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5264" w:rsidRPr="00DB5264" w:rsidRDefault="00DB5264" w:rsidP="00DB5264">
      <w:pPr>
        <w:suppressAutoHyphens w:val="0"/>
        <w:spacing w:line="276" w:lineRule="auto"/>
        <w:jc w:val="center"/>
        <w:rPr>
          <w:rFonts w:ascii="Times New Roman" w:eastAsia="Times New Roman" w:hAnsi="Times New Roman" w:cs="Times New Roman"/>
          <w:b/>
          <w:i/>
          <w:kern w:val="0"/>
          <w:sz w:val="28"/>
          <w:szCs w:val="28"/>
          <w:lang w:val="ru-RU" w:eastAsia="ru-RU" w:bidi="ar-SA"/>
        </w:rPr>
      </w:pPr>
      <w:r w:rsidRPr="00DB5264">
        <w:rPr>
          <w:rFonts w:ascii="Times New Roman" w:eastAsia="Times New Roman" w:hAnsi="Times New Roman" w:cs="Times New Roman"/>
          <w:b/>
          <w:i/>
          <w:kern w:val="0"/>
          <w:sz w:val="28"/>
          <w:szCs w:val="28"/>
          <w:lang w:val="ru-RU" w:eastAsia="ru-RU" w:bidi="ar-SA"/>
        </w:rPr>
        <w:t>Муниципальное казенное учреждение</w:t>
      </w:r>
    </w:p>
    <w:p w:rsidR="00DB5264" w:rsidRPr="00DB5264" w:rsidRDefault="00E04131" w:rsidP="00DB5264">
      <w:pPr>
        <w:suppressAutoHyphens w:val="0"/>
        <w:spacing w:line="276" w:lineRule="auto"/>
        <w:jc w:val="center"/>
        <w:rPr>
          <w:rFonts w:ascii="Times New Roman" w:eastAsia="Times New Roman" w:hAnsi="Times New Roman" w:cs="Times New Roman"/>
          <w:b/>
          <w:i/>
          <w:kern w:val="0"/>
          <w:sz w:val="28"/>
          <w:szCs w:val="28"/>
          <w:lang w:val="ru-RU" w:eastAsia="ru-RU" w:bidi="ar-SA"/>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6" type="#_x0000_t75" alt="Описание: Описание: Описание: Описание: Описание: Описание: Описание: Описание: Описание: Описание: C:\Users\Анрей\Desktop\1favicon\фон\i.jpegси чс.jpeg" style="position:absolute;left:0;text-align:left;margin-left:46.95pt;margin-top:1.45pt;width:40.5pt;height:36pt;z-index: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v:imagedata r:id="rId8" o:title="i" grayscale="t"/>
          </v:shape>
        </w:pict>
      </w:r>
      <w:r w:rsidR="00DB5264" w:rsidRPr="00DB5264">
        <w:rPr>
          <w:rFonts w:ascii="Times New Roman" w:eastAsia="Times New Roman" w:hAnsi="Times New Roman" w:cs="Times New Roman"/>
          <w:b/>
          <w:i/>
          <w:kern w:val="0"/>
          <w:sz w:val="28"/>
          <w:szCs w:val="28"/>
          <w:lang w:val="ru-RU" w:eastAsia="ru-RU" w:bidi="ar-SA"/>
        </w:rPr>
        <w:t>дополнительного образования</w:t>
      </w:r>
    </w:p>
    <w:p w:rsidR="00DB5264" w:rsidRPr="00DB5264" w:rsidRDefault="00DB5264" w:rsidP="00DB5264">
      <w:pPr>
        <w:pBdr>
          <w:bottom w:val="single" w:sz="12" w:space="5" w:color="auto"/>
        </w:pBdr>
        <w:suppressAutoHyphens w:val="0"/>
        <w:spacing w:line="276" w:lineRule="auto"/>
        <w:jc w:val="center"/>
        <w:rPr>
          <w:rFonts w:ascii="Times New Roman" w:eastAsia="Times New Roman" w:hAnsi="Times New Roman" w:cs="Times New Roman"/>
          <w:b/>
          <w:i/>
          <w:kern w:val="0"/>
          <w:sz w:val="28"/>
          <w:szCs w:val="28"/>
          <w:lang w:val="ru-RU" w:eastAsia="ru-RU" w:bidi="ar-SA"/>
        </w:rPr>
      </w:pPr>
      <w:r w:rsidRPr="00DB5264">
        <w:rPr>
          <w:rFonts w:ascii="Times New Roman" w:eastAsia="Times New Roman" w:hAnsi="Times New Roman" w:cs="Times New Roman"/>
          <w:b/>
          <w:i/>
          <w:kern w:val="0"/>
          <w:sz w:val="28"/>
          <w:szCs w:val="28"/>
          <w:lang w:val="ru-RU" w:eastAsia="ru-RU" w:bidi="ar-SA"/>
        </w:rPr>
        <w:t>Фировская детская школа искусств</w:t>
      </w:r>
    </w:p>
    <w:p w:rsidR="00DB5264" w:rsidRPr="00DB5264" w:rsidRDefault="000D683A" w:rsidP="00DB5264">
      <w:pPr>
        <w:suppressAutoHyphens w:val="0"/>
        <w:spacing w:line="276" w:lineRule="auto"/>
        <w:jc w:val="center"/>
        <w:rPr>
          <w:rFonts w:ascii="Times New Roman" w:eastAsia="Times New Roman" w:hAnsi="Times New Roman" w:cs="Times New Roman"/>
          <w:kern w:val="0"/>
          <w:sz w:val="22"/>
          <w:szCs w:val="22"/>
          <w:lang w:val="ru-RU" w:eastAsia="ru-RU" w:bidi="ar-SA"/>
        </w:rPr>
      </w:pPr>
      <w:r>
        <w:rPr>
          <w:rFonts w:ascii="Times New Roman" w:eastAsia="Times New Roman" w:hAnsi="Times New Roman" w:cs="Times New Roman"/>
          <w:kern w:val="0"/>
          <w:sz w:val="22"/>
          <w:szCs w:val="22"/>
          <w:lang w:val="ru-RU" w:eastAsia="ru-RU" w:bidi="ar-SA"/>
        </w:rPr>
        <w:t>п</w:t>
      </w:r>
      <w:r w:rsidR="00DB5264" w:rsidRPr="00DB5264">
        <w:rPr>
          <w:rFonts w:ascii="Times New Roman" w:eastAsia="Times New Roman" w:hAnsi="Times New Roman" w:cs="Times New Roman"/>
          <w:kern w:val="0"/>
          <w:sz w:val="22"/>
          <w:szCs w:val="22"/>
          <w:lang w:val="ru-RU" w:eastAsia="ru-RU" w:bidi="ar-SA"/>
        </w:rPr>
        <w:t xml:space="preserve">. Фирово,  Комсомольская  16      </w:t>
      </w:r>
      <w:r w:rsidR="00DB5264" w:rsidRPr="00DB5264">
        <w:rPr>
          <w:rFonts w:ascii="Times New Roman" w:eastAsia="Times New Roman" w:hAnsi="Times New Roman" w:cs="Times New Roman"/>
          <w:b/>
          <w:kern w:val="0"/>
          <w:sz w:val="22"/>
          <w:szCs w:val="22"/>
          <w:lang w:val="ru-RU" w:eastAsia="ru-RU" w:bidi="ar-SA"/>
        </w:rPr>
        <w:t>тел./факс</w:t>
      </w:r>
      <w:r w:rsidR="00DB5264" w:rsidRPr="00DB5264">
        <w:rPr>
          <w:rFonts w:ascii="Times New Roman" w:eastAsia="Times New Roman" w:hAnsi="Times New Roman" w:cs="Times New Roman"/>
          <w:kern w:val="0"/>
          <w:sz w:val="22"/>
          <w:szCs w:val="22"/>
          <w:lang w:val="ru-RU" w:eastAsia="ru-RU" w:bidi="ar-SA"/>
        </w:rPr>
        <w:t xml:space="preserve">  8(48239)3-18-56 8(48239) 3-18-72    </w:t>
      </w:r>
      <w:r w:rsidR="00DB5264" w:rsidRPr="00DB5264">
        <w:rPr>
          <w:rFonts w:ascii="Times New Roman" w:eastAsia="Times New Roman" w:hAnsi="Times New Roman" w:cs="Times New Roman"/>
          <w:b/>
          <w:kern w:val="0"/>
          <w:sz w:val="22"/>
          <w:szCs w:val="22"/>
          <w:lang w:val="ru-RU" w:eastAsia="ru-RU" w:bidi="ar-SA"/>
        </w:rPr>
        <w:t>индекс</w:t>
      </w:r>
      <w:r w:rsidR="00DB5264" w:rsidRPr="00DB5264">
        <w:rPr>
          <w:rFonts w:ascii="Times New Roman" w:eastAsia="Times New Roman" w:hAnsi="Times New Roman" w:cs="Times New Roman"/>
          <w:kern w:val="0"/>
          <w:sz w:val="22"/>
          <w:szCs w:val="22"/>
          <w:lang w:val="ru-RU" w:eastAsia="ru-RU" w:bidi="ar-SA"/>
        </w:rPr>
        <w:t xml:space="preserve"> 172721</w:t>
      </w:r>
    </w:p>
    <w:p w:rsidR="00DB5264" w:rsidRPr="00DB5264" w:rsidRDefault="00DB5264" w:rsidP="00DB5264">
      <w:pPr>
        <w:suppressAutoHyphens w:val="0"/>
        <w:spacing w:line="276" w:lineRule="auto"/>
        <w:jc w:val="center"/>
        <w:rPr>
          <w:rFonts w:ascii="Times New Roman" w:eastAsia="Times New Roman" w:hAnsi="Times New Roman" w:cs="Times New Roman"/>
          <w:kern w:val="0"/>
          <w:sz w:val="22"/>
          <w:szCs w:val="22"/>
          <w:lang w:val="ru-RU" w:eastAsia="ru-RU" w:bidi="ar-SA"/>
        </w:rPr>
      </w:pPr>
      <w:r w:rsidRPr="00DB5264">
        <w:rPr>
          <w:rFonts w:ascii="Times New Roman" w:eastAsia="Times New Roman" w:hAnsi="Times New Roman" w:cs="Times New Roman"/>
          <w:b/>
          <w:kern w:val="0"/>
          <w:sz w:val="22"/>
          <w:szCs w:val="22"/>
          <w:lang w:val="ru-RU" w:eastAsia="ru-RU" w:bidi="ar-SA"/>
        </w:rPr>
        <w:t>е-</w:t>
      </w:r>
      <w:r w:rsidRPr="00DB5264">
        <w:rPr>
          <w:rFonts w:ascii="Times New Roman" w:eastAsia="Times New Roman" w:hAnsi="Times New Roman" w:cs="Times New Roman"/>
          <w:b/>
          <w:kern w:val="0"/>
          <w:sz w:val="22"/>
          <w:szCs w:val="22"/>
          <w:lang w:eastAsia="ru-RU" w:bidi="ar-SA"/>
        </w:rPr>
        <w:t>mail</w:t>
      </w:r>
      <w:r w:rsidRPr="00DB5264">
        <w:rPr>
          <w:rFonts w:ascii="Times New Roman" w:eastAsia="Times New Roman" w:hAnsi="Times New Roman" w:cs="Times New Roman"/>
          <w:kern w:val="0"/>
          <w:sz w:val="22"/>
          <w:szCs w:val="22"/>
          <w:lang w:val="ru-RU" w:eastAsia="ru-RU" w:bidi="ar-SA"/>
        </w:rPr>
        <w:t xml:space="preserve">: </w:t>
      </w:r>
      <w:r w:rsidRPr="00DB5264">
        <w:rPr>
          <w:rFonts w:ascii="Times New Roman" w:eastAsia="Times New Roman" w:hAnsi="Times New Roman" w:cs="Times New Roman"/>
          <w:kern w:val="0"/>
          <w:sz w:val="22"/>
          <w:szCs w:val="22"/>
          <w:lang w:eastAsia="ru-RU" w:bidi="ar-SA"/>
        </w:rPr>
        <w:t>fdshi</w:t>
      </w:r>
      <w:r w:rsidRPr="00DB5264">
        <w:rPr>
          <w:rFonts w:ascii="Times New Roman" w:eastAsia="Times New Roman" w:hAnsi="Times New Roman" w:cs="Times New Roman"/>
          <w:kern w:val="0"/>
          <w:sz w:val="22"/>
          <w:szCs w:val="22"/>
          <w:lang w:val="ru-RU" w:eastAsia="ru-RU" w:bidi="ar-SA"/>
        </w:rPr>
        <w:t>@</w:t>
      </w:r>
      <w:r w:rsidRPr="00DB5264">
        <w:rPr>
          <w:rFonts w:ascii="Times New Roman" w:eastAsia="Times New Roman" w:hAnsi="Times New Roman" w:cs="Times New Roman"/>
          <w:kern w:val="0"/>
          <w:sz w:val="22"/>
          <w:szCs w:val="22"/>
          <w:lang w:eastAsia="ru-RU" w:bidi="ar-SA"/>
        </w:rPr>
        <w:t>mail</w:t>
      </w:r>
      <w:r w:rsidRPr="00DB5264">
        <w:rPr>
          <w:rFonts w:ascii="Times New Roman" w:eastAsia="Times New Roman" w:hAnsi="Times New Roman" w:cs="Times New Roman"/>
          <w:kern w:val="0"/>
          <w:sz w:val="22"/>
          <w:szCs w:val="22"/>
          <w:lang w:val="ru-RU" w:eastAsia="ru-RU" w:bidi="ar-SA"/>
        </w:rPr>
        <w:t>.</w:t>
      </w:r>
      <w:r w:rsidRPr="00DB5264">
        <w:rPr>
          <w:rFonts w:ascii="Times New Roman" w:eastAsia="Times New Roman" w:hAnsi="Times New Roman" w:cs="Times New Roman"/>
          <w:kern w:val="0"/>
          <w:sz w:val="22"/>
          <w:szCs w:val="22"/>
          <w:lang w:eastAsia="ru-RU" w:bidi="ar-SA"/>
        </w:rPr>
        <w:t>ru</w:t>
      </w:r>
      <w:r w:rsidRPr="00DB5264">
        <w:rPr>
          <w:rFonts w:ascii="Times New Roman" w:eastAsia="Times New Roman" w:hAnsi="Times New Roman" w:cs="Times New Roman"/>
          <w:kern w:val="0"/>
          <w:sz w:val="22"/>
          <w:szCs w:val="22"/>
          <w:lang w:val="ru-RU" w:eastAsia="ru-RU" w:bidi="ar-SA"/>
        </w:rPr>
        <w:t xml:space="preserve">   </w:t>
      </w:r>
      <w:r w:rsidRPr="00DB5264">
        <w:rPr>
          <w:rFonts w:ascii="Times New Roman" w:eastAsia="Times New Roman" w:hAnsi="Times New Roman" w:cs="Times New Roman"/>
          <w:b/>
          <w:kern w:val="0"/>
          <w:sz w:val="22"/>
          <w:szCs w:val="22"/>
          <w:lang w:val="ru-RU" w:eastAsia="ru-RU" w:bidi="ar-SA"/>
        </w:rPr>
        <w:t>сайт:</w:t>
      </w:r>
      <w:r w:rsidRPr="00DB5264">
        <w:rPr>
          <w:rFonts w:ascii="Times New Roman" w:eastAsia="Times New Roman" w:hAnsi="Times New Roman" w:cs="Times New Roman"/>
          <w:kern w:val="0"/>
          <w:sz w:val="22"/>
          <w:szCs w:val="22"/>
          <w:lang w:val="ru-RU" w:eastAsia="ru-RU" w:bidi="ar-SA"/>
        </w:rPr>
        <w:t xml:space="preserve"> </w:t>
      </w:r>
      <w:r w:rsidRPr="00DB5264">
        <w:rPr>
          <w:rFonts w:ascii="Times New Roman" w:eastAsia="Times New Roman" w:hAnsi="Times New Roman" w:cs="Times New Roman"/>
          <w:kern w:val="0"/>
          <w:sz w:val="22"/>
          <w:szCs w:val="22"/>
          <w:lang w:eastAsia="ru-RU" w:bidi="ar-SA"/>
        </w:rPr>
        <w:t>www</w:t>
      </w:r>
      <w:r w:rsidRPr="00DB5264">
        <w:rPr>
          <w:rFonts w:ascii="Times New Roman" w:eastAsia="Times New Roman" w:hAnsi="Times New Roman" w:cs="Times New Roman"/>
          <w:kern w:val="0"/>
          <w:sz w:val="22"/>
          <w:szCs w:val="22"/>
          <w:lang w:val="ru-RU" w:eastAsia="ru-RU" w:bidi="ar-SA"/>
        </w:rPr>
        <w:t>. дши-фирово.рф</w:t>
      </w:r>
    </w:p>
    <w:p w:rsidR="00DB5264" w:rsidRPr="00DB5264" w:rsidRDefault="00DB5264" w:rsidP="00DB5264">
      <w:pPr>
        <w:suppressAutoHyphens w:val="0"/>
        <w:spacing w:line="276" w:lineRule="auto"/>
        <w:jc w:val="center"/>
        <w:rPr>
          <w:rFonts w:ascii="Times New Roman" w:eastAsia="Times New Roman" w:hAnsi="Times New Roman" w:cs="Times New Roman"/>
          <w:b/>
          <w:i/>
          <w:kern w:val="0"/>
          <w:sz w:val="20"/>
          <w:szCs w:val="20"/>
          <w:lang w:val="ru-RU" w:eastAsia="ru-RU" w:bidi="ar-SA"/>
        </w:rPr>
      </w:pPr>
      <w:r w:rsidRPr="00DB5264">
        <w:rPr>
          <w:rFonts w:ascii="Times New Roman" w:eastAsia="Times New Roman" w:hAnsi="Times New Roman" w:cs="Times New Roman"/>
          <w:b/>
          <w:i/>
          <w:kern w:val="0"/>
          <w:sz w:val="20"/>
          <w:szCs w:val="20"/>
          <w:lang w:val="ru-RU" w:eastAsia="ru-RU" w:bidi="ar-SA"/>
        </w:rPr>
        <w:t>ОГРН 1026901603442  ИНН/КПП 6945002153/690801001</w:t>
      </w:r>
    </w:p>
    <w:p w:rsidR="00DB5264" w:rsidRPr="00DB5264" w:rsidRDefault="00DB5264" w:rsidP="00DB5264">
      <w:pPr>
        <w:suppressAutoHyphens w:val="0"/>
        <w:rPr>
          <w:rFonts w:ascii="Times New Roman" w:eastAsia="Times New Roman" w:hAnsi="Times New Roman" w:cs="Times New Roman"/>
          <w:kern w:val="0"/>
          <w:sz w:val="28"/>
          <w:szCs w:val="28"/>
          <w:lang w:val="ru-RU" w:eastAsia="ru-RU" w:bidi="ar-SA"/>
        </w:rPr>
      </w:pPr>
    </w:p>
    <w:p w:rsidR="00DB5264" w:rsidRPr="00DB5264" w:rsidRDefault="00DB5264" w:rsidP="00DB5264">
      <w:pPr>
        <w:tabs>
          <w:tab w:val="left" w:pos="6540"/>
        </w:tabs>
        <w:suppressAutoHyphens w:val="0"/>
        <w:rPr>
          <w:rFonts w:ascii="Times New Roman" w:eastAsia="Times New Roman" w:hAnsi="Times New Roman" w:cs="Times New Roman"/>
          <w:kern w:val="0"/>
          <w:sz w:val="28"/>
          <w:szCs w:val="28"/>
          <w:lang w:val="ru-RU" w:eastAsia="ru-RU" w:bidi="ar-SA"/>
        </w:rPr>
      </w:pPr>
      <w:r w:rsidRPr="00DB5264">
        <w:rPr>
          <w:rFonts w:ascii="Times New Roman" w:eastAsia="Times New Roman" w:hAnsi="Times New Roman" w:cs="Times New Roman"/>
          <w:kern w:val="0"/>
          <w:sz w:val="28"/>
          <w:szCs w:val="28"/>
          <w:lang w:val="ru-RU" w:eastAsia="ru-RU" w:bidi="ar-SA"/>
        </w:rPr>
        <w:t>РАССМОТРЕНО</w:t>
      </w:r>
      <w:r w:rsidRPr="00DB5264">
        <w:rPr>
          <w:rFonts w:ascii="Times New Roman" w:eastAsia="Times New Roman" w:hAnsi="Times New Roman" w:cs="Times New Roman"/>
          <w:kern w:val="0"/>
          <w:sz w:val="28"/>
          <w:szCs w:val="28"/>
          <w:lang w:val="ru-RU" w:eastAsia="ru-RU" w:bidi="ar-SA"/>
        </w:rPr>
        <w:tab/>
        <w:t>УТВЕРЖДАЮ</w:t>
      </w:r>
    </w:p>
    <w:p w:rsidR="00DB5264" w:rsidRPr="00DB5264" w:rsidRDefault="00DB5264" w:rsidP="00DB5264">
      <w:pPr>
        <w:tabs>
          <w:tab w:val="left" w:pos="5415"/>
        </w:tabs>
        <w:suppressAutoHyphens w:val="0"/>
        <w:rPr>
          <w:rFonts w:ascii="Times New Roman" w:eastAsia="Times New Roman" w:hAnsi="Times New Roman" w:cs="Times New Roman"/>
          <w:kern w:val="0"/>
          <w:sz w:val="28"/>
          <w:szCs w:val="28"/>
          <w:lang w:val="ru-RU" w:eastAsia="ru-RU" w:bidi="ar-SA"/>
        </w:rPr>
      </w:pPr>
      <w:r w:rsidRPr="00DB5264">
        <w:rPr>
          <w:rFonts w:ascii="Times New Roman" w:eastAsia="Times New Roman" w:hAnsi="Times New Roman" w:cs="Times New Roman"/>
          <w:kern w:val="0"/>
          <w:sz w:val="28"/>
          <w:szCs w:val="28"/>
          <w:lang w:val="ru-RU" w:eastAsia="ru-RU" w:bidi="ar-SA"/>
        </w:rPr>
        <w:t xml:space="preserve">на заседании                                                                      Директор МКУДО  </w:t>
      </w:r>
    </w:p>
    <w:p w:rsidR="00DB5264" w:rsidRPr="00DB5264" w:rsidRDefault="00DB5264" w:rsidP="00DB5264">
      <w:pPr>
        <w:tabs>
          <w:tab w:val="left" w:pos="5415"/>
        </w:tabs>
        <w:suppressAutoHyphens w:val="0"/>
        <w:rPr>
          <w:rFonts w:ascii="Times New Roman" w:eastAsia="Times New Roman" w:hAnsi="Times New Roman" w:cs="Times New Roman"/>
          <w:kern w:val="0"/>
          <w:sz w:val="28"/>
          <w:szCs w:val="28"/>
          <w:lang w:val="ru-RU" w:eastAsia="ru-RU" w:bidi="ar-SA"/>
        </w:rPr>
      </w:pPr>
      <w:r w:rsidRPr="00DB5264">
        <w:rPr>
          <w:rFonts w:ascii="Times New Roman" w:eastAsia="Times New Roman" w:hAnsi="Times New Roman" w:cs="Times New Roman"/>
          <w:kern w:val="0"/>
          <w:sz w:val="28"/>
          <w:szCs w:val="28"/>
          <w:lang w:val="ru-RU" w:eastAsia="ru-RU" w:bidi="ar-SA"/>
        </w:rPr>
        <w:t xml:space="preserve">                                                                                           «Фировская ДШИ»</w:t>
      </w:r>
    </w:p>
    <w:p w:rsidR="00DB5264" w:rsidRPr="00DB5264" w:rsidRDefault="00DB5264" w:rsidP="00DB5264">
      <w:pPr>
        <w:tabs>
          <w:tab w:val="left" w:pos="6120"/>
        </w:tabs>
        <w:suppressAutoHyphens w:val="0"/>
        <w:rPr>
          <w:rFonts w:ascii="Times New Roman" w:eastAsia="Times New Roman" w:hAnsi="Times New Roman" w:cs="Times New Roman"/>
          <w:kern w:val="0"/>
          <w:sz w:val="28"/>
          <w:szCs w:val="28"/>
          <w:lang w:val="ru-RU" w:eastAsia="ru-RU" w:bidi="ar-SA"/>
        </w:rPr>
      </w:pPr>
      <w:r w:rsidRPr="00DB5264">
        <w:rPr>
          <w:rFonts w:ascii="Times New Roman" w:eastAsia="Times New Roman" w:hAnsi="Times New Roman" w:cs="Times New Roman"/>
          <w:kern w:val="0"/>
          <w:sz w:val="28"/>
          <w:szCs w:val="28"/>
          <w:lang w:val="ru-RU" w:eastAsia="ru-RU" w:bidi="ar-SA"/>
        </w:rPr>
        <w:t>педагогического совета школы</w:t>
      </w:r>
      <w:r w:rsidRPr="00DB5264">
        <w:rPr>
          <w:rFonts w:ascii="Times New Roman" w:eastAsia="Times New Roman" w:hAnsi="Times New Roman" w:cs="Times New Roman"/>
          <w:kern w:val="0"/>
          <w:sz w:val="28"/>
          <w:szCs w:val="28"/>
          <w:lang w:val="ru-RU" w:eastAsia="ru-RU" w:bidi="ar-SA"/>
        </w:rPr>
        <w:tab/>
        <w:t>_____________________</w:t>
      </w:r>
    </w:p>
    <w:p w:rsidR="00DB5264" w:rsidRPr="00DB5264" w:rsidRDefault="00DB5264" w:rsidP="00DB5264">
      <w:pPr>
        <w:tabs>
          <w:tab w:val="left" w:pos="6120"/>
        </w:tabs>
        <w:suppressAutoHyphens w:val="0"/>
        <w:rPr>
          <w:rFonts w:ascii="Times New Roman" w:eastAsia="Times New Roman" w:hAnsi="Times New Roman" w:cs="Times New Roman"/>
          <w:kern w:val="0"/>
          <w:sz w:val="28"/>
          <w:szCs w:val="28"/>
          <w:lang w:val="ru-RU" w:eastAsia="ru-RU" w:bidi="ar-SA"/>
        </w:rPr>
      </w:pPr>
      <w:r w:rsidRPr="00DB5264">
        <w:rPr>
          <w:rFonts w:ascii="Times New Roman" w:eastAsia="Times New Roman" w:hAnsi="Times New Roman" w:cs="Times New Roman"/>
          <w:kern w:val="0"/>
          <w:sz w:val="28"/>
          <w:szCs w:val="28"/>
          <w:lang w:val="ru-RU" w:eastAsia="ru-RU" w:bidi="ar-SA"/>
        </w:rPr>
        <w:t xml:space="preserve">Протокол </w:t>
      </w:r>
      <w:r w:rsidRPr="00DB5264">
        <w:rPr>
          <w:rFonts w:ascii="Times New Roman" w:eastAsia="Times New Roman" w:hAnsi="Times New Roman" w:cs="Times New Roman"/>
          <w:kern w:val="0"/>
          <w:sz w:val="28"/>
          <w:szCs w:val="28"/>
          <w:lang w:val="ru-RU" w:eastAsia="ru-RU" w:bidi="ar-SA"/>
        </w:rPr>
        <w:tab/>
        <w:t xml:space="preserve">        Т.Ю.Гуськова</w:t>
      </w:r>
    </w:p>
    <w:p w:rsidR="00DB5264" w:rsidRPr="00DB5264" w:rsidRDefault="00C0331B" w:rsidP="00DB5264">
      <w:pPr>
        <w:tabs>
          <w:tab w:val="left" w:pos="6120"/>
        </w:tabs>
        <w:suppressAutoHyphens w:val="0"/>
        <w:rPr>
          <w:rFonts w:ascii="Times New Roman" w:eastAsia="Times New Roman" w:hAnsi="Times New Roman" w:cs="Times New Roman"/>
          <w:kern w:val="0"/>
          <w:sz w:val="28"/>
          <w:szCs w:val="28"/>
          <w:lang w:val="ru-RU" w:eastAsia="ru-RU" w:bidi="ar-SA"/>
        </w:rPr>
      </w:pPr>
      <w:r>
        <w:rPr>
          <w:rFonts w:ascii="Times New Roman" w:eastAsia="Times New Roman" w:hAnsi="Times New Roman" w:cs="Times New Roman"/>
          <w:kern w:val="0"/>
          <w:sz w:val="28"/>
          <w:szCs w:val="28"/>
          <w:lang w:val="ru-RU" w:eastAsia="ru-RU" w:bidi="ar-SA"/>
        </w:rPr>
        <w:t>о</w:t>
      </w:r>
      <w:r w:rsidR="000D683A">
        <w:rPr>
          <w:rFonts w:ascii="Times New Roman" w:eastAsia="Times New Roman" w:hAnsi="Times New Roman" w:cs="Times New Roman"/>
          <w:kern w:val="0"/>
          <w:sz w:val="28"/>
          <w:szCs w:val="28"/>
          <w:lang w:val="ru-RU" w:eastAsia="ru-RU" w:bidi="ar-SA"/>
        </w:rPr>
        <w:t>т 25</w:t>
      </w:r>
      <w:r w:rsidR="009B37F8">
        <w:rPr>
          <w:rFonts w:ascii="Times New Roman" w:eastAsia="Times New Roman" w:hAnsi="Times New Roman" w:cs="Times New Roman"/>
          <w:kern w:val="0"/>
          <w:sz w:val="28"/>
          <w:szCs w:val="28"/>
          <w:lang w:val="ru-RU" w:eastAsia="ru-RU" w:bidi="ar-SA"/>
        </w:rPr>
        <w:t>.08.20</w:t>
      </w:r>
      <w:r w:rsidR="009B37F8" w:rsidRPr="009B37F8">
        <w:rPr>
          <w:rFonts w:ascii="Times New Roman" w:eastAsia="Times New Roman" w:hAnsi="Times New Roman" w:cs="Times New Roman"/>
          <w:kern w:val="0"/>
          <w:sz w:val="28"/>
          <w:szCs w:val="28"/>
          <w:lang w:val="ru-RU" w:eastAsia="ru-RU" w:bidi="ar-SA"/>
        </w:rPr>
        <w:t>2</w:t>
      </w:r>
      <w:r w:rsidR="000D683A">
        <w:rPr>
          <w:rFonts w:ascii="Times New Roman" w:eastAsia="Times New Roman" w:hAnsi="Times New Roman" w:cs="Times New Roman"/>
          <w:kern w:val="0"/>
          <w:sz w:val="28"/>
          <w:szCs w:val="28"/>
          <w:lang w:val="ru-RU" w:eastAsia="ru-RU" w:bidi="ar-SA"/>
        </w:rPr>
        <w:t>3</w:t>
      </w:r>
      <w:r w:rsidR="009B37F8">
        <w:rPr>
          <w:rFonts w:ascii="Times New Roman" w:eastAsia="Times New Roman" w:hAnsi="Times New Roman" w:cs="Times New Roman"/>
          <w:kern w:val="0"/>
          <w:sz w:val="28"/>
          <w:szCs w:val="28"/>
          <w:lang w:val="ru-RU" w:eastAsia="ru-RU" w:bidi="ar-SA"/>
        </w:rPr>
        <w:t xml:space="preserve"> года № 1</w:t>
      </w:r>
      <w:r w:rsidR="00DB5264" w:rsidRPr="00DB5264">
        <w:rPr>
          <w:rFonts w:ascii="Times New Roman" w:eastAsia="Times New Roman" w:hAnsi="Times New Roman" w:cs="Times New Roman"/>
          <w:kern w:val="0"/>
          <w:sz w:val="28"/>
          <w:szCs w:val="28"/>
          <w:lang w:val="ru-RU" w:eastAsia="ru-RU" w:bidi="ar-SA"/>
        </w:rPr>
        <w:t xml:space="preserve">                   </w:t>
      </w:r>
      <w:r w:rsidR="000D683A">
        <w:rPr>
          <w:rFonts w:ascii="Times New Roman" w:eastAsia="Times New Roman" w:hAnsi="Times New Roman" w:cs="Times New Roman"/>
          <w:kern w:val="0"/>
          <w:sz w:val="28"/>
          <w:szCs w:val="28"/>
          <w:lang w:val="ru-RU" w:eastAsia="ru-RU" w:bidi="ar-SA"/>
        </w:rPr>
        <w:t xml:space="preserve">                   Приказ № А-19</w:t>
      </w:r>
      <w:r>
        <w:rPr>
          <w:rFonts w:ascii="Times New Roman" w:eastAsia="Times New Roman" w:hAnsi="Times New Roman" w:cs="Times New Roman"/>
          <w:kern w:val="0"/>
          <w:sz w:val="28"/>
          <w:szCs w:val="28"/>
          <w:lang w:val="ru-RU" w:eastAsia="ru-RU" w:bidi="ar-SA"/>
        </w:rPr>
        <w:t xml:space="preserve"> от 31.08.2023</w:t>
      </w:r>
    </w:p>
    <w:p w:rsidR="00DB5264" w:rsidRPr="00DB5264" w:rsidRDefault="00DB5264" w:rsidP="00DB5264">
      <w:pPr>
        <w:suppressAutoHyphens w:val="0"/>
        <w:rPr>
          <w:rFonts w:ascii="Times New Roman" w:eastAsia="Times New Roman" w:hAnsi="Times New Roman" w:cs="Times New Roman"/>
          <w:kern w:val="0"/>
          <w:sz w:val="32"/>
          <w:szCs w:val="32"/>
          <w:lang w:val="ru-RU" w:eastAsia="ru-RU" w:bidi="ar-SA"/>
        </w:rPr>
      </w:pPr>
    </w:p>
    <w:p w:rsidR="00DB5264" w:rsidRPr="00DB5264" w:rsidRDefault="00DB5264" w:rsidP="00DB5264">
      <w:pPr>
        <w:suppressAutoHyphens w:val="0"/>
        <w:rPr>
          <w:rFonts w:ascii="Times New Roman" w:eastAsia="Times New Roman" w:hAnsi="Times New Roman" w:cs="Times New Roman"/>
          <w:kern w:val="0"/>
          <w:sz w:val="32"/>
          <w:szCs w:val="32"/>
          <w:lang w:val="ru-RU" w:eastAsia="ru-RU" w:bidi="ar-SA"/>
        </w:rPr>
      </w:pPr>
    </w:p>
    <w:p w:rsidR="00DB5264" w:rsidRPr="00DB5264" w:rsidRDefault="00DB5264" w:rsidP="00DB5264">
      <w:pPr>
        <w:suppressAutoHyphens w:val="0"/>
        <w:rPr>
          <w:rFonts w:ascii="Times New Roman" w:eastAsia="Times New Roman" w:hAnsi="Times New Roman" w:cs="Times New Roman"/>
          <w:b/>
          <w:kern w:val="0"/>
          <w:sz w:val="32"/>
          <w:szCs w:val="32"/>
          <w:lang w:val="ru-RU" w:eastAsia="ru-RU" w:bidi="ar-SA"/>
        </w:rPr>
      </w:pPr>
    </w:p>
    <w:p w:rsidR="00DB5264" w:rsidRPr="00DB5264" w:rsidRDefault="00DB5264" w:rsidP="00DB5264">
      <w:pPr>
        <w:suppressAutoHyphens w:val="0"/>
        <w:jc w:val="center"/>
        <w:rPr>
          <w:rFonts w:ascii="Times New Roman" w:eastAsia="Times New Roman" w:hAnsi="Times New Roman" w:cs="Times New Roman"/>
          <w:b/>
          <w:kern w:val="0"/>
          <w:sz w:val="32"/>
          <w:szCs w:val="32"/>
          <w:lang w:val="ru-RU" w:eastAsia="ru-RU" w:bidi="ar-SA"/>
        </w:rPr>
      </w:pPr>
    </w:p>
    <w:p w:rsidR="00C0331B" w:rsidRDefault="00DB5264" w:rsidP="00DB5264">
      <w:pPr>
        <w:suppressAutoHyphens w:val="0"/>
        <w:jc w:val="center"/>
        <w:rPr>
          <w:rFonts w:ascii="Times New Roman" w:eastAsia="Times New Roman" w:hAnsi="Times New Roman" w:cs="Times New Roman"/>
          <w:b/>
          <w:kern w:val="0"/>
          <w:sz w:val="32"/>
          <w:szCs w:val="32"/>
          <w:lang w:val="ru-RU" w:eastAsia="ru-RU" w:bidi="ar-SA"/>
        </w:rPr>
      </w:pPr>
      <w:r w:rsidRPr="00DB5264">
        <w:rPr>
          <w:rFonts w:ascii="Times New Roman" w:eastAsia="Times New Roman" w:hAnsi="Times New Roman" w:cs="Times New Roman"/>
          <w:b/>
          <w:kern w:val="0"/>
          <w:sz w:val="32"/>
          <w:szCs w:val="32"/>
          <w:lang w:val="ru-RU" w:eastAsia="ru-RU" w:bidi="ar-SA"/>
        </w:rPr>
        <w:t>Дополнительная предпрофессиональная</w:t>
      </w:r>
      <w:r w:rsidR="00C0331B">
        <w:rPr>
          <w:rFonts w:ascii="Times New Roman" w:eastAsia="Times New Roman" w:hAnsi="Times New Roman" w:cs="Times New Roman"/>
          <w:b/>
          <w:kern w:val="0"/>
          <w:sz w:val="32"/>
          <w:szCs w:val="32"/>
          <w:lang w:val="ru-RU" w:eastAsia="ru-RU" w:bidi="ar-SA"/>
        </w:rPr>
        <w:t xml:space="preserve"> </w:t>
      </w:r>
    </w:p>
    <w:p w:rsidR="00DB5264" w:rsidRPr="00DB5264" w:rsidRDefault="00C0331B" w:rsidP="00DB5264">
      <w:pPr>
        <w:suppressAutoHyphens w:val="0"/>
        <w:jc w:val="center"/>
        <w:rPr>
          <w:rFonts w:ascii="Times New Roman" w:eastAsia="Times New Roman" w:hAnsi="Times New Roman" w:cs="Times New Roman"/>
          <w:b/>
          <w:kern w:val="0"/>
          <w:sz w:val="32"/>
          <w:szCs w:val="32"/>
          <w:lang w:val="ru-RU" w:eastAsia="ru-RU" w:bidi="ar-SA"/>
        </w:rPr>
      </w:pPr>
      <w:r>
        <w:rPr>
          <w:rFonts w:ascii="Times New Roman" w:eastAsia="Times New Roman" w:hAnsi="Times New Roman" w:cs="Times New Roman"/>
          <w:b/>
          <w:kern w:val="0"/>
          <w:sz w:val="32"/>
          <w:szCs w:val="32"/>
          <w:lang w:val="ru-RU" w:eastAsia="ru-RU" w:bidi="ar-SA"/>
        </w:rPr>
        <w:t>общеобразовательная</w:t>
      </w:r>
      <w:r w:rsidR="00DB5264" w:rsidRPr="00DB5264">
        <w:rPr>
          <w:rFonts w:ascii="Times New Roman" w:eastAsia="Times New Roman" w:hAnsi="Times New Roman" w:cs="Times New Roman"/>
          <w:b/>
          <w:kern w:val="0"/>
          <w:sz w:val="32"/>
          <w:szCs w:val="32"/>
          <w:lang w:val="ru-RU" w:eastAsia="ru-RU" w:bidi="ar-SA"/>
        </w:rPr>
        <w:t xml:space="preserve">  программа</w:t>
      </w:r>
    </w:p>
    <w:p w:rsidR="00DB5264" w:rsidRPr="00DB5264" w:rsidRDefault="00DB5264" w:rsidP="00DB5264">
      <w:pPr>
        <w:suppressAutoHyphens w:val="0"/>
        <w:jc w:val="center"/>
        <w:rPr>
          <w:rFonts w:ascii="Times New Roman" w:eastAsia="Times New Roman" w:hAnsi="Times New Roman" w:cs="Times New Roman"/>
          <w:b/>
          <w:kern w:val="0"/>
          <w:sz w:val="32"/>
          <w:szCs w:val="32"/>
          <w:lang w:val="ru-RU" w:eastAsia="ru-RU" w:bidi="ar-SA"/>
        </w:rPr>
      </w:pPr>
      <w:r w:rsidRPr="00DB5264">
        <w:rPr>
          <w:rFonts w:ascii="Times New Roman" w:eastAsia="Times New Roman" w:hAnsi="Times New Roman" w:cs="Times New Roman"/>
          <w:b/>
          <w:kern w:val="0"/>
          <w:sz w:val="32"/>
          <w:szCs w:val="32"/>
          <w:lang w:val="ru-RU" w:eastAsia="ru-RU" w:bidi="ar-SA"/>
        </w:rPr>
        <w:t xml:space="preserve"> в области музыкального искусства </w:t>
      </w:r>
    </w:p>
    <w:p w:rsidR="00DB5264" w:rsidRPr="00DB5264" w:rsidRDefault="00DB5264" w:rsidP="00DB5264">
      <w:pPr>
        <w:suppressAutoHyphens w:val="0"/>
        <w:jc w:val="center"/>
        <w:rPr>
          <w:rFonts w:ascii="Times New Roman" w:eastAsia="Times New Roman" w:hAnsi="Times New Roman" w:cs="Times New Roman"/>
          <w:b/>
          <w:kern w:val="0"/>
          <w:sz w:val="32"/>
          <w:szCs w:val="32"/>
          <w:lang w:val="ru-RU" w:eastAsia="ru-RU" w:bidi="ar-SA"/>
        </w:rPr>
      </w:pPr>
    </w:p>
    <w:p w:rsidR="00DB5264" w:rsidRPr="00DB5264" w:rsidRDefault="00DB5264" w:rsidP="00DB5264">
      <w:pPr>
        <w:suppressAutoHyphens w:val="0"/>
        <w:jc w:val="center"/>
        <w:rPr>
          <w:rFonts w:ascii="Times New Roman" w:eastAsia="Times New Roman" w:hAnsi="Times New Roman" w:cs="Times New Roman"/>
          <w:b/>
          <w:kern w:val="0"/>
          <w:sz w:val="32"/>
          <w:szCs w:val="32"/>
          <w:lang w:val="ru-RU" w:eastAsia="ru-RU" w:bidi="ar-SA"/>
        </w:rPr>
      </w:pPr>
    </w:p>
    <w:p w:rsidR="00DB5264" w:rsidRPr="00DB5264" w:rsidRDefault="00DB5264" w:rsidP="00DB5264">
      <w:pPr>
        <w:suppressAutoHyphens w:val="0"/>
        <w:jc w:val="center"/>
        <w:rPr>
          <w:rFonts w:ascii="Times New Roman" w:eastAsia="Times New Roman" w:hAnsi="Times New Roman" w:cs="Times New Roman"/>
          <w:b/>
          <w:kern w:val="0"/>
          <w:sz w:val="32"/>
          <w:szCs w:val="32"/>
          <w:lang w:val="ru-RU" w:eastAsia="ru-RU" w:bidi="ar-SA"/>
        </w:rPr>
      </w:pPr>
    </w:p>
    <w:p w:rsidR="00DB5264" w:rsidRPr="00DB5264" w:rsidRDefault="00DB5264" w:rsidP="00DB5264">
      <w:pPr>
        <w:suppressAutoHyphens w:val="0"/>
        <w:jc w:val="center"/>
        <w:rPr>
          <w:rFonts w:ascii="Times New Roman" w:eastAsia="Times New Roman" w:hAnsi="Times New Roman" w:cs="Times New Roman"/>
          <w:b/>
          <w:kern w:val="0"/>
          <w:sz w:val="32"/>
          <w:szCs w:val="32"/>
          <w:lang w:val="ru-RU" w:eastAsia="ru-RU" w:bidi="ar-SA"/>
        </w:rPr>
      </w:pPr>
    </w:p>
    <w:p w:rsidR="00DB5264" w:rsidRPr="00DB5264" w:rsidRDefault="00DB5264" w:rsidP="00DB5264">
      <w:pPr>
        <w:suppressAutoHyphens w:val="0"/>
        <w:jc w:val="center"/>
        <w:rPr>
          <w:rFonts w:ascii="Times New Roman" w:eastAsia="Times New Roman" w:hAnsi="Times New Roman" w:cs="Times New Roman"/>
          <w:b/>
          <w:kern w:val="0"/>
          <w:sz w:val="32"/>
          <w:szCs w:val="32"/>
          <w:lang w:val="ru-RU" w:eastAsia="ru-RU" w:bidi="ar-SA"/>
        </w:rPr>
      </w:pPr>
      <w:r w:rsidRPr="00DB5264">
        <w:rPr>
          <w:rFonts w:ascii="Times New Roman" w:eastAsia="Times New Roman" w:hAnsi="Times New Roman" w:cs="Times New Roman"/>
          <w:b/>
          <w:kern w:val="0"/>
          <w:sz w:val="32"/>
          <w:szCs w:val="32"/>
          <w:lang w:val="ru-RU" w:eastAsia="ru-RU" w:bidi="ar-SA"/>
        </w:rPr>
        <w:t>Предметная область</w:t>
      </w:r>
    </w:p>
    <w:p w:rsidR="00DB5264" w:rsidRPr="00DB5264" w:rsidRDefault="00DB5264" w:rsidP="00DB5264">
      <w:pPr>
        <w:suppressAutoHyphens w:val="0"/>
        <w:jc w:val="center"/>
        <w:rPr>
          <w:rFonts w:ascii="Times New Roman" w:eastAsia="Times New Roman" w:hAnsi="Times New Roman" w:cs="Times New Roman"/>
          <w:b/>
          <w:kern w:val="0"/>
          <w:sz w:val="32"/>
          <w:szCs w:val="32"/>
          <w:lang w:val="ru-RU" w:eastAsia="ru-RU" w:bidi="ar-SA"/>
        </w:rPr>
      </w:pPr>
      <w:r>
        <w:rPr>
          <w:rFonts w:ascii="Times New Roman" w:eastAsia="Times New Roman" w:hAnsi="Times New Roman" w:cs="Times New Roman"/>
          <w:b/>
          <w:kern w:val="0"/>
          <w:sz w:val="32"/>
          <w:szCs w:val="32"/>
          <w:lang w:val="ru-RU" w:eastAsia="ru-RU" w:bidi="ar-SA"/>
        </w:rPr>
        <w:t>ПО.01.МУЗЫКАЛЬНОЕ ИСПОЛНИТЕЛЬСТВО</w:t>
      </w:r>
    </w:p>
    <w:p w:rsidR="00DB5264" w:rsidRPr="00DB5264" w:rsidRDefault="00DB5264" w:rsidP="00DB5264">
      <w:pPr>
        <w:shd w:val="clear" w:color="auto" w:fill="FFFFFF"/>
        <w:suppressAutoHyphens w:val="0"/>
        <w:spacing w:before="100" w:beforeAutospacing="1"/>
        <w:jc w:val="center"/>
        <w:rPr>
          <w:rFonts w:ascii="Times New Roman" w:eastAsia="Times New Roman" w:hAnsi="Times New Roman" w:cs="Times New Roman"/>
          <w:color w:val="000000"/>
          <w:kern w:val="0"/>
          <w:sz w:val="28"/>
          <w:szCs w:val="28"/>
          <w:lang w:val="ru-RU" w:eastAsia="ru-RU" w:bidi="ar-SA"/>
        </w:rPr>
      </w:pPr>
      <w:r w:rsidRPr="00DB5264">
        <w:rPr>
          <w:rFonts w:ascii="Times New Roman" w:eastAsia="Times New Roman" w:hAnsi="Times New Roman" w:cs="Times New Roman"/>
          <w:b/>
          <w:bCs/>
          <w:color w:val="000000"/>
          <w:kern w:val="0"/>
          <w:sz w:val="36"/>
          <w:szCs w:val="36"/>
          <w:lang w:val="ru-RU" w:eastAsia="ru-RU" w:bidi="ar-SA"/>
        </w:rPr>
        <w:t>Программа по учебному предмету</w:t>
      </w:r>
    </w:p>
    <w:p w:rsidR="00DB5264" w:rsidRPr="00DB5264" w:rsidRDefault="00DB5264" w:rsidP="00DB5264">
      <w:pPr>
        <w:shd w:val="clear" w:color="auto" w:fill="FFFFFF"/>
        <w:suppressAutoHyphens w:val="0"/>
        <w:spacing w:before="100" w:beforeAutospacing="1"/>
        <w:jc w:val="center"/>
        <w:rPr>
          <w:rFonts w:ascii="Times New Roman" w:eastAsia="Times New Roman" w:hAnsi="Times New Roman" w:cs="Times New Roman"/>
          <w:color w:val="000000"/>
          <w:kern w:val="0"/>
          <w:sz w:val="28"/>
          <w:szCs w:val="28"/>
          <w:lang w:val="ru-RU" w:eastAsia="ru-RU" w:bidi="ar-SA"/>
        </w:rPr>
      </w:pPr>
      <w:r>
        <w:rPr>
          <w:rFonts w:ascii="Times New Roman" w:eastAsia="Times New Roman" w:hAnsi="Times New Roman" w:cs="Times New Roman"/>
          <w:b/>
          <w:bCs/>
          <w:color w:val="000000"/>
          <w:kern w:val="0"/>
          <w:sz w:val="36"/>
          <w:szCs w:val="36"/>
          <w:lang w:val="ru-RU" w:eastAsia="ru-RU" w:bidi="ar-SA"/>
        </w:rPr>
        <w:t>ПО.01.УП.01.СПЕЦИАЛЬНОСТЬ И ЧТЕНИЕ С ЛИСТА</w:t>
      </w:r>
    </w:p>
    <w:p w:rsidR="00DB5264" w:rsidRPr="00DB5264" w:rsidRDefault="00DB5264" w:rsidP="00DB5264">
      <w:pPr>
        <w:suppressAutoHyphens w:val="0"/>
        <w:rPr>
          <w:rFonts w:ascii="Times New Roman" w:eastAsia="Times New Roman" w:hAnsi="Times New Roman" w:cs="Times New Roman"/>
          <w:b/>
          <w:kern w:val="0"/>
          <w:sz w:val="32"/>
          <w:szCs w:val="32"/>
          <w:lang w:val="ru-RU" w:eastAsia="ru-RU" w:bidi="ar-SA"/>
        </w:rPr>
      </w:pPr>
    </w:p>
    <w:p w:rsidR="00DB5264" w:rsidRPr="00DB5264" w:rsidRDefault="00DB5264" w:rsidP="00DB5264">
      <w:pPr>
        <w:suppressAutoHyphens w:val="0"/>
        <w:rPr>
          <w:rFonts w:ascii="Times New Roman" w:eastAsia="Times New Roman" w:hAnsi="Times New Roman" w:cs="Times New Roman"/>
          <w:kern w:val="0"/>
          <w:sz w:val="32"/>
          <w:szCs w:val="32"/>
          <w:lang w:val="ru-RU" w:eastAsia="ru-RU" w:bidi="ar-SA"/>
        </w:rPr>
      </w:pPr>
    </w:p>
    <w:p w:rsidR="00DB5264" w:rsidRPr="00DB5264" w:rsidRDefault="00DB5264" w:rsidP="00DB5264">
      <w:pPr>
        <w:suppressAutoHyphens w:val="0"/>
        <w:rPr>
          <w:rFonts w:ascii="Times New Roman" w:eastAsia="Times New Roman" w:hAnsi="Times New Roman" w:cs="Times New Roman"/>
          <w:kern w:val="0"/>
          <w:sz w:val="32"/>
          <w:szCs w:val="32"/>
          <w:lang w:val="ru-RU" w:eastAsia="ru-RU" w:bidi="ar-SA"/>
        </w:rPr>
      </w:pPr>
    </w:p>
    <w:p w:rsidR="00DB5264" w:rsidRPr="00DB5264" w:rsidRDefault="00DB5264" w:rsidP="00DB5264">
      <w:pPr>
        <w:suppressAutoHyphens w:val="0"/>
        <w:rPr>
          <w:rFonts w:ascii="Times New Roman" w:eastAsia="Times New Roman" w:hAnsi="Times New Roman" w:cs="Times New Roman"/>
          <w:kern w:val="0"/>
          <w:sz w:val="32"/>
          <w:szCs w:val="32"/>
          <w:lang w:val="ru-RU" w:eastAsia="ru-RU" w:bidi="ar-SA"/>
        </w:rPr>
      </w:pPr>
    </w:p>
    <w:p w:rsidR="00DB5264" w:rsidRPr="00DB5264" w:rsidRDefault="00DB5264" w:rsidP="00DB5264">
      <w:pPr>
        <w:suppressAutoHyphens w:val="0"/>
        <w:jc w:val="right"/>
        <w:rPr>
          <w:rFonts w:ascii="Times New Roman" w:eastAsia="Times New Roman" w:hAnsi="Times New Roman" w:cs="Times New Roman"/>
          <w:kern w:val="0"/>
          <w:sz w:val="32"/>
          <w:szCs w:val="32"/>
          <w:lang w:val="ru-RU" w:eastAsia="ru-RU" w:bidi="ar-SA"/>
        </w:rPr>
      </w:pPr>
      <w:r w:rsidRPr="00DB5264">
        <w:rPr>
          <w:rFonts w:ascii="Times New Roman" w:eastAsia="Times New Roman" w:hAnsi="Times New Roman" w:cs="Times New Roman"/>
          <w:kern w:val="0"/>
          <w:sz w:val="32"/>
          <w:szCs w:val="32"/>
          <w:lang w:val="ru-RU" w:eastAsia="ru-RU" w:bidi="ar-SA"/>
        </w:rPr>
        <w:t>Составитель: Лисовенко И.И..</w:t>
      </w:r>
    </w:p>
    <w:p w:rsidR="00DB5264" w:rsidRPr="00DB5264" w:rsidRDefault="00DB5264" w:rsidP="00DB5264">
      <w:pPr>
        <w:suppressAutoHyphens w:val="0"/>
        <w:rPr>
          <w:rFonts w:ascii="Times New Roman" w:eastAsia="Times New Roman" w:hAnsi="Times New Roman" w:cs="Times New Roman"/>
          <w:kern w:val="0"/>
          <w:sz w:val="32"/>
          <w:szCs w:val="32"/>
          <w:lang w:val="ru-RU" w:eastAsia="ru-RU" w:bidi="ar-SA"/>
        </w:rPr>
      </w:pPr>
    </w:p>
    <w:p w:rsidR="00DB5264" w:rsidRPr="00DB5264" w:rsidRDefault="00DB5264" w:rsidP="00DB5264">
      <w:pPr>
        <w:suppressAutoHyphens w:val="0"/>
        <w:jc w:val="center"/>
        <w:rPr>
          <w:rFonts w:ascii="Times New Roman" w:eastAsia="Times New Roman" w:hAnsi="Times New Roman" w:cs="Times New Roman"/>
          <w:kern w:val="0"/>
          <w:sz w:val="32"/>
          <w:szCs w:val="32"/>
          <w:lang w:val="ru-RU" w:eastAsia="ru-RU" w:bidi="ar-SA"/>
        </w:rPr>
      </w:pPr>
      <w:r w:rsidRPr="00DB5264">
        <w:rPr>
          <w:rFonts w:ascii="Times New Roman" w:eastAsia="Times New Roman" w:hAnsi="Times New Roman" w:cs="Times New Roman"/>
          <w:kern w:val="0"/>
          <w:sz w:val="32"/>
          <w:szCs w:val="32"/>
          <w:lang w:val="ru-RU" w:eastAsia="ru-RU" w:bidi="ar-SA"/>
        </w:rPr>
        <w:t>Фирово</w:t>
      </w:r>
    </w:p>
    <w:p w:rsidR="00DB5264" w:rsidRPr="00DB5264" w:rsidRDefault="00DB5264" w:rsidP="00DB5264">
      <w:pPr>
        <w:suppressAutoHyphens w:val="0"/>
        <w:jc w:val="center"/>
        <w:rPr>
          <w:rFonts w:ascii="Times New Roman" w:eastAsia="Times New Roman" w:hAnsi="Times New Roman" w:cs="Times New Roman"/>
          <w:kern w:val="0"/>
          <w:sz w:val="32"/>
          <w:szCs w:val="32"/>
          <w:lang w:val="ru-RU" w:eastAsia="ru-RU" w:bidi="ar-SA"/>
        </w:rPr>
      </w:pPr>
    </w:p>
    <w:p w:rsidR="006349BF" w:rsidRPr="00C0331B" w:rsidRDefault="00C0331B" w:rsidP="00C0331B">
      <w:pPr>
        <w:suppressAutoHyphens w:val="0"/>
        <w:jc w:val="center"/>
        <w:rPr>
          <w:rFonts w:ascii="Times New Roman" w:eastAsia="Times New Roman" w:hAnsi="Times New Roman" w:cs="Times New Roman"/>
          <w:kern w:val="0"/>
          <w:sz w:val="32"/>
          <w:szCs w:val="32"/>
          <w:lang w:val="ru-RU" w:eastAsia="ru-RU" w:bidi="ar-SA"/>
        </w:rPr>
        <w:sectPr w:rsidR="006349BF" w:rsidRPr="00C0331B" w:rsidSect="00DB5264">
          <w:footerReference w:type="default" r:id="rId9"/>
          <w:pgSz w:w="11906" w:h="16838"/>
          <w:pgMar w:top="1134" w:right="850" w:bottom="1134" w:left="1701" w:header="624" w:footer="567" w:gutter="0"/>
          <w:cols w:space="720"/>
          <w:titlePg/>
          <w:docGrid w:linePitch="326" w:charSpace="32768"/>
        </w:sectPr>
      </w:pPr>
      <w:r>
        <w:rPr>
          <w:rFonts w:ascii="Times New Roman" w:eastAsia="Times New Roman" w:hAnsi="Times New Roman" w:cs="Times New Roman"/>
          <w:kern w:val="0"/>
          <w:sz w:val="32"/>
          <w:szCs w:val="32"/>
          <w:lang w:val="ru-RU" w:eastAsia="ru-RU" w:bidi="ar-SA"/>
        </w:rPr>
        <w:t>2023</w:t>
      </w:r>
    </w:p>
    <w:p w:rsidR="006349BF" w:rsidRPr="00B16418" w:rsidRDefault="006349BF" w:rsidP="00C0331B">
      <w:pPr>
        <w:spacing w:line="360" w:lineRule="auto"/>
        <w:jc w:val="both"/>
        <w:rPr>
          <w:rFonts w:ascii="Times New Roman" w:hAnsi="Times New Roman"/>
          <w:b/>
          <w:lang w:val="ru-RU"/>
        </w:rPr>
      </w:pPr>
    </w:p>
    <w:p w:rsidR="006349BF" w:rsidRPr="000B1C98" w:rsidRDefault="006349BF">
      <w:pPr>
        <w:spacing w:line="360" w:lineRule="auto"/>
        <w:ind w:left="1452" w:firstLine="708"/>
        <w:jc w:val="both"/>
        <w:rPr>
          <w:rFonts w:ascii="Times New Roman" w:hAnsi="Times New Roman"/>
          <w:b/>
          <w:lang w:val="ru-RU"/>
        </w:rPr>
      </w:pPr>
      <w:r w:rsidRPr="000B1C98">
        <w:rPr>
          <w:rFonts w:ascii="Times New Roman" w:hAnsi="Times New Roman"/>
          <w:b/>
          <w:lang w:val="ru-RU"/>
        </w:rPr>
        <w:t>Структура программы учебного предмета</w:t>
      </w:r>
    </w:p>
    <w:p w:rsidR="006349BF" w:rsidRPr="000B1C98" w:rsidRDefault="006349BF">
      <w:pPr>
        <w:spacing w:line="360" w:lineRule="auto"/>
        <w:ind w:left="1416" w:firstLine="708"/>
        <w:jc w:val="both"/>
        <w:rPr>
          <w:rFonts w:ascii="Times New Roman" w:hAnsi="Times New Roman"/>
          <w:b/>
          <w:lang w:val="ru-RU"/>
        </w:rPr>
      </w:pPr>
    </w:p>
    <w:p w:rsidR="006349BF" w:rsidRPr="000B1C98" w:rsidRDefault="006349BF">
      <w:pPr>
        <w:spacing w:line="360" w:lineRule="auto"/>
        <w:jc w:val="both"/>
        <w:rPr>
          <w:rFonts w:ascii="Times New Roman" w:hAnsi="Times New Roman"/>
          <w:b/>
          <w:lang w:val="ru-RU"/>
        </w:rPr>
      </w:pPr>
      <w:smartTag w:uri="urn:schemas-microsoft-com:office:smarttags" w:element="place">
        <w:r w:rsidRPr="000B1C98">
          <w:rPr>
            <w:rFonts w:ascii="Times New Roman" w:hAnsi="Times New Roman"/>
            <w:b/>
          </w:rPr>
          <w:t>I</w:t>
        </w:r>
        <w:r w:rsidRPr="000B1C98">
          <w:rPr>
            <w:rFonts w:ascii="Times New Roman" w:hAnsi="Times New Roman"/>
            <w:b/>
            <w:lang w:val="ru-RU"/>
          </w:rPr>
          <w:t>.</w:t>
        </w:r>
      </w:smartTag>
      <w:r w:rsidRPr="000B1C98">
        <w:rPr>
          <w:rFonts w:ascii="Times New Roman" w:hAnsi="Times New Roman"/>
          <w:b/>
          <w:lang w:val="ru-RU"/>
        </w:rPr>
        <w:tab/>
        <w:t>Пояснительная записка</w:t>
      </w:r>
      <w:r w:rsidRPr="000B1C98">
        <w:rPr>
          <w:rFonts w:ascii="Times New Roman" w:hAnsi="Times New Roman"/>
          <w:b/>
          <w:lang w:val="ru-RU"/>
        </w:rPr>
        <w:tab/>
      </w:r>
      <w:r w:rsidRPr="000B1C98">
        <w:rPr>
          <w:rFonts w:ascii="Times New Roman" w:hAnsi="Times New Roman"/>
          <w:b/>
          <w:lang w:val="ru-RU"/>
        </w:rPr>
        <w:tab/>
      </w:r>
      <w:r w:rsidRPr="000B1C98">
        <w:rPr>
          <w:rFonts w:ascii="Times New Roman" w:hAnsi="Times New Roman"/>
          <w:b/>
          <w:lang w:val="ru-RU"/>
        </w:rPr>
        <w:tab/>
      </w:r>
      <w:r w:rsidRPr="000B1C98">
        <w:rPr>
          <w:rFonts w:ascii="Times New Roman" w:hAnsi="Times New Roman"/>
          <w:b/>
          <w:lang w:val="ru-RU"/>
        </w:rPr>
        <w:tab/>
      </w:r>
      <w:r w:rsidRPr="000B1C98">
        <w:rPr>
          <w:rFonts w:ascii="Times New Roman" w:hAnsi="Times New Roman"/>
          <w:b/>
          <w:lang w:val="ru-RU"/>
        </w:rPr>
        <w:tab/>
      </w:r>
      <w:r w:rsidRPr="000B1C98">
        <w:rPr>
          <w:rFonts w:ascii="Times New Roman" w:hAnsi="Times New Roman"/>
          <w:b/>
          <w:lang w:val="ru-RU"/>
        </w:rPr>
        <w:tab/>
      </w:r>
      <w:r w:rsidRPr="000B1C98">
        <w:rPr>
          <w:rFonts w:ascii="Times New Roman" w:hAnsi="Times New Roman"/>
          <w:b/>
          <w:lang w:val="ru-RU"/>
        </w:rPr>
        <w:tab/>
      </w:r>
    </w:p>
    <w:p w:rsidR="006349BF" w:rsidRPr="000B1C98" w:rsidRDefault="006349BF">
      <w:pPr>
        <w:pStyle w:val="15"/>
        <w:ind w:firstLine="709"/>
        <w:rPr>
          <w:rFonts w:ascii="Times New Roman" w:hAnsi="Times New Roman" w:cs="Times New Roman"/>
          <w:i/>
        </w:rPr>
      </w:pPr>
      <w:r w:rsidRPr="000B1C98">
        <w:rPr>
          <w:rFonts w:ascii="Times New Roman" w:hAnsi="Times New Roman" w:cs="Times New Roman"/>
          <w:i/>
        </w:rPr>
        <w:t>- Характеристика учебного предмета, его место и роль в образовательном процессе;</w:t>
      </w:r>
    </w:p>
    <w:p w:rsidR="006349BF" w:rsidRPr="000B1C98" w:rsidRDefault="006349BF">
      <w:pPr>
        <w:pStyle w:val="15"/>
        <w:ind w:firstLine="709"/>
        <w:rPr>
          <w:rFonts w:ascii="Times New Roman" w:hAnsi="Times New Roman" w:cs="Times New Roman"/>
          <w:i/>
        </w:rPr>
      </w:pPr>
      <w:r w:rsidRPr="000B1C98">
        <w:rPr>
          <w:rFonts w:ascii="Times New Roman" w:hAnsi="Times New Roman" w:cs="Times New Roman"/>
          <w:i/>
        </w:rPr>
        <w:t>- Срок реализации учебного предмета;</w:t>
      </w:r>
    </w:p>
    <w:p w:rsidR="006349BF" w:rsidRPr="000B1C98" w:rsidRDefault="006349BF">
      <w:pPr>
        <w:pStyle w:val="15"/>
        <w:ind w:firstLine="709"/>
        <w:rPr>
          <w:rFonts w:ascii="Times New Roman" w:hAnsi="Times New Roman" w:cs="Times New Roman"/>
          <w:i/>
        </w:rPr>
      </w:pPr>
      <w:r w:rsidRPr="000B1C98">
        <w:rPr>
          <w:rFonts w:ascii="Times New Roman" w:hAnsi="Times New Roman" w:cs="Times New Roman"/>
          <w:i/>
        </w:rPr>
        <w:t>- Объем учебного времени, предусмотренный учебным планом образовательного</w:t>
      </w:r>
    </w:p>
    <w:p w:rsidR="006349BF" w:rsidRPr="000B1C98" w:rsidRDefault="006349BF">
      <w:pPr>
        <w:pStyle w:val="15"/>
        <w:ind w:firstLine="709"/>
        <w:rPr>
          <w:rFonts w:ascii="Times New Roman" w:hAnsi="Times New Roman" w:cs="Times New Roman"/>
          <w:i/>
        </w:rPr>
      </w:pPr>
      <w:r w:rsidRPr="000B1C98">
        <w:rPr>
          <w:rFonts w:ascii="Times New Roman" w:hAnsi="Times New Roman" w:cs="Times New Roman"/>
          <w:i/>
        </w:rPr>
        <w:t xml:space="preserve">  учреждения на реализацию учебного предмета;</w:t>
      </w:r>
    </w:p>
    <w:p w:rsidR="006349BF" w:rsidRPr="000B1C98" w:rsidRDefault="006349BF">
      <w:pPr>
        <w:pStyle w:val="15"/>
        <w:ind w:firstLine="709"/>
        <w:rPr>
          <w:rFonts w:ascii="Times New Roman" w:hAnsi="Times New Roman" w:cs="Times New Roman"/>
          <w:i/>
        </w:rPr>
      </w:pPr>
      <w:r w:rsidRPr="000B1C98">
        <w:rPr>
          <w:rFonts w:ascii="Times New Roman" w:hAnsi="Times New Roman" w:cs="Times New Roman"/>
          <w:i/>
        </w:rPr>
        <w:t>- Форма проведения учебных аудиторных занятий;</w:t>
      </w:r>
    </w:p>
    <w:p w:rsidR="006349BF" w:rsidRPr="000B1C98" w:rsidRDefault="006349BF">
      <w:pPr>
        <w:pStyle w:val="15"/>
        <w:ind w:firstLine="709"/>
        <w:rPr>
          <w:rFonts w:ascii="Times New Roman" w:hAnsi="Times New Roman" w:cs="Times New Roman"/>
          <w:i/>
        </w:rPr>
      </w:pPr>
      <w:r w:rsidRPr="000B1C98">
        <w:rPr>
          <w:rFonts w:ascii="Times New Roman" w:hAnsi="Times New Roman" w:cs="Times New Roman"/>
          <w:i/>
        </w:rPr>
        <w:t>- Цели и задачи учебного предмета;</w:t>
      </w:r>
    </w:p>
    <w:p w:rsidR="006349BF" w:rsidRPr="000B1C98" w:rsidRDefault="006349BF">
      <w:pPr>
        <w:pStyle w:val="15"/>
        <w:ind w:firstLine="709"/>
        <w:rPr>
          <w:rFonts w:ascii="Times New Roman" w:hAnsi="Times New Roman" w:cs="Times New Roman"/>
          <w:i/>
        </w:rPr>
      </w:pPr>
      <w:r w:rsidRPr="000B1C98">
        <w:rPr>
          <w:rFonts w:ascii="Times New Roman" w:hAnsi="Times New Roman" w:cs="Times New Roman"/>
          <w:i/>
        </w:rPr>
        <w:t>- Обоснование структуры программы учебного предмета;</w:t>
      </w:r>
    </w:p>
    <w:p w:rsidR="006349BF" w:rsidRPr="000B1C98" w:rsidRDefault="006349BF">
      <w:pPr>
        <w:pStyle w:val="15"/>
        <w:ind w:firstLine="709"/>
        <w:rPr>
          <w:rFonts w:ascii="Times New Roman" w:hAnsi="Times New Roman" w:cs="Times New Roman"/>
          <w:i/>
        </w:rPr>
      </w:pPr>
      <w:r w:rsidRPr="000B1C98">
        <w:rPr>
          <w:rFonts w:ascii="Times New Roman" w:hAnsi="Times New Roman" w:cs="Times New Roman"/>
          <w:i/>
        </w:rPr>
        <w:t xml:space="preserve">- Методы обучения; </w:t>
      </w:r>
    </w:p>
    <w:p w:rsidR="006349BF" w:rsidRPr="000B1C98" w:rsidRDefault="006349BF">
      <w:pPr>
        <w:pStyle w:val="15"/>
        <w:ind w:firstLine="709"/>
        <w:rPr>
          <w:rFonts w:ascii="Times New Roman" w:hAnsi="Times New Roman" w:cs="Times New Roman"/>
          <w:i/>
        </w:rPr>
      </w:pPr>
      <w:r w:rsidRPr="000B1C98">
        <w:rPr>
          <w:rFonts w:ascii="Times New Roman" w:hAnsi="Times New Roman" w:cs="Times New Roman"/>
          <w:i/>
        </w:rPr>
        <w:t>- Описание материально-технических условий реализации учебного предмета;</w:t>
      </w:r>
    </w:p>
    <w:p w:rsidR="006349BF" w:rsidRPr="000B1C98" w:rsidRDefault="006349BF">
      <w:pPr>
        <w:pStyle w:val="15"/>
        <w:rPr>
          <w:rFonts w:ascii="Times New Roman" w:hAnsi="Times New Roman" w:cs="Times New Roman"/>
          <w:i/>
        </w:rPr>
      </w:pPr>
    </w:p>
    <w:p w:rsidR="006349BF" w:rsidRPr="000B1C98" w:rsidRDefault="006349BF">
      <w:pPr>
        <w:rPr>
          <w:rFonts w:ascii="Times New Roman" w:hAnsi="Times New Roman"/>
          <w:b/>
          <w:lang w:val="ru-RU"/>
        </w:rPr>
      </w:pPr>
      <w:r w:rsidRPr="000B1C98">
        <w:rPr>
          <w:rFonts w:ascii="Times New Roman" w:hAnsi="Times New Roman"/>
          <w:b/>
        </w:rPr>
        <w:t>II</w:t>
      </w:r>
      <w:r w:rsidRPr="000B1C98">
        <w:rPr>
          <w:rFonts w:ascii="Times New Roman" w:hAnsi="Times New Roman"/>
          <w:b/>
          <w:lang w:val="ru-RU"/>
        </w:rPr>
        <w:t>.</w:t>
      </w:r>
      <w:r w:rsidRPr="000B1C98">
        <w:rPr>
          <w:rFonts w:ascii="Times New Roman" w:hAnsi="Times New Roman"/>
          <w:b/>
          <w:lang w:val="ru-RU"/>
        </w:rPr>
        <w:tab/>
        <w:t>Содержание учебного предмета</w:t>
      </w:r>
      <w:r w:rsidRPr="000B1C98">
        <w:rPr>
          <w:rFonts w:ascii="Times New Roman" w:hAnsi="Times New Roman"/>
          <w:b/>
          <w:lang w:val="ru-RU"/>
        </w:rPr>
        <w:tab/>
      </w:r>
    </w:p>
    <w:p w:rsidR="006349BF" w:rsidRPr="000B1C98" w:rsidRDefault="006349BF">
      <w:pPr>
        <w:rPr>
          <w:rFonts w:ascii="Times New Roman" w:hAnsi="Times New Roman"/>
          <w:b/>
          <w:lang w:val="ru-RU"/>
        </w:rPr>
      </w:pPr>
      <w:r w:rsidRPr="000B1C98">
        <w:rPr>
          <w:rFonts w:ascii="Times New Roman" w:hAnsi="Times New Roman"/>
          <w:b/>
          <w:lang w:val="ru-RU"/>
        </w:rPr>
        <w:tab/>
      </w:r>
      <w:r w:rsidRPr="000B1C98">
        <w:rPr>
          <w:rFonts w:ascii="Times New Roman" w:hAnsi="Times New Roman"/>
          <w:b/>
          <w:lang w:val="ru-RU"/>
        </w:rPr>
        <w:tab/>
      </w:r>
      <w:r w:rsidRPr="000B1C98">
        <w:rPr>
          <w:rFonts w:ascii="Times New Roman" w:hAnsi="Times New Roman"/>
          <w:b/>
          <w:lang w:val="ru-RU"/>
        </w:rPr>
        <w:tab/>
      </w:r>
      <w:r w:rsidRPr="000B1C98">
        <w:rPr>
          <w:rFonts w:ascii="Times New Roman" w:hAnsi="Times New Roman"/>
          <w:b/>
          <w:lang w:val="ru-RU"/>
        </w:rPr>
        <w:tab/>
      </w:r>
      <w:r w:rsidRPr="000B1C98">
        <w:rPr>
          <w:rFonts w:ascii="Times New Roman" w:hAnsi="Times New Roman"/>
          <w:b/>
          <w:lang w:val="ru-RU"/>
        </w:rPr>
        <w:tab/>
      </w:r>
    </w:p>
    <w:p w:rsidR="006349BF" w:rsidRPr="000B1C98" w:rsidRDefault="006349BF">
      <w:pPr>
        <w:pStyle w:val="15"/>
        <w:ind w:firstLine="709"/>
        <w:rPr>
          <w:rFonts w:ascii="Times New Roman" w:hAnsi="Times New Roman" w:cs="Times New Roman"/>
          <w:i/>
        </w:rPr>
      </w:pPr>
      <w:r w:rsidRPr="000B1C98">
        <w:rPr>
          <w:rFonts w:ascii="Times New Roman" w:hAnsi="Times New Roman" w:cs="Times New Roman"/>
          <w:i/>
        </w:rPr>
        <w:t>- Сведения о затратах учебного времени;</w:t>
      </w:r>
    </w:p>
    <w:p w:rsidR="006349BF" w:rsidRPr="000B1C98" w:rsidRDefault="006349BF">
      <w:pPr>
        <w:pStyle w:val="15"/>
        <w:ind w:firstLine="709"/>
        <w:rPr>
          <w:rFonts w:ascii="Times New Roman" w:hAnsi="Times New Roman" w:cs="Times New Roman"/>
          <w:bCs/>
          <w:i/>
        </w:rPr>
      </w:pPr>
      <w:r w:rsidRPr="000B1C98">
        <w:rPr>
          <w:rFonts w:ascii="Times New Roman" w:hAnsi="Times New Roman" w:cs="Times New Roman"/>
          <w:i/>
        </w:rPr>
        <w:t xml:space="preserve">- </w:t>
      </w:r>
      <w:r w:rsidRPr="000B1C98">
        <w:rPr>
          <w:rFonts w:ascii="Times New Roman" w:hAnsi="Times New Roman" w:cs="Times New Roman"/>
          <w:bCs/>
          <w:i/>
        </w:rPr>
        <w:t>Годовые требования по классам;</w:t>
      </w:r>
    </w:p>
    <w:p w:rsidR="006349BF" w:rsidRPr="000B1C98" w:rsidRDefault="006349BF">
      <w:pPr>
        <w:spacing w:before="28"/>
        <w:rPr>
          <w:rFonts w:ascii="Times New Roman" w:hAnsi="Times New Roman"/>
          <w:b/>
          <w:lang w:val="ru-RU"/>
        </w:rPr>
      </w:pPr>
      <w:r w:rsidRPr="000B1C98">
        <w:rPr>
          <w:rFonts w:ascii="Times New Roman" w:hAnsi="Times New Roman"/>
          <w:b/>
        </w:rPr>
        <w:t>III</w:t>
      </w:r>
      <w:r w:rsidRPr="000B1C98">
        <w:rPr>
          <w:rFonts w:ascii="Times New Roman" w:hAnsi="Times New Roman"/>
          <w:b/>
          <w:lang w:val="ru-RU"/>
        </w:rPr>
        <w:t>.</w:t>
      </w:r>
      <w:r w:rsidRPr="000B1C98">
        <w:rPr>
          <w:rFonts w:ascii="Times New Roman" w:hAnsi="Times New Roman"/>
          <w:b/>
          <w:lang w:val="ru-RU"/>
        </w:rPr>
        <w:tab/>
        <w:t>Требования к уровню подготовки обучающихся</w:t>
      </w:r>
    </w:p>
    <w:p w:rsidR="006349BF" w:rsidRPr="000B1C98" w:rsidRDefault="006349BF">
      <w:pPr>
        <w:spacing w:before="28"/>
        <w:rPr>
          <w:rFonts w:ascii="Times New Roman" w:hAnsi="Times New Roman"/>
          <w:b/>
          <w:lang w:val="ru-RU"/>
        </w:rPr>
      </w:pPr>
      <w:r w:rsidRPr="000B1C98">
        <w:rPr>
          <w:rFonts w:ascii="Times New Roman" w:hAnsi="Times New Roman"/>
          <w:b/>
          <w:lang w:val="ru-RU"/>
        </w:rPr>
        <w:tab/>
      </w:r>
      <w:r w:rsidRPr="000B1C98">
        <w:rPr>
          <w:rFonts w:ascii="Times New Roman" w:hAnsi="Times New Roman"/>
          <w:b/>
          <w:lang w:val="ru-RU"/>
        </w:rPr>
        <w:tab/>
      </w:r>
      <w:r w:rsidRPr="000B1C98">
        <w:rPr>
          <w:rFonts w:ascii="Times New Roman" w:hAnsi="Times New Roman"/>
          <w:b/>
          <w:lang w:val="ru-RU"/>
        </w:rPr>
        <w:tab/>
      </w:r>
    </w:p>
    <w:p w:rsidR="006349BF" w:rsidRPr="000B1C98" w:rsidRDefault="006349BF">
      <w:pPr>
        <w:pStyle w:val="15"/>
        <w:spacing w:line="360" w:lineRule="auto"/>
        <w:rPr>
          <w:rFonts w:ascii="Times New Roman" w:hAnsi="Times New Roman" w:cs="Times New Roman"/>
          <w:b/>
        </w:rPr>
      </w:pPr>
      <w:r w:rsidRPr="000B1C98">
        <w:rPr>
          <w:rFonts w:ascii="Times New Roman" w:hAnsi="Times New Roman" w:cs="Times New Roman"/>
          <w:b/>
          <w:lang w:val="en-US"/>
        </w:rPr>
        <w:t>IV</w:t>
      </w:r>
      <w:r w:rsidRPr="000B1C98">
        <w:rPr>
          <w:rFonts w:ascii="Times New Roman" w:hAnsi="Times New Roman" w:cs="Times New Roman"/>
          <w:b/>
        </w:rPr>
        <w:t>.</w:t>
      </w:r>
      <w:r w:rsidRPr="000B1C98">
        <w:rPr>
          <w:rFonts w:ascii="Times New Roman" w:hAnsi="Times New Roman" w:cs="Times New Roman"/>
          <w:b/>
        </w:rPr>
        <w:tab/>
        <w:t xml:space="preserve">Формы и методы контроля, система оценок </w:t>
      </w:r>
      <w:r w:rsidRPr="000B1C98">
        <w:rPr>
          <w:rFonts w:ascii="Times New Roman" w:hAnsi="Times New Roman" w:cs="Times New Roman"/>
          <w:b/>
        </w:rPr>
        <w:tab/>
      </w:r>
      <w:r w:rsidRPr="000B1C98">
        <w:rPr>
          <w:rFonts w:ascii="Times New Roman" w:hAnsi="Times New Roman" w:cs="Times New Roman"/>
          <w:b/>
        </w:rPr>
        <w:tab/>
      </w:r>
      <w:r w:rsidRPr="000B1C98">
        <w:rPr>
          <w:rFonts w:ascii="Times New Roman" w:hAnsi="Times New Roman" w:cs="Times New Roman"/>
          <w:b/>
        </w:rPr>
        <w:tab/>
      </w:r>
      <w:r w:rsidRPr="000B1C98">
        <w:rPr>
          <w:rFonts w:ascii="Times New Roman" w:hAnsi="Times New Roman" w:cs="Times New Roman"/>
          <w:b/>
        </w:rPr>
        <w:tab/>
        <w:t xml:space="preserve"> </w:t>
      </w:r>
    </w:p>
    <w:p w:rsidR="006349BF" w:rsidRPr="000B1C98" w:rsidRDefault="006349BF">
      <w:pPr>
        <w:pStyle w:val="15"/>
        <w:ind w:firstLine="709"/>
        <w:rPr>
          <w:rFonts w:ascii="Times New Roman" w:hAnsi="Times New Roman" w:cs="Times New Roman"/>
          <w:i/>
        </w:rPr>
      </w:pPr>
      <w:r w:rsidRPr="000B1C98">
        <w:rPr>
          <w:rFonts w:ascii="Times New Roman" w:hAnsi="Times New Roman" w:cs="Times New Roman"/>
          <w:i/>
        </w:rPr>
        <w:t xml:space="preserve">- Аттестация: цели, виды, форма, содержание; </w:t>
      </w:r>
    </w:p>
    <w:p w:rsidR="006349BF" w:rsidRPr="000B1C98" w:rsidRDefault="006349BF">
      <w:pPr>
        <w:pStyle w:val="15"/>
        <w:ind w:firstLine="709"/>
        <w:rPr>
          <w:rFonts w:ascii="Times New Roman" w:hAnsi="Times New Roman" w:cs="Times New Roman"/>
          <w:i/>
        </w:rPr>
      </w:pPr>
      <w:r w:rsidRPr="000B1C98">
        <w:rPr>
          <w:rFonts w:ascii="Times New Roman" w:hAnsi="Times New Roman" w:cs="Times New Roman"/>
          <w:i/>
        </w:rPr>
        <w:t>- Критерии оценки;</w:t>
      </w:r>
    </w:p>
    <w:p w:rsidR="006349BF" w:rsidRPr="000B1C98" w:rsidRDefault="006349BF">
      <w:pPr>
        <w:pStyle w:val="15"/>
        <w:ind w:firstLine="426"/>
        <w:rPr>
          <w:rFonts w:ascii="Times New Roman" w:hAnsi="Times New Roman" w:cs="Times New Roman"/>
          <w:i/>
        </w:rPr>
      </w:pPr>
    </w:p>
    <w:p w:rsidR="006349BF" w:rsidRPr="000B1C98" w:rsidRDefault="006349BF">
      <w:pPr>
        <w:pStyle w:val="15"/>
        <w:rPr>
          <w:rFonts w:ascii="Times New Roman" w:hAnsi="Times New Roman" w:cs="Times New Roman"/>
          <w:b/>
        </w:rPr>
      </w:pPr>
      <w:r w:rsidRPr="000B1C98">
        <w:rPr>
          <w:rFonts w:ascii="Times New Roman" w:hAnsi="Times New Roman" w:cs="Times New Roman"/>
          <w:b/>
          <w:lang w:val="en-US"/>
        </w:rPr>
        <w:t>V</w:t>
      </w:r>
      <w:r w:rsidRPr="000B1C98">
        <w:rPr>
          <w:rFonts w:ascii="Times New Roman" w:hAnsi="Times New Roman" w:cs="Times New Roman"/>
          <w:b/>
        </w:rPr>
        <w:t>.</w:t>
      </w:r>
      <w:r w:rsidRPr="000B1C98">
        <w:rPr>
          <w:rFonts w:ascii="Times New Roman" w:hAnsi="Times New Roman" w:cs="Times New Roman"/>
          <w:b/>
        </w:rPr>
        <w:tab/>
        <w:t>Методическое обеспечение учебного процесса</w:t>
      </w:r>
    </w:p>
    <w:p w:rsidR="006349BF" w:rsidRPr="000B1C98" w:rsidRDefault="006349BF">
      <w:pPr>
        <w:pStyle w:val="15"/>
        <w:rPr>
          <w:rFonts w:ascii="Times New Roman" w:hAnsi="Times New Roman" w:cs="Times New Roman"/>
          <w:b/>
        </w:rPr>
      </w:pPr>
      <w:r w:rsidRPr="000B1C98">
        <w:rPr>
          <w:rFonts w:ascii="Times New Roman" w:hAnsi="Times New Roman" w:cs="Times New Roman"/>
          <w:b/>
        </w:rPr>
        <w:tab/>
      </w:r>
      <w:r w:rsidRPr="000B1C98">
        <w:rPr>
          <w:rFonts w:ascii="Times New Roman" w:hAnsi="Times New Roman" w:cs="Times New Roman"/>
          <w:b/>
        </w:rPr>
        <w:tab/>
      </w:r>
      <w:r w:rsidRPr="000B1C98">
        <w:rPr>
          <w:rFonts w:ascii="Times New Roman" w:hAnsi="Times New Roman" w:cs="Times New Roman"/>
          <w:b/>
        </w:rPr>
        <w:tab/>
      </w:r>
    </w:p>
    <w:p w:rsidR="006349BF" w:rsidRPr="000B1C98" w:rsidRDefault="006349BF">
      <w:pPr>
        <w:pStyle w:val="15"/>
        <w:ind w:firstLine="709"/>
        <w:rPr>
          <w:rFonts w:ascii="Times New Roman" w:hAnsi="Times New Roman" w:cs="Times New Roman"/>
          <w:i/>
        </w:rPr>
      </w:pPr>
      <w:r w:rsidRPr="000B1C98">
        <w:rPr>
          <w:rFonts w:ascii="Times New Roman" w:hAnsi="Times New Roman" w:cs="Times New Roman"/>
          <w:i/>
        </w:rPr>
        <w:t>- Методические рекомендации педагогическим работникам;</w:t>
      </w:r>
    </w:p>
    <w:p w:rsidR="006349BF" w:rsidRPr="000B1C98" w:rsidRDefault="006349BF">
      <w:pPr>
        <w:pStyle w:val="15"/>
        <w:ind w:firstLine="709"/>
        <w:rPr>
          <w:rFonts w:ascii="Times New Roman" w:hAnsi="Times New Roman" w:cs="Times New Roman"/>
        </w:rPr>
      </w:pPr>
      <w:r w:rsidRPr="000B1C98">
        <w:rPr>
          <w:rFonts w:ascii="Times New Roman" w:hAnsi="Times New Roman" w:cs="Times New Roman"/>
          <w:i/>
        </w:rPr>
        <w:t>- Рекомендации по организации самостоятельной работы обучающихся</w:t>
      </w:r>
      <w:r w:rsidRPr="000B1C98">
        <w:rPr>
          <w:rFonts w:ascii="Times New Roman" w:hAnsi="Times New Roman" w:cs="Times New Roman"/>
        </w:rPr>
        <w:t>;</w:t>
      </w:r>
    </w:p>
    <w:p w:rsidR="006349BF" w:rsidRPr="000B1C98" w:rsidRDefault="006349BF">
      <w:pPr>
        <w:pStyle w:val="15"/>
        <w:ind w:firstLine="709"/>
        <w:rPr>
          <w:rFonts w:ascii="Times New Roman" w:hAnsi="Times New Roman" w:cs="Times New Roman"/>
        </w:rPr>
      </w:pPr>
    </w:p>
    <w:p w:rsidR="006349BF" w:rsidRPr="000B1C98" w:rsidRDefault="006349BF">
      <w:pPr>
        <w:pStyle w:val="15"/>
        <w:rPr>
          <w:rFonts w:ascii="Times New Roman" w:hAnsi="Times New Roman" w:cs="Times New Roman"/>
          <w:b/>
        </w:rPr>
      </w:pPr>
      <w:r w:rsidRPr="000B1C98">
        <w:rPr>
          <w:rFonts w:ascii="Times New Roman" w:hAnsi="Times New Roman" w:cs="Times New Roman"/>
          <w:b/>
          <w:lang w:val="en-US"/>
        </w:rPr>
        <w:t>VI</w:t>
      </w:r>
      <w:r w:rsidRPr="000B1C98">
        <w:rPr>
          <w:rFonts w:ascii="Times New Roman" w:hAnsi="Times New Roman" w:cs="Times New Roman"/>
          <w:b/>
        </w:rPr>
        <w:t>.</w:t>
      </w:r>
      <w:r w:rsidRPr="000B1C98">
        <w:rPr>
          <w:rFonts w:ascii="Times New Roman" w:hAnsi="Times New Roman" w:cs="Times New Roman"/>
          <w:b/>
        </w:rPr>
        <w:tab/>
        <w:t>Списки рекомендуемой нотной и методической литературы</w:t>
      </w:r>
    </w:p>
    <w:p w:rsidR="006349BF" w:rsidRPr="000B1C98" w:rsidRDefault="006349BF">
      <w:pPr>
        <w:pStyle w:val="15"/>
        <w:rPr>
          <w:rFonts w:ascii="Times New Roman" w:hAnsi="Times New Roman" w:cs="Times New Roman"/>
          <w:b/>
        </w:rPr>
      </w:pPr>
      <w:r w:rsidRPr="000B1C98">
        <w:rPr>
          <w:rFonts w:ascii="Times New Roman" w:hAnsi="Times New Roman" w:cs="Times New Roman"/>
          <w:b/>
        </w:rPr>
        <w:tab/>
      </w:r>
    </w:p>
    <w:p w:rsidR="006349BF" w:rsidRPr="000B1C98" w:rsidRDefault="006349BF">
      <w:pPr>
        <w:pStyle w:val="15"/>
        <w:ind w:firstLine="709"/>
        <w:rPr>
          <w:rFonts w:ascii="Times New Roman" w:hAnsi="Times New Roman" w:cs="Times New Roman"/>
          <w:i/>
        </w:rPr>
      </w:pPr>
      <w:r w:rsidRPr="000B1C98">
        <w:rPr>
          <w:rFonts w:ascii="Times New Roman" w:hAnsi="Times New Roman" w:cs="Times New Roman"/>
          <w:i/>
        </w:rPr>
        <w:t>- Список рекомендуемой нотной литературы;</w:t>
      </w:r>
    </w:p>
    <w:p w:rsidR="006349BF" w:rsidRPr="000B1C98" w:rsidRDefault="006349BF">
      <w:pPr>
        <w:pStyle w:val="15"/>
        <w:ind w:firstLine="709"/>
        <w:rPr>
          <w:rFonts w:ascii="Times New Roman" w:hAnsi="Times New Roman" w:cs="Times New Roman"/>
          <w:i/>
        </w:rPr>
      </w:pPr>
      <w:r w:rsidRPr="000B1C98">
        <w:rPr>
          <w:rFonts w:ascii="Times New Roman" w:hAnsi="Times New Roman" w:cs="Times New Roman"/>
          <w:i/>
        </w:rPr>
        <w:t>- Список рекомендуемой методической литературы;</w:t>
      </w:r>
    </w:p>
    <w:p w:rsidR="006349BF" w:rsidRPr="000B1C98" w:rsidRDefault="006349BF">
      <w:pPr>
        <w:jc w:val="both"/>
        <w:rPr>
          <w:rFonts w:ascii="Times New Roman" w:hAnsi="Times New Roman" w:cs="Arial"/>
          <w:color w:val="000000"/>
          <w:lang w:val="ru-RU"/>
        </w:rPr>
      </w:pPr>
    </w:p>
    <w:p w:rsidR="006349BF" w:rsidRPr="000B1C98" w:rsidRDefault="006349BF">
      <w:pPr>
        <w:jc w:val="both"/>
        <w:rPr>
          <w:rFonts w:ascii="Times New Roman" w:hAnsi="Times New Roman" w:cs="Arial"/>
          <w:color w:val="000000"/>
          <w:lang w:val="ru-RU"/>
        </w:rPr>
      </w:pPr>
    </w:p>
    <w:p w:rsidR="006349BF" w:rsidRPr="000B1C98" w:rsidRDefault="006349BF">
      <w:pPr>
        <w:jc w:val="both"/>
        <w:rPr>
          <w:rFonts w:ascii="Times New Roman" w:hAnsi="Times New Roman" w:cs="Arial"/>
          <w:color w:val="000000"/>
          <w:lang w:val="ru-RU"/>
        </w:rPr>
      </w:pPr>
    </w:p>
    <w:p w:rsidR="006349BF" w:rsidRPr="000B1C98" w:rsidRDefault="006349BF">
      <w:pPr>
        <w:jc w:val="both"/>
        <w:rPr>
          <w:rFonts w:ascii="Times New Roman" w:hAnsi="Times New Roman" w:cs="Arial"/>
          <w:color w:val="000000"/>
          <w:lang w:val="ru-RU"/>
        </w:rPr>
      </w:pPr>
    </w:p>
    <w:p w:rsidR="006349BF" w:rsidRPr="000B1C98" w:rsidRDefault="006349BF">
      <w:pPr>
        <w:jc w:val="both"/>
        <w:rPr>
          <w:rFonts w:ascii="Times New Roman" w:hAnsi="Times New Roman" w:cs="Arial"/>
          <w:color w:val="000000"/>
          <w:lang w:val="ru-RU"/>
        </w:rPr>
      </w:pPr>
    </w:p>
    <w:p w:rsidR="006349BF" w:rsidRPr="000B1C98" w:rsidRDefault="006349BF">
      <w:pPr>
        <w:jc w:val="both"/>
        <w:rPr>
          <w:rFonts w:ascii="Times New Roman" w:hAnsi="Times New Roman" w:cs="Arial"/>
          <w:color w:val="000000"/>
          <w:lang w:val="ru-RU"/>
        </w:rPr>
      </w:pPr>
    </w:p>
    <w:p w:rsidR="006349BF" w:rsidRPr="000B1C98" w:rsidRDefault="006349BF">
      <w:pPr>
        <w:jc w:val="both"/>
        <w:rPr>
          <w:rFonts w:ascii="Times New Roman" w:hAnsi="Times New Roman" w:cs="Arial"/>
          <w:color w:val="000000"/>
          <w:lang w:val="ru-RU"/>
        </w:rPr>
      </w:pPr>
    </w:p>
    <w:p w:rsidR="006349BF" w:rsidRPr="000B1C98" w:rsidRDefault="006349BF">
      <w:pPr>
        <w:jc w:val="both"/>
        <w:rPr>
          <w:rFonts w:ascii="Times New Roman" w:hAnsi="Times New Roman" w:cs="Arial"/>
          <w:color w:val="000000"/>
          <w:lang w:val="ru-RU"/>
        </w:rPr>
      </w:pPr>
    </w:p>
    <w:p w:rsidR="006349BF" w:rsidRPr="000B1C98" w:rsidRDefault="006349BF">
      <w:pPr>
        <w:jc w:val="both"/>
        <w:rPr>
          <w:rFonts w:ascii="Times New Roman" w:hAnsi="Times New Roman" w:cs="Arial"/>
          <w:color w:val="000000"/>
          <w:lang w:val="ru-RU"/>
        </w:rPr>
      </w:pPr>
    </w:p>
    <w:p w:rsidR="006349BF" w:rsidRPr="000B1C98" w:rsidRDefault="006349BF">
      <w:pPr>
        <w:jc w:val="both"/>
        <w:rPr>
          <w:rFonts w:ascii="Times New Roman" w:hAnsi="Times New Roman" w:cs="Arial"/>
          <w:color w:val="000000"/>
          <w:lang w:val="ru-RU"/>
        </w:rPr>
      </w:pPr>
    </w:p>
    <w:p w:rsidR="006349BF" w:rsidRPr="000B1C98" w:rsidRDefault="006349BF">
      <w:pPr>
        <w:jc w:val="both"/>
        <w:rPr>
          <w:rFonts w:ascii="Times New Roman" w:hAnsi="Times New Roman" w:cs="Arial"/>
          <w:color w:val="000000"/>
          <w:lang w:val="ru-RU"/>
        </w:rPr>
      </w:pPr>
    </w:p>
    <w:p w:rsidR="006349BF" w:rsidRPr="000B1C98" w:rsidRDefault="006349BF">
      <w:pPr>
        <w:jc w:val="both"/>
        <w:rPr>
          <w:rFonts w:ascii="Times New Roman" w:hAnsi="Times New Roman" w:cs="Arial"/>
          <w:color w:val="000000"/>
          <w:lang w:val="ru-RU"/>
        </w:rPr>
      </w:pPr>
    </w:p>
    <w:p w:rsidR="006349BF" w:rsidRPr="000B1C98" w:rsidRDefault="006349BF">
      <w:pPr>
        <w:jc w:val="both"/>
        <w:rPr>
          <w:rFonts w:ascii="Times New Roman" w:hAnsi="Times New Roman" w:cs="Arial"/>
          <w:color w:val="000000"/>
          <w:lang w:val="ru-RU"/>
        </w:rPr>
      </w:pPr>
    </w:p>
    <w:p w:rsidR="006349BF" w:rsidRPr="000B1C98" w:rsidRDefault="006349BF">
      <w:pPr>
        <w:jc w:val="both"/>
        <w:rPr>
          <w:rFonts w:ascii="Times New Roman" w:hAnsi="Times New Roman" w:cs="Arial"/>
          <w:color w:val="000000"/>
          <w:lang w:val="ru-RU"/>
        </w:rPr>
      </w:pPr>
    </w:p>
    <w:p w:rsidR="006349BF" w:rsidRPr="000B1C98" w:rsidRDefault="006349BF">
      <w:pPr>
        <w:jc w:val="both"/>
        <w:rPr>
          <w:rFonts w:ascii="Times New Roman" w:hAnsi="Times New Roman" w:cs="Arial"/>
          <w:color w:val="000000"/>
          <w:lang w:val="ru-RU"/>
        </w:rPr>
      </w:pPr>
    </w:p>
    <w:p w:rsidR="006349BF" w:rsidRDefault="006349BF">
      <w:pPr>
        <w:jc w:val="both"/>
        <w:rPr>
          <w:rFonts w:ascii="Times New Roman" w:hAnsi="Times New Roman" w:cs="Arial"/>
          <w:color w:val="000000"/>
          <w:lang w:val="ru-RU"/>
        </w:rPr>
      </w:pPr>
    </w:p>
    <w:p w:rsidR="006349BF" w:rsidRDefault="006349BF">
      <w:pPr>
        <w:jc w:val="both"/>
        <w:rPr>
          <w:rFonts w:ascii="Times New Roman" w:hAnsi="Times New Roman" w:cs="Arial"/>
          <w:color w:val="000000"/>
          <w:lang w:val="ru-RU"/>
        </w:rPr>
      </w:pPr>
    </w:p>
    <w:p w:rsidR="006349BF" w:rsidRDefault="006349BF">
      <w:pPr>
        <w:jc w:val="both"/>
        <w:rPr>
          <w:rFonts w:ascii="Times New Roman" w:hAnsi="Times New Roman" w:cs="Arial"/>
          <w:color w:val="000000"/>
          <w:lang w:val="ru-RU"/>
        </w:rPr>
      </w:pPr>
    </w:p>
    <w:p w:rsidR="006349BF" w:rsidRPr="000B1C98" w:rsidRDefault="006349BF">
      <w:pPr>
        <w:jc w:val="both"/>
        <w:rPr>
          <w:rFonts w:ascii="Times New Roman" w:hAnsi="Times New Roman" w:cs="Arial"/>
          <w:color w:val="000000"/>
          <w:lang w:val="ru-RU"/>
        </w:rPr>
      </w:pPr>
    </w:p>
    <w:p w:rsidR="006349BF" w:rsidRPr="000B1C98" w:rsidRDefault="006349BF">
      <w:pPr>
        <w:jc w:val="both"/>
        <w:rPr>
          <w:rFonts w:ascii="Times New Roman" w:hAnsi="Times New Roman" w:cs="Arial"/>
          <w:color w:val="000000"/>
          <w:lang w:val="ru-RU"/>
        </w:rPr>
      </w:pPr>
    </w:p>
    <w:p w:rsidR="006349BF" w:rsidRPr="000B1C98" w:rsidRDefault="006349BF">
      <w:pPr>
        <w:pStyle w:val="Body1"/>
        <w:spacing w:line="360" w:lineRule="auto"/>
        <w:ind w:left="1440" w:firstLine="720"/>
        <w:rPr>
          <w:rFonts w:ascii="Times New Roman" w:hAnsi="Times New Roman"/>
          <w:b/>
          <w:lang w:val="ru-RU"/>
        </w:rPr>
      </w:pPr>
      <w:smartTag w:uri="urn:schemas-microsoft-com:office:smarttags" w:element="place">
        <w:r w:rsidRPr="000B1C98">
          <w:rPr>
            <w:rFonts w:ascii="Times New Roman" w:hAnsi="Times New Roman"/>
            <w:b/>
          </w:rPr>
          <w:t>I</w:t>
        </w:r>
        <w:r w:rsidRPr="000B1C98">
          <w:rPr>
            <w:rFonts w:ascii="Times New Roman" w:hAnsi="Times New Roman"/>
            <w:b/>
            <w:lang w:val="ru-RU"/>
          </w:rPr>
          <w:t>.</w:t>
        </w:r>
      </w:smartTag>
      <w:r w:rsidRPr="000B1C98">
        <w:rPr>
          <w:rFonts w:ascii="Times New Roman" w:hAnsi="Times New Roman"/>
          <w:b/>
          <w:lang w:val="ru-RU"/>
        </w:rPr>
        <w:tab/>
        <w:t>ПОЯСНИТЕЛЬНАЯ ЗАПИСКА</w:t>
      </w:r>
    </w:p>
    <w:p w:rsidR="006349BF" w:rsidRPr="000B1C98" w:rsidRDefault="006349BF">
      <w:pPr>
        <w:pStyle w:val="Body1"/>
        <w:numPr>
          <w:ilvl w:val="0"/>
          <w:numId w:val="1"/>
        </w:numPr>
        <w:spacing w:line="360" w:lineRule="auto"/>
        <w:ind w:left="0" w:firstLine="774"/>
        <w:jc w:val="both"/>
        <w:rPr>
          <w:rFonts w:ascii="Times New Roman" w:hAnsi="Times New Roman"/>
          <w:b/>
          <w:i/>
          <w:lang w:val="ru-RU"/>
        </w:rPr>
      </w:pPr>
      <w:r w:rsidRPr="000B1C98">
        <w:rPr>
          <w:rFonts w:ascii="Times New Roman" w:hAnsi="Times New Roman"/>
          <w:b/>
          <w:i/>
          <w:lang w:val="ru-RU"/>
        </w:rPr>
        <w:t xml:space="preserve">Характеристика учебного предмета, его место и роль в образовательном процессе </w:t>
      </w:r>
    </w:p>
    <w:p w:rsidR="006349BF" w:rsidRPr="000B1C98" w:rsidRDefault="006349BF">
      <w:pPr>
        <w:spacing w:line="360" w:lineRule="auto"/>
        <w:ind w:firstLine="851"/>
        <w:jc w:val="both"/>
        <w:rPr>
          <w:rFonts w:ascii="Times New Roman" w:hAnsi="Times New Roman"/>
          <w:lang w:val="ru-RU"/>
        </w:rPr>
      </w:pPr>
      <w:r w:rsidRPr="000B1C98">
        <w:rPr>
          <w:rFonts w:ascii="Times New Roman" w:hAnsi="Times New Roman"/>
          <w:lang w:val="ru-RU"/>
        </w:rPr>
        <w:t>Программа учебного предмета  «Специальность и чтение с листа»  разработана  на  основе  и  с  учетом  федеральных  государственных  требований  к  дополнительной  предпрофессиональной  общеобразовательной  программе  в  области  музыкального  искусства  «Фортепиано».</w:t>
      </w:r>
    </w:p>
    <w:p w:rsidR="006349BF" w:rsidRPr="000B1C98" w:rsidRDefault="006349BF">
      <w:pPr>
        <w:spacing w:line="360" w:lineRule="auto"/>
        <w:ind w:firstLine="851"/>
        <w:jc w:val="both"/>
        <w:rPr>
          <w:rFonts w:ascii="Times New Roman" w:hAnsi="Times New Roman"/>
          <w:color w:val="000000"/>
          <w:lang w:val="ru-RU"/>
        </w:rPr>
      </w:pPr>
      <w:r w:rsidRPr="000B1C98">
        <w:rPr>
          <w:rFonts w:ascii="Times New Roman" w:hAnsi="Times New Roman"/>
          <w:color w:val="000000"/>
          <w:lang w:val="ru-RU"/>
        </w:rPr>
        <w:t>Учебный предмет "Специальность и чтение с листа" направлен на приобретение детьми знаний, умений и навыков игры на фортепиано, получение ими художественного образования, а также на эстетическое воспитание и духовно-нравственное развитие ученика.</w:t>
      </w:r>
    </w:p>
    <w:p w:rsidR="006349BF" w:rsidRPr="000B1C98" w:rsidRDefault="006349BF">
      <w:pPr>
        <w:spacing w:line="360" w:lineRule="auto"/>
        <w:ind w:firstLine="851"/>
        <w:jc w:val="both"/>
        <w:rPr>
          <w:rFonts w:ascii="Times New Roman" w:hAnsi="Times New Roman"/>
          <w:color w:val="000000"/>
          <w:lang w:val="ru-RU"/>
        </w:rPr>
      </w:pPr>
      <w:r w:rsidRPr="000B1C98">
        <w:rPr>
          <w:rFonts w:ascii="Times New Roman" w:hAnsi="Times New Roman"/>
          <w:color w:val="000000"/>
          <w:lang w:val="ru-RU"/>
        </w:rPr>
        <w:t>Обучение игре на фортепиано включает в себя музыкальную грамотность, чтение с листа, навыки ансамблевой игры, овладение основами аккомпанемента и необходимые навыки самостоятельной работы. Обучаясь в школе, дети приобретают опыт творческой деятельности, знакомятся с высшими достижениями мировой музыкальной культуры.</w:t>
      </w:r>
    </w:p>
    <w:p w:rsidR="006349BF" w:rsidRPr="000B1C98" w:rsidRDefault="006349BF">
      <w:pPr>
        <w:spacing w:line="360" w:lineRule="auto"/>
        <w:ind w:firstLine="720"/>
        <w:jc w:val="both"/>
        <w:rPr>
          <w:rFonts w:ascii="Times New Roman" w:hAnsi="Times New Roman"/>
          <w:color w:val="000000"/>
          <w:lang w:val="ru-RU"/>
        </w:rPr>
      </w:pPr>
      <w:r w:rsidRPr="000B1C98">
        <w:rPr>
          <w:rFonts w:ascii="Times New Roman" w:hAnsi="Times New Roman"/>
          <w:color w:val="000000"/>
          <w:lang w:val="ru-RU"/>
        </w:rPr>
        <w:t xml:space="preserve">Выявление одаренности у ребенка в процессе обучения позволяет целенаправленно развить его профессиональные и личностные качества, необходимые для продолжения профессионального обучения. В то же время программа рассчитана и на тех детей, которые не ставят перед собой цели стать профессиональными музыкантами. </w:t>
      </w:r>
    </w:p>
    <w:p w:rsidR="006349BF" w:rsidRPr="000B1C98" w:rsidRDefault="006349BF">
      <w:pPr>
        <w:pStyle w:val="Body1"/>
        <w:numPr>
          <w:ilvl w:val="0"/>
          <w:numId w:val="1"/>
        </w:numPr>
        <w:spacing w:line="360" w:lineRule="auto"/>
        <w:ind w:left="426" w:firstLine="0"/>
        <w:jc w:val="both"/>
        <w:rPr>
          <w:rFonts w:ascii="Times New Roman" w:hAnsi="Times New Roman"/>
          <w:b/>
          <w:i/>
          <w:color w:val="00000A"/>
          <w:lang w:val="ru-RU"/>
        </w:rPr>
      </w:pPr>
      <w:r w:rsidRPr="000B1C98">
        <w:rPr>
          <w:rFonts w:ascii="Times New Roman" w:hAnsi="Times New Roman"/>
          <w:b/>
          <w:i/>
          <w:color w:val="00000A"/>
          <w:lang w:val="ru-RU"/>
        </w:rPr>
        <w:t>Срок реализации учебного предмета «Специальность и чтение с листа»</w:t>
      </w:r>
    </w:p>
    <w:p w:rsidR="006349BF" w:rsidRPr="000B1C98" w:rsidRDefault="006349BF" w:rsidP="000B1C98">
      <w:pPr>
        <w:spacing w:line="360" w:lineRule="auto"/>
        <w:ind w:firstLine="709"/>
        <w:jc w:val="both"/>
        <w:rPr>
          <w:rFonts w:ascii="Times New Roman" w:hAnsi="Times New Roman"/>
          <w:color w:val="000000"/>
          <w:lang w:val="ru-RU"/>
        </w:rPr>
      </w:pPr>
      <w:r w:rsidRPr="000B1C98">
        <w:rPr>
          <w:rFonts w:ascii="Times New Roman" w:hAnsi="Times New Roman"/>
          <w:color w:val="000000"/>
          <w:lang w:val="ru-RU"/>
        </w:rPr>
        <w:t>Срок освоения программы для детей, поступивших в образовательное учреждение в 1-й класс в возрасте с шести лет шести месяцев до девяти лет, составляет 8 лет. Для поступающих в образовательное учреждение, реализующее основные профессиональные образовательные программы в области музыкального искусства, срок обучения может быть увеличен на 1 год.</w:t>
      </w:r>
    </w:p>
    <w:p w:rsidR="006349BF" w:rsidRPr="000B1C98" w:rsidRDefault="006349BF">
      <w:pPr>
        <w:pStyle w:val="Body1"/>
        <w:numPr>
          <w:ilvl w:val="0"/>
          <w:numId w:val="1"/>
        </w:numPr>
        <w:spacing w:line="360" w:lineRule="auto"/>
        <w:ind w:left="426" w:firstLine="0"/>
        <w:jc w:val="both"/>
        <w:rPr>
          <w:rFonts w:ascii="Times New Roman" w:hAnsi="Times New Roman"/>
          <w:color w:val="00000A"/>
          <w:lang w:val="ru-RU"/>
        </w:rPr>
      </w:pPr>
      <w:r w:rsidRPr="000B1C98">
        <w:rPr>
          <w:rFonts w:ascii="Times New Roman" w:hAnsi="Times New Roman"/>
          <w:b/>
          <w:i/>
          <w:color w:val="00000A"/>
          <w:lang w:val="ru-RU"/>
        </w:rPr>
        <w:t xml:space="preserve">Объем учебного времени, </w:t>
      </w:r>
      <w:r w:rsidRPr="000B1C98">
        <w:rPr>
          <w:rFonts w:ascii="Times New Roman" w:hAnsi="Times New Roman"/>
          <w:color w:val="00000A"/>
          <w:lang w:val="ru-RU"/>
        </w:rPr>
        <w:t>предусмотренный учебным планом образовательного учреждения на реализацию предмета «Специальность и чтение с листа»:</w:t>
      </w:r>
    </w:p>
    <w:p w:rsidR="006349BF" w:rsidRPr="000B1C98" w:rsidRDefault="006349BF" w:rsidP="00751307">
      <w:pPr>
        <w:ind w:left="7211" w:firstLine="709"/>
        <w:jc w:val="both"/>
        <w:rPr>
          <w:rFonts w:ascii="Times New Roman" w:hAnsi="Times New Roman"/>
          <w:b/>
          <w:i/>
          <w:color w:val="000000"/>
          <w:lang w:val="ru-RU"/>
        </w:rPr>
      </w:pPr>
      <w:r w:rsidRPr="000B1C98">
        <w:rPr>
          <w:rFonts w:ascii="Times New Roman" w:hAnsi="Times New Roman"/>
          <w:b/>
          <w:i/>
          <w:color w:val="000000"/>
          <w:lang w:val="ru-RU"/>
        </w:rPr>
        <w:t>Таблица 1</w:t>
      </w:r>
    </w:p>
    <w:p w:rsidR="006349BF" w:rsidRPr="000B1C98" w:rsidRDefault="006349BF" w:rsidP="00751307">
      <w:pPr>
        <w:spacing w:line="276" w:lineRule="auto"/>
        <w:ind w:left="2880" w:firstLine="720"/>
        <w:jc w:val="both"/>
        <w:rPr>
          <w:rFonts w:ascii="Times New Roman" w:hAnsi="Times New Roman"/>
          <w:color w:val="000000"/>
          <w:lang w:val="ru-RU"/>
        </w:rPr>
      </w:pPr>
      <w:r w:rsidRPr="000B1C98">
        <w:rPr>
          <w:rFonts w:ascii="Times New Roman" w:hAnsi="Times New Roman"/>
          <w:color w:val="000000"/>
          <w:lang w:val="ru-RU"/>
        </w:rPr>
        <w:t>Срок обучения – 8-9 лет</w:t>
      </w:r>
    </w:p>
    <w:tbl>
      <w:tblPr>
        <w:tblW w:w="9929" w:type="dxa"/>
        <w:tblInd w:w="-15" w:type="dxa"/>
        <w:tblLayout w:type="fixed"/>
        <w:tblLook w:val="0000" w:firstRow="0" w:lastRow="0" w:firstColumn="0" w:lastColumn="0" w:noHBand="0" w:noVBand="0"/>
      </w:tblPr>
      <w:tblGrid>
        <w:gridCol w:w="4232"/>
        <w:gridCol w:w="1984"/>
        <w:gridCol w:w="1842"/>
        <w:gridCol w:w="7"/>
        <w:gridCol w:w="1820"/>
        <w:gridCol w:w="16"/>
        <w:gridCol w:w="9"/>
        <w:gridCol w:w="19"/>
      </w:tblGrid>
      <w:tr w:rsidR="006349BF" w:rsidRPr="000B1C98" w:rsidTr="00140284">
        <w:trPr>
          <w:gridAfter w:val="2"/>
          <w:wAfter w:w="25" w:type="dxa"/>
        </w:trPr>
        <w:tc>
          <w:tcPr>
            <w:tcW w:w="4234" w:type="dxa"/>
            <w:tcBorders>
              <w:top w:val="single" w:sz="4" w:space="0" w:color="000000"/>
              <w:left w:val="single" w:sz="4" w:space="0" w:color="000000"/>
              <w:bottom w:val="single" w:sz="4" w:space="0" w:color="000000"/>
            </w:tcBorders>
          </w:tcPr>
          <w:p w:rsidR="006349BF" w:rsidRPr="000B1C98" w:rsidRDefault="006349BF">
            <w:pPr>
              <w:snapToGrid w:val="0"/>
              <w:spacing w:line="360" w:lineRule="auto"/>
              <w:jc w:val="center"/>
              <w:rPr>
                <w:rFonts w:ascii="Times New Roman" w:hAnsi="Times New Roman"/>
                <w:b/>
                <w:color w:val="000000"/>
                <w:sz w:val="20"/>
                <w:szCs w:val="20"/>
                <w:lang w:val="ru-RU"/>
              </w:rPr>
            </w:pPr>
            <w:r w:rsidRPr="000B1C98">
              <w:rPr>
                <w:rFonts w:ascii="Times New Roman" w:hAnsi="Times New Roman"/>
                <w:b/>
                <w:color w:val="000000"/>
                <w:sz w:val="20"/>
                <w:szCs w:val="20"/>
                <w:lang w:val="ru-RU"/>
              </w:rPr>
              <w:t>Содержание</w:t>
            </w:r>
          </w:p>
        </w:tc>
        <w:tc>
          <w:tcPr>
            <w:tcW w:w="1985" w:type="dxa"/>
            <w:tcBorders>
              <w:top w:val="single" w:sz="4" w:space="0" w:color="000000"/>
              <w:left w:val="single" w:sz="4" w:space="0" w:color="000000"/>
              <w:bottom w:val="single" w:sz="4" w:space="0" w:color="000000"/>
            </w:tcBorders>
          </w:tcPr>
          <w:p w:rsidR="006349BF" w:rsidRPr="000B1C98" w:rsidRDefault="006349BF">
            <w:pPr>
              <w:snapToGrid w:val="0"/>
              <w:spacing w:line="360" w:lineRule="auto"/>
              <w:jc w:val="center"/>
              <w:rPr>
                <w:rFonts w:ascii="Times New Roman" w:hAnsi="Times New Roman"/>
                <w:b/>
                <w:color w:val="000000"/>
                <w:sz w:val="20"/>
                <w:szCs w:val="20"/>
                <w:lang w:val="ru-RU"/>
              </w:rPr>
            </w:pPr>
            <w:r w:rsidRPr="000B1C98">
              <w:rPr>
                <w:rFonts w:ascii="Times New Roman" w:hAnsi="Times New Roman"/>
                <w:b/>
                <w:color w:val="000000"/>
                <w:sz w:val="20"/>
                <w:szCs w:val="20"/>
                <w:lang w:val="ru-RU"/>
              </w:rPr>
              <w:t>1 класс</w:t>
            </w:r>
          </w:p>
        </w:tc>
        <w:tc>
          <w:tcPr>
            <w:tcW w:w="1843" w:type="dxa"/>
            <w:tcBorders>
              <w:top w:val="single" w:sz="4" w:space="0" w:color="000000"/>
              <w:left w:val="single" w:sz="4" w:space="0" w:color="000000"/>
              <w:bottom w:val="single" w:sz="4" w:space="0" w:color="000000"/>
            </w:tcBorders>
          </w:tcPr>
          <w:p w:rsidR="006349BF" w:rsidRPr="000B1C98" w:rsidRDefault="006349BF">
            <w:pPr>
              <w:snapToGrid w:val="0"/>
              <w:spacing w:line="360" w:lineRule="auto"/>
              <w:jc w:val="center"/>
              <w:rPr>
                <w:rFonts w:ascii="Times New Roman" w:hAnsi="Times New Roman"/>
                <w:b/>
                <w:color w:val="000000"/>
                <w:sz w:val="20"/>
                <w:szCs w:val="20"/>
                <w:lang w:val="ru-RU"/>
              </w:rPr>
            </w:pPr>
            <w:r w:rsidRPr="000B1C98">
              <w:rPr>
                <w:rFonts w:ascii="Times New Roman" w:hAnsi="Times New Roman"/>
                <w:b/>
                <w:color w:val="000000"/>
                <w:sz w:val="20"/>
                <w:szCs w:val="20"/>
                <w:lang w:val="ru-RU"/>
              </w:rPr>
              <w:t>2-8 классы</w:t>
            </w:r>
          </w:p>
        </w:tc>
        <w:tc>
          <w:tcPr>
            <w:tcW w:w="1842" w:type="dxa"/>
            <w:gridSpan w:val="3"/>
            <w:tcBorders>
              <w:top w:val="single" w:sz="4" w:space="0" w:color="000000"/>
              <w:left w:val="single" w:sz="4" w:space="0" w:color="000000"/>
              <w:bottom w:val="single" w:sz="4" w:space="0" w:color="000000"/>
              <w:right w:val="single" w:sz="4" w:space="0" w:color="000000"/>
            </w:tcBorders>
          </w:tcPr>
          <w:p w:rsidR="006349BF" w:rsidRPr="000B1C98" w:rsidRDefault="006349BF">
            <w:pPr>
              <w:snapToGrid w:val="0"/>
              <w:spacing w:line="360" w:lineRule="auto"/>
              <w:jc w:val="center"/>
              <w:rPr>
                <w:rFonts w:ascii="Times New Roman" w:hAnsi="Times New Roman"/>
                <w:b/>
                <w:color w:val="000000"/>
                <w:sz w:val="20"/>
                <w:szCs w:val="20"/>
                <w:lang w:val="ru-RU"/>
              </w:rPr>
            </w:pPr>
            <w:r w:rsidRPr="000B1C98">
              <w:rPr>
                <w:rFonts w:ascii="Times New Roman" w:hAnsi="Times New Roman"/>
                <w:b/>
                <w:color w:val="000000"/>
                <w:sz w:val="20"/>
                <w:szCs w:val="20"/>
                <w:lang w:val="ru-RU"/>
              </w:rPr>
              <w:t>9 класс</w:t>
            </w:r>
          </w:p>
        </w:tc>
      </w:tr>
      <w:tr w:rsidR="006349BF" w:rsidRPr="000B1C98" w:rsidTr="00140284">
        <w:tblPrEx>
          <w:tblCellMar>
            <w:left w:w="0" w:type="dxa"/>
            <w:right w:w="0" w:type="dxa"/>
          </w:tblCellMar>
        </w:tblPrEx>
        <w:trPr>
          <w:gridAfter w:val="1"/>
          <w:wAfter w:w="19" w:type="dxa"/>
        </w:trPr>
        <w:tc>
          <w:tcPr>
            <w:tcW w:w="4234" w:type="dxa"/>
            <w:tcBorders>
              <w:top w:val="single" w:sz="4" w:space="0" w:color="000000"/>
              <w:left w:val="single" w:sz="4" w:space="0" w:color="000000"/>
              <w:bottom w:val="single" w:sz="4" w:space="0" w:color="000000"/>
            </w:tcBorders>
          </w:tcPr>
          <w:p w:rsidR="006349BF" w:rsidRPr="000B1C98" w:rsidRDefault="006349BF" w:rsidP="00B73886">
            <w:pPr>
              <w:snapToGrid w:val="0"/>
              <w:spacing w:line="360" w:lineRule="auto"/>
              <w:ind w:left="265" w:right="276"/>
              <w:jc w:val="both"/>
              <w:rPr>
                <w:rFonts w:ascii="Times New Roman" w:hAnsi="Times New Roman"/>
                <w:color w:val="000000"/>
                <w:sz w:val="20"/>
                <w:szCs w:val="20"/>
                <w:lang w:val="ru-RU"/>
              </w:rPr>
            </w:pPr>
            <w:r w:rsidRPr="000B1C98">
              <w:rPr>
                <w:rFonts w:ascii="Times New Roman" w:hAnsi="Times New Roman"/>
                <w:color w:val="000000"/>
                <w:sz w:val="20"/>
                <w:szCs w:val="20"/>
                <w:lang w:val="ru-RU"/>
              </w:rPr>
              <w:t>Максимальная учебная нагрузка в часах</w:t>
            </w:r>
          </w:p>
        </w:tc>
        <w:tc>
          <w:tcPr>
            <w:tcW w:w="3835" w:type="dxa"/>
            <w:gridSpan w:val="3"/>
            <w:tcBorders>
              <w:top w:val="single" w:sz="4" w:space="0" w:color="000000"/>
              <w:left w:val="single" w:sz="4" w:space="0" w:color="000000"/>
              <w:bottom w:val="single" w:sz="4" w:space="0" w:color="000000"/>
            </w:tcBorders>
          </w:tcPr>
          <w:p w:rsidR="006349BF" w:rsidRPr="000B1C98" w:rsidRDefault="006349BF" w:rsidP="00B73886">
            <w:pPr>
              <w:snapToGrid w:val="0"/>
              <w:spacing w:line="360" w:lineRule="auto"/>
              <w:jc w:val="center"/>
              <w:rPr>
                <w:rFonts w:ascii="Times New Roman" w:hAnsi="Times New Roman"/>
                <w:color w:val="000000"/>
                <w:sz w:val="20"/>
                <w:szCs w:val="20"/>
                <w:lang w:val="ru-RU"/>
              </w:rPr>
            </w:pPr>
            <w:r w:rsidRPr="000B1C98">
              <w:rPr>
                <w:rFonts w:ascii="Times New Roman" w:hAnsi="Times New Roman"/>
                <w:color w:val="000000"/>
                <w:sz w:val="20"/>
                <w:szCs w:val="20"/>
                <w:lang w:val="ru-RU"/>
              </w:rPr>
              <w:t xml:space="preserve">1777 </w:t>
            </w:r>
          </w:p>
        </w:tc>
        <w:tc>
          <w:tcPr>
            <w:tcW w:w="1821" w:type="dxa"/>
            <w:tcBorders>
              <w:top w:val="single" w:sz="4" w:space="0" w:color="000000"/>
              <w:left w:val="single" w:sz="4" w:space="0" w:color="000000"/>
              <w:bottom w:val="single" w:sz="4" w:space="0" w:color="000000"/>
            </w:tcBorders>
          </w:tcPr>
          <w:p w:rsidR="006349BF" w:rsidRPr="000B1C98" w:rsidRDefault="006349BF" w:rsidP="00B73886">
            <w:pPr>
              <w:snapToGrid w:val="0"/>
              <w:spacing w:line="360" w:lineRule="auto"/>
              <w:jc w:val="center"/>
              <w:rPr>
                <w:rFonts w:ascii="Times New Roman" w:hAnsi="Times New Roman"/>
                <w:color w:val="000000"/>
                <w:sz w:val="20"/>
                <w:szCs w:val="20"/>
                <w:lang w:val="ru-RU"/>
              </w:rPr>
            </w:pPr>
            <w:r w:rsidRPr="000B1C98">
              <w:rPr>
                <w:rFonts w:ascii="Times New Roman" w:hAnsi="Times New Roman"/>
                <w:color w:val="000000"/>
                <w:sz w:val="20"/>
                <w:szCs w:val="20"/>
                <w:lang w:val="ru-RU"/>
              </w:rPr>
              <w:t xml:space="preserve">297 </w:t>
            </w:r>
          </w:p>
        </w:tc>
        <w:tc>
          <w:tcPr>
            <w:tcW w:w="20" w:type="dxa"/>
            <w:gridSpan w:val="2"/>
            <w:tcBorders>
              <w:left w:val="single" w:sz="4" w:space="0" w:color="000000"/>
            </w:tcBorders>
          </w:tcPr>
          <w:p w:rsidR="006349BF" w:rsidRPr="000B1C98" w:rsidRDefault="006349BF">
            <w:pPr>
              <w:snapToGrid w:val="0"/>
              <w:rPr>
                <w:rFonts w:ascii="Times New Roman" w:hAnsi="Times New Roman"/>
                <w:color w:val="000000"/>
                <w:sz w:val="20"/>
                <w:szCs w:val="20"/>
                <w:lang w:val="ru-RU"/>
              </w:rPr>
            </w:pPr>
          </w:p>
        </w:tc>
      </w:tr>
      <w:tr w:rsidR="006349BF" w:rsidRPr="000B1C98" w:rsidTr="00140284">
        <w:tblPrEx>
          <w:tblCellMar>
            <w:left w:w="0" w:type="dxa"/>
            <w:right w:w="0" w:type="dxa"/>
          </w:tblCellMar>
        </w:tblPrEx>
        <w:trPr>
          <w:gridAfter w:val="1"/>
          <w:wAfter w:w="19" w:type="dxa"/>
        </w:trPr>
        <w:tc>
          <w:tcPr>
            <w:tcW w:w="4234" w:type="dxa"/>
            <w:tcBorders>
              <w:top w:val="single" w:sz="4" w:space="0" w:color="000000"/>
              <w:left w:val="single" w:sz="4" w:space="0" w:color="000000"/>
              <w:bottom w:val="single" w:sz="4" w:space="0" w:color="000000"/>
            </w:tcBorders>
          </w:tcPr>
          <w:p w:rsidR="006349BF" w:rsidRPr="000B1C98" w:rsidRDefault="006349BF" w:rsidP="00140284">
            <w:pPr>
              <w:snapToGrid w:val="0"/>
              <w:spacing w:line="360" w:lineRule="auto"/>
              <w:ind w:left="265" w:right="276"/>
              <w:jc w:val="both"/>
              <w:rPr>
                <w:rFonts w:ascii="Times New Roman" w:hAnsi="Times New Roman"/>
                <w:color w:val="000000"/>
                <w:sz w:val="20"/>
                <w:szCs w:val="20"/>
                <w:lang w:val="ru-RU"/>
              </w:rPr>
            </w:pPr>
            <w:r w:rsidRPr="000B1C98">
              <w:rPr>
                <w:rFonts w:ascii="Times New Roman" w:hAnsi="Times New Roman"/>
                <w:color w:val="000000"/>
                <w:sz w:val="20"/>
                <w:szCs w:val="20"/>
                <w:lang w:val="ru-RU"/>
              </w:rPr>
              <w:t xml:space="preserve">Количество часов на </w:t>
            </w:r>
            <w:r w:rsidRPr="000B1C98">
              <w:rPr>
                <w:rFonts w:ascii="Times New Roman" w:hAnsi="Times New Roman"/>
                <w:b/>
                <w:color w:val="000000"/>
                <w:sz w:val="20"/>
                <w:szCs w:val="20"/>
                <w:lang w:val="ru-RU"/>
              </w:rPr>
              <w:t>аудиторные</w:t>
            </w:r>
            <w:r w:rsidRPr="000B1C98">
              <w:rPr>
                <w:rFonts w:ascii="Times New Roman" w:hAnsi="Times New Roman"/>
                <w:color w:val="000000"/>
                <w:sz w:val="20"/>
                <w:szCs w:val="20"/>
                <w:lang w:val="ru-RU"/>
              </w:rPr>
              <w:t xml:space="preserve"> занятия</w:t>
            </w:r>
          </w:p>
        </w:tc>
        <w:tc>
          <w:tcPr>
            <w:tcW w:w="3835" w:type="dxa"/>
            <w:gridSpan w:val="3"/>
            <w:tcBorders>
              <w:top w:val="single" w:sz="4" w:space="0" w:color="000000"/>
              <w:left w:val="single" w:sz="4" w:space="0" w:color="000000"/>
              <w:bottom w:val="single" w:sz="4" w:space="0" w:color="000000"/>
            </w:tcBorders>
          </w:tcPr>
          <w:p w:rsidR="006349BF" w:rsidRPr="000B1C98" w:rsidRDefault="006349BF" w:rsidP="00B73886">
            <w:pPr>
              <w:snapToGrid w:val="0"/>
              <w:spacing w:line="360" w:lineRule="auto"/>
              <w:jc w:val="center"/>
              <w:rPr>
                <w:rFonts w:ascii="Times New Roman" w:hAnsi="Times New Roman"/>
                <w:color w:val="000000"/>
                <w:sz w:val="20"/>
                <w:szCs w:val="20"/>
                <w:lang w:val="ru-RU"/>
              </w:rPr>
            </w:pPr>
            <w:r w:rsidRPr="000B1C98">
              <w:rPr>
                <w:rFonts w:ascii="Times New Roman" w:hAnsi="Times New Roman"/>
                <w:color w:val="000000"/>
                <w:sz w:val="20"/>
                <w:szCs w:val="20"/>
                <w:lang w:val="ru-RU"/>
              </w:rPr>
              <w:t xml:space="preserve">592 </w:t>
            </w:r>
          </w:p>
        </w:tc>
        <w:tc>
          <w:tcPr>
            <w:tcW w:w="1821" w:type="dxa"/>
            <w:tcBorders>
              <w:top w:val="single" w:sz="4" w:space="0" w:color="000000"/>
              <w:left w:val="single" w:sz="4" w:space="0" w:color="000000"/>
              <w:bottom w:val="single" w:sz="4" w:space="0" w:color="000000"/>
            </w:tcBorders>
          </w:tcPr>
          <w:p w:rsidR="006349BF" w:rsidRPr="000B1C98" w:rsidRDefault="006349BF" w:rsidP="00B73886">
            <w:pPr>
              <w:snapToGrid w:val="0"/>
              <w:spacing w:line="360" w:lineRule="auto"/>
              <w:jc w:val="center"/>
              <w:rPr>
                <w:rFonts w:ascii="Times New Roman" w:hAnsi="Times New Roman"/>
                <w:color w:val="000000"/>
                <w:sz w:val="20"/>
                <w:szCs w:val="20"/>
                <w:lang w:val="ru-RU"/>
              </w:rPr>
            </w:pPr>
            <w:r w:rsidRPr="000B1C98">
              <w:rPr>
                <w:rFonts w:ascii="Times New Roman" w:hAnsi="Times New Roman"/>
                <w:color w:val="000000"/>
                <w:sz w:val="20"/>
                <w:szCs w:val="20"/>
                <w:lang w:val="ru-RU"/>
              </w:rPr>
              <w:t xml:space="preserve">99 </w:t>
            </w:r>
          </w:p>
        </w:tc>
        <w:tc>
          <w:tcPr>
            <w:tcW w:w="20" w:type="dxa"/>
            <w:gridSpan w:val="2"/>
            <w:tcBorders>
              <w:left w:val="single" w:sz="4" w:space="0" w:color="000000"/>
            </w:tcBorders>
          </w:tcPr>
          <w:p w:rsidR="006349BF" w:rsidRPr="000B1C98" w:rsidRDefault="006349BF">
            <w:pPr>
              <w:snapToGrid w:val="0"/>
              <w:rPr>
                <w:rFonts w:ascii="Times New Roman" w:hAnsi="Times New Roman"/>
                <w:color w:val="000000"/>
                <w:sz w:val="20"/>
                <w:szCs w:val="20"/>
                <w:lang w:val="ru-RU"/>
              </w:rPr>
            </w:pPr>
          </w:p>
        </w:tc>
      </w:tr>
      <w:tr w:rsidR="006349BF" w:rsidRPr="000B1C98" w:rsidTr="00140284">
        <w:tblPrEx>
          <w:tblCellMar>
            <w:left w:w="0" w:type="dxa"/>
            <w:right w:w="0" w:type="dxa"/>
          </w:tblCellMar>
        </w:tblPrEx>
        <w:tc>
          <w:tcPr>
            <w:tcW w:w="4234" w:type="dxa"/>
            <w:tcBorders>
              <w:top w:val="single" w:sz="4" w:space="0" w:color="000000"/>
              <w:left w:val="single" w:sz="4" w:space="0" w:color="000000"/>
              <w:bottom w:val="single" w:sz="4" w:space="0" w:color="000000"/>
            </w:tcBorders>
          </w:tcPr>
          <w:p w:rsidR="006349BF" w:rsidRPr="000B1C98" w:rsidRDefault="006349BF" w:rsidP="00140284">
            <w:pPr>
              <w:snapToGrid w:val="0"/>
              <w:spacing w:line="360" w:lineRule="auto"/>
              <w:ind w:left="265" w:right="276"/>
              <w:jc w:val="both"/>
              <w:rPr>
                <w:rFonts w:ascii="Times New Roman" w:hAnsi="Times New Roman"/>
                <w:color w:val="000000"/>
                <w:sz w:val="20"/>
                <w:szCs w:val="20"/>
                <w:lang w:val="ru-RU"/>
              </w:rPr>
            </w:pPr>
            <w:r w:rsidRPr="000B1C98">
              <w:rPr>
                <w:rFonts w:ascii="Times New Roman" w:hAnsi="Times New Roman"/>
                <w:color w:val="000000"/>
                <w:sz w:val="20"/>
                <w:szCs w:val="20"/>
                <w:lang w:val="ru-RU"/>
              </w:rPr>
              <w:t>Общее количество часов на аудиторные занятия</w:t>
            </w:r>
          </w:p>
        </w:tc>
        <w:tc>
          <w:tcPr>
            <w:tcW w:w="5670" w:type="dxa"/>
            <w:gridSpan w:val="5"/>
            <w:tcBorders>
              <w:top w:val="single" w:sz="4" w:space="0" w:color="000000"/>
              <w:left w:val="single" w:sz="4" w:space="0" w:color="000000"/>
              <w:bottom w:val="single" w:sz="4" w:space="0" w:color="000000"/>
            </w:tcBorders>
          </w:tcPr>
          <w:p w:rsidR="006349BF" w:rsidRPr="000B1C98" w:rsidRDefault="006349BF" w:rsidP="00B73886">
            <w:pPr>
              <w:snapToGrid w:val="0"/>
              <w:spacing w:line="360" w:lineRule="auto"/>
              <w:jc w:val="center"/>
              <w:rPr>
                <w:rFonts w:ascii="Times New Roman" w:hAnsi="Times New Roman"/>
                <w:color w:val="000000"/>
                <w:sz w:val="20"/>
                <w:szCs w:val="20"/>
                <w:lang w:val="ru-RU"/>
              </w:rPr>
            </w:pPr>
            <w:r w:rsidRPr="000B1C98">
              <w:rPr>
                <w:rFonts w:ascii="Times New Roman" w:hAnsi="Times New Roman"/>
                <w:color w:val="000000"/>
                <w:sz w:val="20"/>
                <w:szCs w:val="20"/>
                <w:lang w:val="ru-RU"/>
              </w:rPr>
              <w:t xml:space="preserve">691 </w:t>
            </w:r>
          </w:p>
        </w:tc>
        <w:tc>
          <w:tcPr>
            <w:tcW w:w="25" w:type="dxa"/>
            <w:gridSpan w:val="2"/>
            <w:tcBorders>
              <w:left w:val="single" w:sz="4" w:space="0" w:color="000000"/>
            </w:tcBorders>
          </w:tcPr>
          <w:p w:rsidR="006349BF" w:rsidRPr="000B1C98" w:rsidRDefault="006349BF">
            <w:pPr>
              <w:snapToGrid w:val="0"/>
              <w:rPr>
                <w:rFonts w:ascii="Times New Roman" w:hAnsi="Times New Roman"/>
                <w:color w:val="000000"/>
                <w:sz w:val="20"/>
                <w:szCs w:val="20"/>
                <w:lang w:val="ru-RU"/>
              </w:rPr>
            </w:pPr>
          </w:p>
        </w:tc>
      </w:tr>
      <w:tr w:rsidR="006349BF" w:rsidRPr="000B1C98" w:rsidTr="00140284">
        <w:tblPrEx>
          <w:tblCellMar>
            <w:left w:w="0" w:type="dxa"/>
            <w:right w:w="0" w:type="dxa"/>
          </w:tblCellMar>
        </w:tblPrEx>
        <w:tc>
          <w:tcPr>
            <w:tcW w:w="4234" w:type="dxa"/>
            <w:tcBorders>
              <w:top w:val="single" w:sz="4" w:space="0" w:color="000000"/>
              <w:left w:val="single" w:sz="4" w:space="0" w:color="000000"/>
              <w:bottom w:val="single" w:sz="4" w:space="0" w:color="000000"/>
            </w:tcBorders>
          </w:tcPr>
          <w:p w:rsidR="006349BF" w:rsidRPr="000B1C98" w:rsidRDefault="006349BF" w:rsidP="00140284">
            <w:pPr>
              <w:snapToGrid w:val="0"/>
              <w:spacing w:line="360" w:lineRule="auto"/>
              <w:ind w:left="265" w:right="276"/>
              <w:jc w:val="both"/>
              <w:rPr>
                <w:rFonts w:ascii="Times New Roman" w:hAnsi="Times New Roman"/>
                <w:color w:val="000000"/>
                <w:sz w:val="20"/>
                <w:szCs w:val="20"/>
                <w:lang w:val="ru-RU"/>
              </w:rPr>
            </w:pPr>
            <w:r w:rsidRPr="000B1C98">
              <w:rPr>
                <w:rFonts w:ascii="Times New Roman" w:hAnsi="Times New Roman"/>
                <w:color w:val="000000"/>
                <w:sz w:val="20"/>
                <w:szCs w:val="20"/>
                <w:lang w:val="ru-RU"/>
              </w:rPr>
              <w:t xml:space="preserve">Общее количество часов на </w:t>
            </w:r>
            <w:r w:rsidRPr="000B1C98">
              <w:rPr>
                <w:rFonts w:ascii="Times New Roman" w:hAnsi="Times New Roman"/>
                <w:b/>
                <w:color w:val="000000"/>
                <w:sz w:val="20"/>
                <w:szCs w:val="20"/>
                <w:lang w:val="ru-RU"/>
              </w:rPr>
              <w:t>внеаудиторные</w:t>
            </w:r>
            <w:r w:rsidRPr="000B1C98">
              <w:rPr>
                <w:rFonts w:ascii="Times New Roman" w:hAnsi="Times New Roman"/>
                <w:color w:val="000000"/>
                <w:sz w:val="20"/>
                <w:szCs w:val="20"/>
                <w:lang w:val="ru-RU"/>
              </w:rPr>
              <w:t xml:space="preserve"> (самостоятельные) занятия</w:t>
            </w:r>
          </w:p>
        </w:tc>
        <w:tc>
          <w:tcPr>
            <w:tcW w:w="3835" w:type="dxa"/>
            <w:gridSpan w:val="3"/>
            <w:tcBorders>
              <w:top w:val="single" w:sz="4" w:space="0" w:color="000000"/>
              <w:left w:val="single" w:sz="4" w:space="0" w:color="000000"/>
              <w:bottom w:val="single" w:sz="4" w:space="0" w:color="000000"/>
            </w:tcBorders>
          </w:tcPr>
          <w:p w:rsidR="006349BF" w:rsidRPr="000B1C98" w:rsidRDefault="006349BF" w:rsidP="00B73886">
            <w:pPr>
              <w:snapToGrid w:val="0"/>
              <w:spacing w:line="360" w:lineRule="auto"/>
              <w:jc w:val="center"/>
              <w:rPr>
                <w:rFonts w:ascii="Times New Roman" w:hAnsi="Times New Roman"/>
                <w:color w:val="000000"/>
                <w:sz w:val="20"/>
                <w:szCs w:val="20"/>
                <w:lang w:val="ru-RU"/>
              </w:rPr>
            </w:pPr>
            <w:r w:rsidRPr="000B1C98">
              <w:rPr>
                <w:rFonts w:ascii="Times New Roman" w:hAnsi="Times New Roman"/>
                <w:color w:val="000000"/>
                <w:sz w:val="20"/>
                <w:szCs w:val="20"/>
                <w:lang w:val="ru-RU"/>
              </w:rPr>
              <w:t xml:space="preserve">1185 </w:t>
            </w:r>
          </w:p>
        </w:tc>
        <w:tc>
          <w:tcPr>
            <w:tcW w:w="1835" w:type="dxa"/>
            <w:gridSpan w:val="2"/>
            <w:tcBorders>
              <w:top w:val="single" w:sz="4" w:space="0" w:color="000000"/>
              <w:left w:val="single" w:sz="4" w:space="0" w:color="000000"/>
              <w:bottom w:val="single" w:sz="4" w:space="0" w:color="000000"/>
            </w:tcBorders>
          </w:tcPr>
          <w:p w:rsidR="006349BF" w:rsidRPr="000B1C98" w:rsidRDefault="006349BF" w:rsidP="00B73886">
            <w:pPr>
              <w:snapToGrid w:val="0"/>
              <w:spacing w:line="360" w:lineRule="auto"/>
              <w:jc w:val="center"/>
              <w:rPr>
                <w:rFonts w:ascii="Times New Roman" w:hAnsi="Times New Roman"/>
                <w:color w:val="000000"/>
                <w:sz w:val="20"/>
                <w:szCs w:val="20"/>
                <w:lang w:val="ru-RU"/>
              </w:rPr>
            </w:pPr>
            <w:r w:rsidRPr="000B1C98">
              <w:rPr>
                <w:rFonts w:ascii="Times New Roman" w:hAnsi="Times New Roman"/>
                <w:color w:val="000000"/>
                <w:sz w:val="20"/>
                <w:szCs w:val="20"/>
                <w:lang w:val="ru-RU"/>
              </w:rPr>
              <w:t xml:space="preserve">198 </w:t>
            </w:r>
          </w:p>
        </w:tc>
        <w:tc>
          <w:tcPr>
            <w:tcW w:w="25" w:type="dxa"/>
            <w:gridSpan w:val="2"/>
            <w:tcBorders>
              <w:left w:val="single" w:sz="4" w:space="0" w:color="000000"/>
            </w:tcBorders>
          </w:tcPr>
          <w:p w:rsidR="006349BF" w:rsidRPr="000B1C98" w:rsidRDefault="006349BF">
            <w:pPr>
              <w:snapToGrid w:val="0"/>
              <w:rPr>
                <w:rFonts w:ascii="Times New Roman" w:hAnsi="Times New Roman"/>
                <w:color w:val="000000"/>
                <w:sz w:val="20"/>
                <w:szCs w:val="20"/>
                <w:lang w:val="ru-RU"/>
              </w:rPr>
            </w:pPr>
          </w:p>
        </w:tc>
      </w:tr>
    </w:tbl>
    <w:p w:rsidR="006349BF" w:rsidRPr="000B1C98" w:rsidRDefault="006349BF">
      <w:pPr>
        <w:spacing w:line="360" w:lineRule="auto"/>
        <w:ind w:left="2880" w:firstLine="720"/>
        <w:jc w:val="both"/>
      </w:pPr>
    </w:p>
    <w:p w:rsidR="006349BF" w:rsidRPr="000B1C98" w:rsidRDefault="006349BF">
      <w:pPr>
        <w:pStyle w:val="Body1"/>
        <w:numPr>
          <w:ilvl w:val="0"/>
          <w:numId w:val="1"/>
        </w:numPr>
        <w:spacing w:line="360" w:lineRule="auto"/>
        <w:ind w:left="0" w:firstLine="633"/>
        <w:jc w:val="both"/>
        <w:rPr>
          <w:rFonts w:ascii="Times New Roman" w:hAnsi="Times New Roman"/>
          <w:lang w:val="ru-RU"/>
        </w:rPr>
      </w:pPr>
      <w:r w:rsidRPr="000B1C98">
        <w:rPr>
          <w:rFonts w:ascii="Times New Roman" w:hAnsi="Times New Roman"/>
          <w:b/>
          <w:i/>
          <w:lang w:val="ru-RU"/>
        </w:rPr>
        <w:lastRenderedPageBreak/>
        <w:t xml:space="preserve">Форма проведения учебных аудиторных занятий: </w:t>
      </w:r>
      <w:r w:rsidRPr="000B1C98">
        <w:rPr>
          <w:rFonts w:ascii="Times New Roman" w:hAnsi="Times New Roman"/>
          <w:lang w:val="ru-RU"/>
        </w:rPr>
        <w:t>индивидуальная, рекомендуе</w:t>
      </w:r>
      <w:r>
        <w:rPr>
          <w:rFonts w:ascii="Times New Roman" w:hAnsi="Times New Roman"/>
          <w:lang w:val="ru-RU"/>
        </w:rPr>
        <w:t>мая продолжительность урока</w:t>
      </w:r>
      <w:r w:rsidR="00C958EF">
        <w:rPr>
          <w:rFonts w:ascii="Times New Roman" w:hAnsi="Times New Roman"/>
          <w:lang w:val="ru-RU"/>
        </w:rPr>
        <w:t xml:space="preserve"> для 1 класса 35 минут, со 2 класса </w:t>
      </w:r>
      <w:r>
        <w:rPr>
          <w:rFonts w:ascii="Times New Roman" w:hAnsi="Times New Roman"/>
          <w:lang w:val="ru-RU"/>
        </w:rPr>
        <w:t xml:space="preserve"> - 45</w:t>
      </w:r>
      <w:r w:rsidRPr="000B1C98">
        <w:rPr>
          <w:rFonts w:ascii="Times New Roman" w:hAnsi="Times New Roman"/>
          <w:lang w:val="ru-RU"/>
        </w:rPr>
        <w:t xml:space="preserve"> минут.</w:t>
      </w:r>
    </w:p>
    <w:p w:rsidR="006349BF" w:rsidRPr="000B1C98" w:rsidRDefault="006349BF">
      <w:pPr>
        <w:spacing w:line="360" w:lineRule="auto"/>
        <w:ind w:firstLine="720"/>
        <w:jc w:val="both"/>
        <w:rPr>
          <w:rFonts w:ascii="Times New Roman" w:hAnsi="Times New Roman"/>
          <w:color w:val="000000"/>
          <w:lang w:val="ru-RU"/>
        </w:rPr>
      </w:pPr>
      <w:r w:rsidRPr="000B1C98">
        <w:rPr>
          <w:rFonts w:ascii="Times New Roman" w:hAnsi="Times New Roman"/>
          <w:color w:val="000000"/>
          <w:lang w:val="ru-RU"/>
        </w:rPr>
        <w:t xml:space="preserve">Индивидуальная форма занятий позволяет преподавателю построить содержание программы в соответствии с особенностями развития каждого ученика. </w:t>
      </w:r>
    </w:p>
    <w:p w:rsidR="006349BF" w:rsidRPr="000B1C98" w:rsidRDefault="006349BF">
      <w:pPr>
        <w:pStyle w:val="Body1"/>
        <w:numPr>
          <w:ilvl w:val="0"/>
          <w:numId w:val="1"/>
        </w:numPr>
        <w:spacing w:line="360" w:lineRule="auto"/>
        <w:ind w:left="11" w:firstLine="696"/>
        <w:jc w:val="both"/>
        <w:rPr>
          <w:rFonts w:ascii="Times New Roman" w:hAnsi="Times New Roman"/>
          <w:b/>
          <w:i/>
          <w:lang w:val="ru-RU"/>
        </w:rPr>
      </w:pPr>
      <w:r w:rsidRPr="000B1C98">
        <w:rPr>
          <w:rFonts w:ascii="Times New Roman" w:hAnsi="Times New Roman"/>
          <w:b/>
          <w:i/>
          <w:lang w:val="ru-RU"/>
        </w:rPr>
        <w:t>Цели и задачи учебного предмета «Специальность и чтение с листа»</w:t>
      </w:r>
    </w:p>
    <w:p w:rsidR="006349BF" w:rsidRPr="000B1C98" w:rsidRDefault="006349BF">
      <w:pPr>
        <w:pStyle w:val="Body1"/>
        <w:spacing w:line="360" w:lineRule="auto"/>
        <w:ind w:firstLine="709"/>
        <w:rPr>
          <w:rFonts w:ascii="Times New Roman" w:hAnsi="Times New Roman"/>
          <w:color w:val="00000A"/>
          <w:lang w:val="ru-RU"/>
        </w:rPr>
      </w:pPr>
      <w:r w:rsidRPr="000B1C98">
        <w:rPr>
          <w:rFonts w:ascii="Times New Roman" w:hAnsi="Times New Roman"/>
          <w:b/>
          <w:color w:val="00000A"/>
          <w:lang w:val="ru-RU"/>
        </w:rPr>
        <w:t>Цели</w:t>
      </w:r>
      <w:r w:rsidRPr="000B1C98">
        <w:rPr>
          <w:rFonts w:ascii="Times New Roman" w:hAnsi="Times New Roman"/>
          <w:color w:val="00000A"/>
          <w:lang w:val="ru-RU"/>
        </w:rPr>
        <w:t>:</w:t>
      </w:r>
    </w:p>
    <w:p w:rsidR="006349BF" w:rsidRPr="000B1C98" w:rsidRDefault="006349BF">
      <w:pPr>
        <w:pStyle w:val="15"/>
        <w:widowControl/>
        <w:numPr>
          <w:ilvl w:val="0"/>
          <w:numId w:val="2"/>
        </w:numPr>
        <w:tabs>
          <w:tab w:val="left" w:pos="993"/>
        </w:tabs>
        <w:spacing w:line="360" w:lineRule="auto"/>
        <w:ind w:left="0" w:firstLine="709"/>
        <w:jc w:val="both"/>
        <w:rPr>
          <w:rFonts w:ascii="Times New Roman" w:hAnsi="Times New Roman" w:cs="Times New Roman"/>
          <w:color w:val="00000A"/>
        </w:rPr>
      </w:pPr>
      <w:r w:rsidRPr="000B1C98">
        <w:rPr>
          <w:rFonts w:ascii="Times New Roman" w:hAnsi="Times New Roman" w:cs="Times New Roman"/>
          <w:color w:val="00000A"/>
        </w:rPr>
        <w:t>обеспечение развития музыкально-творческих способностей учащегося на основе приобретенных им знаний, умений и навыков в области фортепианного исполнительства;</w:t>
      </w:r>
    </w:p>
    <w:p w:rsidR="006349BF" w:rsidRPr="000B1C98" w:rsidRDefault="006349BF">
      <w:pPr>
        <w:pStyle w:val="15"/>
        <w:widowControl/>
        <w:numPr>
          <w:ilvl w:val="0"/>
          <w:numId w:val="2"/>
        </w:numPr>
        <w:tabs>
          <w:tab w:val="left" w:pos="993"/>
        </w:tabs>
        <w:spacing w:line="360" w:lineRule="auto"/>
        <w:ind w:left="0" w:firstLine="709"/>
        <w:jc w:val="both"/>
        <w:rPr>
          <w:rFonts w:ascii="Times New Roman" w:hAnsi="Times New Roman" w:cs="Times New Roman"/>
          <w:color w:val="00000A"/>
        </w:rPr>
      </w:pPr>
      <w:r w:rsidRPr="000B1C98">
        <w:rPr>
          <w:rFonts w:ascii="Times New Roman" w:hAnsi="Times New Roman" w:cs="Times New Roman"/>
          <w:color w:val="00000A"/>
        </w:rPr>
        <w:t>выявление одаренных детей в области музыкального исполнительства на фортепиано и подготовки их к дальнейшему поступлению в образовательные учреждения, реализующие образовательные программы среднего профессионального образования.</w:t>
      </w:r>
    </w:p>
    <w:p w:rsidR="006349BF" w:rsidRPr="000B1C98" w:rsidRDefault="006349BF">
      <w:pPr>
        <w:spacing w:line="360" w:lineRule="auto"/>
        <w:ind w:firstLine="720"/>
        <w:jc w:val="both"/>
        <w:rPr>
          <w:rFonts w:ascii="Times New Roman" w:hAnsi="Times New Roman"/>
          <w:b/>
          <w:color w:val="000000"/>
          <w:lang w:val="ru-RU"/>
        </w:rPr>
      </w:pPr>
      <w:r w:rsidRPr="000B1C98">
        <w:rPr>
          <w:rFonts w:ascii="Times New Roman" w:hAnsi="Times New Roman"/>
          <w:b/>
          <w:color w:val="000000"/>
          <w:lang w:val="ru-RU"/>
        </w:rPr>
        <w:t>Задачи:</w:t>
      </w:r>
    </w:p>
    <w:p w:rsidR="006349BF" w:rsidRPr="000B1C98" w:rsidRDefault="006349BF">
      <w:pPr>
        <w:pStyle w:val="16"/>
        <w:numPr>
          <w:ilvl w:val="0"/>
          <w:numId w:val="3"/>
        </w:numPr>
        <w:tabs>
          <w:tab w:val="left" w:pos="993"/>
        </w:tabs>
        <w:spacing w:line="360" w:lineRule="auto"/>
        <w:ind w:left="0" w:firstLine="709"/>
        <w:jc w:val="both"/>
        <w:rPr>
          <w:rFonts w:ascii="Times New Roman" w:hAnsi="Times New Roman"/>
          <w:color w:val="000000"/>
          <w:lang w:val="ru-RU"/>
        </w:rPr>
      </w:pPr>
      <w:r w:rsidRPr="000B1C98">
        <w:rPr>
          <w:rFonts w:ascii="Times New Roman" w:hAnsi="Times New Roman"/>
          <w:color w:val="000000"/>
          <w:lang w:val="ru-RU"/>
        </w:rPr>
        <w:t>развитие интереса к классической музыке и музыкальному творчеству;</w:t>
      </w:r>
    </w:p>
    <w:p w:rsidR="006349BF" w:rsidRPr="000B1C98" w:rsidRDefault="006349BF">
      <w:pPr>
        <w:pStyle w:val="16"/>
        <w:numPr>
          <w:ilvl w:val="0"/>
          <w:numId w:val="3"/>
        </w:numPr>
        <w:tabs>
          <w:tab w:val="left" w:pos="993"/>
        </w:tabs>
        <w:spacing w:line="360" w:lineRule="auto"/>
        <w:ind w:left="0" w:firstLine="709"/>
        <w:jc w:val="both"/>
        <w:rPr>
          <w:rFonts w:ascii="Times New Roman" w:hAnsi="Times New Roman"/>
          <w:color w:val="000000"/>
          <w:lang w:val="ru-RU"/>
        </w:rPr>
      </w:pPr>
      <w:r w:rsidRPr="000B1C98">
        <w:rPr>
          <w:rFonts w:ascii="Times New Roman" w:hAnsi="Times New Roman"/>
          <w:color w:val="000000"/>
          <w:lang w:val="ru-RU"/>
        </w:rPr>
        <w:t>развитие музыкальных способностей: слуха, ритма, памяти, музыкальности и артистизма;</w:t>
      </w:r>
    </w:p>
    <w:p w:rsidR="006349BF" w:rsidRPr="000B1C98" w:rsidRDefault="006349BF">
      <w:pPr>
        <w:pStyle w:val="16"/>
        <w:numPr>
          <w:ilvl w:val="0"/>
          <w:numId w:val="3"/>
        </w:numPr>
        <w:tabs>
          <w:tab w:val="left" w:pos="993"/>
        </w:tabs>
        <w:spacing w:line="360" w:lineRule="auto"/>
        <w:ind w:left="0" w:firstLine="709"/>
        <w:jc w:val="both"/>
        <w:rPr>
          <w:rFonts w:ascii="Times New Roman" w:hAnsi="Times New Roman"/>
          <w:color w:val="000000"/>
          <w:lang w:val="ru-RU"/>
        </w:rPr>
      </w:pPr>
      <w:r w:rsidRPr="000B1C98">
        <w:rPr>
          <w:rFonts w:ascii="Times New Roman" w:hAnsi="Times New Roman"/>
          <w:color w:val="000000"/>
          <w:lang w:val="ru-RU"/>
        </w:rPr>
        <w:t>освоение учащимися музыкальной грамоты, необходимой для владения инструментом в пределах программы учебного предмета;</w:t>
      </w:r>
    </w:p>
    <w:p w:rsidR="006349BF" w:rsidRPr="000B1C98" w:rsidRDefault="006349BF">
      <w:pPr>
        <w:pStyle w:val="16"/>
        <w:numPr>
          <w:ilvl w:val="0"/>
          <w:numId w:val="3"/>
        </w:numPr>
        <w:tabs>
          <w:tab w:val="left" w:pos="993"/>
        </w:tabs>
        <w:spacing w:line="360" w:lineRule="auto"/>
        <w:ind w:left="0" w:firstLine="709"/>
        <w:jc w:val="both"/>
        <w:rPr>
          <w:rFonts w:ascii="Times New Roman" w:hAnsi="Times New Roman"/>
          <w:color w:val="000000"/>
          <w:lang w:val="ru-RU"/>
        </w:rPr>
      </w:pPr>
      <w:r w:rsidRPr="000B1C98">
        <w:rPr>
          <w:rFonts w:ascii="Times New Roman" w:hAnsi="Times New Roman"/>
          <w:color w:val="000000"/>
          <w:lang w:val="ru-RU"/>
        </w:rPr>
        <w:t>овладение учащимися основными исполнительскими навыками игры на фортепиано, позволяющими грамотно исполнять музыкальное произведение как соло, так и в ансамбле, а также исполнять нетрудный аккомпанемент;</w:t>
      </w:r>
    </w:p>
    <w:p w:rsidR="006349BF" w:rsidRPr="000B1C98" w:rsidRDefault="006349BF">
      <w:pPr>
        <w:pStyle w:val="16"/>
        <w:numPr>
          <w:ilvl w:val="0"/>
          <w:numId w:val="3"/>
        </w:numPr>
        <w:tabs>
          <w:tab w:val="left" w:pos="993"/>
        </w:tabs>
        <w:spacing w:line="360" w:lineRule="auto"/>
        <w:ind w:left="0" w:firstLine="709"/>
        <w:jc w:val="both"/>
        <w:rPr>
          <w:rFonts w:ascii="Times New Roman" w:hAnsi="Times New Roman"/>
          <w:color w:val="000000"/>
          <w:lang w:val="ru-RU"/>
        </w:rPr>
      </w:pPr>
      <w:r w:rsidRPr="000B1C98">
        <w:rPr>
          <w:rFonts w:ascii="Times New Roman" w:hAnsi="Times New Roman"/>
          <w:color w:val="000000"/>
          <w:lang w:val="ru-RU"/>
        </w:rPr>
        <w:t>обучение навыкам самостоятельной работы с музыкальным материалом и чтению нот с листа;</w:t>
      </w:r>
    </w:p>
    <w:p w:rsidR="006349BF" w:rsidRPr="000B1C98" w:rsidRDefault="006349BF">
      <w:pPr>
        <w:pStyle w:val="16"/>
        <w:numPr>
          <w:ilvl w:val="0"/>
          <w:numId w:val="3"/>
        </w:numPr>
        <w:tabs>
          <w:tab w:val="left" w:pos="993"/>
        </w:tabs>
        <w:spacing w:line="360" w:lineRule="auto"/>
        <w:ind w:left="0" w:firstLine="709"/>
        <w:jc w:val="both"/>
        <w:rPr>
          <w:rFonts w:ascii="Times New Roman" w:hAnsi="Times New Roman"/>
          <w:color w:val="000000"/>
          <w:lang w:val="ru-RU"/>
        </w:rPr>
      </w:pPr>
      <w:r w:rsidRPr="000B1C98">
        <w:rPr>
          <w:rFonts w:ascii="Times New Roman" w:hAnsi="Times New Roman"/>
          <w:color w:val="000000"/>
          <w:lang w:val="ru-RU"/>
        </w:rPr>
        <w:t>приобретение обучающимися  опыта творческой деятельности и публичных выступлений;</w:t>
      </w:r>
    </w:p>
    <w:p w:rsidR="006349BF" w:rsidRPr="000B1C98" w:rsidRDefault="006349BF">
      <w:pPr>
        <w:pStyle w:val="16"/>
        <w:numPr>
          <w:ilvl w:val="0"/>
          <w:numId w:val="3"/>
        </w:numPr>
        <w:tabs>
          <w:tab w:val="left" w:pos="993"/>
        </w:tabs>
        <w:spacing w:line="360" w:lineRule="auto"/>
        <w:ind w:left="0" w:firstLine="709"/>
        <w:jc w:val="both"/>
        <w:rPr>
          <w:rFonts w:ascii="Times New Roman" w:hAnsi="Times New Roman"/>
          <w:color w:val="000000"/>
          <w:lang w:val="ru-RU"/>
        </w:rPr>
      </w:pPr>
      <w:r w:rsidRPr="000B1C98">
        <w:rPr>
          <w:rFonts w:ascii="Times New Roman" w:hAnsi="Times New Roman"/>
          <w:color w:val="000000"/>
          <w:lang w:val="ru-RU"/>
        </w:rPr>
        <w:t>формирование у наиболее одаренных выпускников мотивации к продолжению профессионального обучения в образовательных учреждениях среднего профессионального образования.</w:t>
      </w:r>
    </w:p>
    <w:p w:rsidR="006349BF" w:rsidRPr="000B1C98" w:rsidRDefault="006349BF" w:rsidP="00614DDC">
      <w:pPr>
        <w:pStyle w:val="Body1"/>
        <w:numPr>
          <w:ilvl w:val="0"/>
          <w:numId w:val="1"/>
        </w:numPr>
        <w:jc w:val="both"/>
        <w:rPr>
          <w:rFonts w:ascii="Times New Roman" w:hAnsi="Times New Roman"/>
          <w:b/>
          <w:i/>
          <w:lang w:val="ru-RU"/>
        </w:rPr>
      </w:pPr>
      <w:r w:rsidRPr="000B1C98">
        <w:rPr>
          <w:rFonts w:ascii="Times New Roman" w:hAnsi="Times New Roman"/>
          <w:b/>
          <w:i/>
          <w:lang w:val="ru-RU"/>
        </w:rPr>
        <w:t>Обоснование структуры учебного предмета «Специальность и чтение с листа»</w:t>
      </w:r>
    </w:p>
    <w:p w:rsidR="006349BF" w:rsidRPr="000B1C98" w:rsidRDefault="006349BF">
      <w:pPr>
        <w:pStyle w:val="Body1"/>
        <w:jc w:val="center"/>
        <w:rPr>
          <w:rFonts w:ascii="Times New Roman" w:hAnsi="Times New Roman"/>
          <w:b/>
          <w:i/>
          <w:lang w:val="ru-RU"/>
        </w:rPr>
      </w:pPr>
    </w:p>
    <w:p w:rsidR="006349BF" w:rsidRPr="000B1C98" w:rsidRDefault="006349BF">
      <w:pPr>
        <w:pStyle w:val="Body1"/>
        <w:spacing w:line="360" w:lineRule="auto"/>
        <w:ind w:firstLine="567"/>
        <w:jc w:val="both"/>
        <w:rPr>
          <w:rFonts w:ascii="Times New Roman" w:hAnsi="Times New Roman"/>
          <w:lang w:val="ru-RU"/>
        </w:rPr>
      </w:pPr>
      <w:r w:rsidRPr="000B1C98">
        <w:rPr>
          <w:rFonts w:ascii="Times New Roman" w:hAnsi="Times New Roman"/>
          <w:lang w:val="ru-RU"/>
        </w:rPr>
        <w:t xml:space="preserve">Обоснованием структуры программы являются ФГТ, отражающие все аспекты работы преподавателя с учеником. </w:t>
      </w:r>
    </w:p>
    <w:p w:rsidR="006349BF" w:rsidRPr="000B1C98" w:rsidRDefault="006349BF">
      <w:pPr>
        <w:pStyle w:val="Body1"/>
        <w:tabs>
          <w:tab w:val="left" w:pos="851"/>
        </w:tabs>
        <w:spacing w:line="360" w:lineRule="auto"/>
        <w:ind w:firstLine="567"/>
        <w:rPr>
          <w:rFonts w:ascii="Times New Roman" w:hAnsi="Times New Roman"/>
          <w:lang w:val="ru-RU"/>
        </w:rPr>
      </w:pPr>
      <w:r w:rsidRPr="000B1C98">
        <w:rPr>
          <w:rFonts w:ascii="Times New Roman" w:hAnsi="Times New Roman"/>
          <w:lang w:val="ru-RU"/>
        </w:rPr>
        <w:t>Программа содержит  следующие разделы:</w:t>
      </w:r>
    </w:p>
    <w:p w:rsidR="006349BF" w:rsidRPr="000B1C98" w:rsidRDefault="006349BF">
      <w:pPr>
        <w:pStyle w:val="16"/>
        <w:numPr>
          <w:ilvl w:val="0"/>
          <w:numId w:val="4"/>
        </w:numPr>
        <w:tabs>
          <w:tab w:val="left" w:pos="993"/>
        </w:tabs>
        <w:spacing w:line="360" w:lineRule="auto"/>
        <w:ind w:left="0" w:firstLine="709"/>
        <w:jc w:val="both"/>
        <w:rPr>
          <w:rFonts w:ascii="Times New Roman" w:hAnsi="Times New Roman"/>
          <w:color w:val="000000"/>
          <w:lang w:val="ru-RU"/>
        </w:rPr>
      </w:pPr>
      <w:r w:rsidRPr="000B1C98">
        <w:rPr>
          <w:rFonts w:ascii="Times New Roman" w:hAnsi="Times New Roman"/>
          <w:color w:val="000000"/>
          <w:lang w:val="ru-RU"/>
        </w:rPr>
        <w:t>сведения о затратах учебного времени, предусмотренного на освоение</w:t>
      </w:r>
    </w:p>
    <w:p w:rsidR="006349BF" w:rsidRPr="000B1C98" w:rsidRDefault="006349BF">
      <w:pPr>
        <w:pStyle w:val="16"/>
        <w:tabs>
          <w:tab w:val="left" w:pos="993"/>
        </w:tabs>
        <w:spacing w:line="360" w:lineRule="auto"/>
        <w:ind w:left="0" w:firstLine="709"/>
        <w:jc w:val="both"/>
        <w:rPr>
          <w:rFonts w:ascii="Times New Roman" w:hAnsi="Times New Roman"/>
          <w:color w:val="000000"/>
          <w:lang w:val="ru-RU"/>
        </w:rPr>
      </w:pPr>
      <w:r w:rsidRPr="000B1C98">
        <w:rPr>
          <w:rFonts w:ascii="Times New Roman" w:hAnsi="Times New Roman"/>
          <w:color w:val="000000"/>
          <w:lang w:val="ru-RU"/>
        </w:rPr>
        <w:t>учебного предмета;</w:t>
      </w:r>
    </w:p>
    <w:p w:rsidR="006349BF" w:rsidRPr="000B1C98" w:rsidRDefault="006349BF">
      <w:pPr>
        <w:pStyle w:val="16"/>
        <w:numPr>
          <w:ilvl w:val="0"/>
          <w:numId w:val="4"/>
        </w:numPr>
        <w:tabs>
          <w:tab w:val="left" w:pos="993"/>
        </w:tabs>
        <w:spacing w:line="360" w:lineRule="auto"/>
        <w:ind w:left="0" w:firstLine="709"/>
        <w:jc w:val="both"/>
        <w:rPr>
          <w:rFonts w:ascii="Times New Roman" w:hAnsi="Times New Roman"/>
          <w:color w:val="000000"/>
          <w:lang w:val="ru-RU"/>
        </w:rPr>
      </w:pPr>
      <w:r w:rsidRPr="000B1C98">
        <w:rPr>
          <w:rFonts w:ascii="Times New Roman" w:hAnsi="Times New Roman"/>
          <w:color w:val="000000"/>
          <w:lang w:val="ru-RU"/>
        </w:rPr>
        <w:t>распределение учебного материала по годам обучения;</w:t>
      </w:r>
    </w:p>
    <w:p w:rsidR="006349BF" w:rsidRPr="000B1C98" w:rsidRDefault="006349BF">
      <w:pPr>
        <w:pStyle w:val="16"/>
        <w:numPr>
          <w:ilvl w:val="0"/>
          <w:numId w:val="4"/>
        </w:numPr>
        <w:tabs>
          <w:tab w:val="left" w:pos="993"/>
        </w:tabs>
        <w:spacing w:line="360" w:lineRule="auto"/>
        <w:ind w:left="0" w:firstLine="709"/>
        <w:jc w:val="both"/>
        <w:rPr>
          <w:rFonts w:ascii="Times New Roman" w:hAnsi="Times New Roman"/>
          <w:color w:val="000000"/>
          <w:lang w:val="ru-RU"/>
        </w:rPr>
      </w:pPr>
      <w:r w:rsidRPr="000B1C98">
        <w:rPr>
          <w:rFonts w:ascii="Times New Roman" w:hAnsi="Times New Roman"/>
          <w:color w:val="000000"/>
          <w:lang w:val="ru-RU"/>
        </w:rPr>
        <w:t>описание дидактических единиц учебного предмета;</w:t>
      </w:r>
    </w:p>
    <w:p w:rsidR="006349BF" w:rsidRPr="000B1C98" w:rsidRDefault="006349BF">
      <w:pPr>
        <w:pStyle w:val="16"/>
        <w:numPr>
          <w:ilvl w:val="0"/>
          <w:numId w:val="4"/>
        </w:numPr>
        <w:tabs>
          <w:tab w:val="left" w:pos="993"/>
        </w:tabs>
        <w:spacing w:line="360" w:lineRule="auto"/>
        <w:ind w:left="0" w:firstLine="709"/>
        <w:jc w:val="both"/>
        <w:rPr>
          <w:rFonts w:ascii="Times New Roman" w:hAnsi="Times New Roman"/>
          <w:color w:val="000000"/>
          <w:lang w:val="ru-RU"/>
        </w:rPr>
      </w:pPr>
      <w:r w:rsidRPr="000B1C98">
        <w:rPr>
          <w:rFonts w:ascii="Times New Roman" w:hAnsi="Times New Roman"/>
          <w:color w:val="000000"/>
          <w:lang w:val="ru-RU"/>
        </w:rPr>
        <w:lastRenderedPageBreak/>
        <w:t>требования к уровню подготовки обучающихся;</w:t>
      </w:r>
    </w:p>
    <w:p w:rsidR="006349BF" w:rsidRPr="000B1C98" w:rsidRDefault="006349BF">
      <w:pPr>
        <w:pStyle w:val="16"/>
        <w:numPr>
          <w:ilvl w:val="0"/>
          <w:numId w:val="4"/>
        </w:numPr>
        <w:tabs>
          <w:tab w:val="left" w:pos="993"/>
        </w:tabs>
        <w:spacing w:line="360" w:lineRule="auto"/>
        <w:ind w:left="0" w:firstLine="709"/>
        <w:jc w:val="both"/>
        <w:rPr>
          <w:rFonts w:ascii="Times New Roman" w:hAnsi="Times New Roman"/>
          <w:color w:val="000000"/>
          <w:lang w:val="ru-RU"/>
        </w:rPr>
      </w:pPr>
      <w:r w:rsidRPr="000B1C98">
        <w:rPr>
          <w:rFonts w:ascii="Times New Roman" w:hAnsi="Times New Roman"/>
          <w:color w:val="000000"/>
          <w:lang w:val="ru-RU"/>
        </w:rPr>
        <w:t>формы и методы контроля, система оценок;</w:t>
      </w:r>
    </w:p>
    <w:p w:rsidR="006349BF" w:rsidRPr="000B1C98" w:rsidRDefault="006349BF">
      <w:pPr>
        <w:pStyle w:val="16"/>
        <w:numPr>
          <w:ilvl w:val="0"/>
          <w:numId w:val="4"/>
        </w:numPr>
        <w:tabs>
          <w:tab w:val="left" w:pos="993"/>
        </w:tabs>
        <w:spacing w:line="360" w:lineRule="auto"/>
        <w:ind w:left="0" w:firstLine="709"/>
        <w:jc w:val="both"/>
        <w:rPr>
          <w:rFonts w:ascii="Times New Roman" w:hAnsi="Times New Roman"/>
          <w:color w:val="000000"/>
          <w:lang w:val="ru-RU"/>
        </w:rPr>
      </w:pPr>
      <w:r w:rsidRPr="000B1C98">
        <w:rPr>
          <w:rFonts w:ascii="Times New Roman" w:hAnsi="Times New Roman"/>
          <w:color w:val="000000"/>
          <w:lang w:val="ru-RU"/>
        </w:rPr>
        <w:t>методическое обеспечение учебного процесса.</w:t>
      </w:r>
    </w:p>
    <w:p w:rsidR="006349BF" w:rsidRPr="000B1C98" w:rsidRDefault="006349BF" w:rsidP="00614DDC">
      <w:pPr>
        <w:tabs>
          <w:tab w:val="left" w:pos="851"/>
        </w:tabs>
        <w:spacing w:line="360" w:lineRule="auto"/>
        <w:ind w:firstLine="709"/>
        <w:jc w:val="both"/>
        <w:rPr>
          <w:rFonts w:ascii="Times New Roman" w:hAnsi="Times New Roman"/>
          <w:color w:val="000000"/>
          <w:lang w:val="ru-RU"/>
        </w:rPr>
      </w:pPr>
      <w:r w:rsidRPr="000B1C98">
        <w:rPr>
          <w:rFonts w:ascii="Times New Roman" w:hAnsi="Times New Roman"/>
          <w:color w:val="000000"/>
          <w:lang w:val="ru-RU"/>
        </w:rPr>
        <w:t>В соответствии с данными направлениями строится основной раздел программы "Содержание учебного предмета".</w:t>
      </w:r>
    </w:p>
    <w:p w:rsidR="006349BF" w:rsidRPr="000B1C98" w:rsidRDefault="006349BF">
      <w:pPr>
        <w:pStyle w:val="16"/>
        <w:numPr>
          <w:ilvl w:val="0"/>
          <w:numId w:val="1"/>
        </w:numPr>
        <w:spacing w:line="360" w:lineRule="auto"/>
        <w:jc w:val="both"/>
        <w:rPr>
          <w:rFonts w:ascii="Times New Roman" w:hAnsi="Times New Roman"/>
          <w:b/>
          <w:i/>
          <w:lang w:val="ru-RU"/>
        </w:rPr>
      </w:pPr>
      <w:r w:rsidRPr="000B1C98">
        <w:rPr>
          <w:rFonts w:ascii="Times New Roman" w:hAnsi="Times New Roman"/>
          <w:b/>
          <w:i/>
          <w:lang w:val="ru-RU"/>
        </w:rPr>
        <w:t>Методы обучения</w:t>
      </w:r>
    </w:p>
    <w:p w:rsidR="006349BF" w:rsidRPr="000B1C98" w:rsidRDefault="006349BF">
      <w:pPr>
        <w:pStyle w:val="Body1"/>
        <w:spacing w:line="360" w:lineRule="auto"/>
        <w:ind w:firstLine="567"/>
        <w:jc w:val="both"/>
        <w:rPr>
          <w:rFonts w:ascii="Times New Roman" w:hAnsi="Times New Roman"/>
          <w:lang w:val="ru-RU"/>
        </w:rPr>
      </w:pPr>
      <w:r w:rsidRPr="000B1C98">
        <w:rPr>
          <w:rFonts w:ascii="Times New Roman" w:hAnsi="Times New Roman"/>
          <w:lang w:val="ru-RU"/>
        </w:rPr>
        <w:t>В музыкальной педагогике применяется комплекс методов обучения. Индивидуальное обучение неразрывно связано с воспитанием ученика, с учетом его возрастных и психологических особенностей.</w:t>
      </w:r>
    </w:p>
    <w:p w:rsidR="006349BF" w:rsidRPr="000B1C98" w:rsidRDefault="006349BF">
      <w:pPr>
        <w:pStyle w:val="Body1"/>
        <w:spacing w:line="360" w:lineRule="auto"/>
        <w:ind w:firstLine="567"/>
        <w:jc w:val="both"/>
        <w:rPr>
          <w:rFonts w:ascii="Times New Roman" w:hAnsi="Times New Roman"/>
          <w:lang w:val="ru-RU"/>
        </w:rPr>
      </w:pPr>
      <w:r w:rsidRPr="000B1C98">
        <w:rPr>
          <w:rFonts w:ascii="Times New Roman" w:hAnsi="Times New Roman"/>
          <w:lang w:val="ru-RU"/>
        </w:rPr>
        <w:t>Для достижения поставленной цели и реализации задач предмета используются следующие методы обучения:</w:t>
      </w:r>
    </w:p>
    <w:p w:rsidR="006349BF" w:rsidRPr="000B1C98" w:rsidRDefault="006349BF">
      <w:pPr>
        <w:pStyle w:val="16"/>
        <w:numPr>
          <w:ilvl w:val="0"/>
          <w:numId w:val="5"/>
        </w:numPr>
        <w:spacing w:line="360" w:lineRule="auto"/>
        <w:jc w:val="both"/>
        <w:rPr>
          <w:rFonts w:ascii="Times New Roman" w:hAnsi="Times New Roman"/>
          <w:color w:val="000000"/>
          <w:lang w:val="ru-RU"/>
        </w:rPr>
      </w:pPr>
      <w:r w:rsidRPr="000B1C98">
        <w:rPr>
          <w:rFonts w:ascii="Times New Roman" w:hAnsi="Times New Roman"/>
          <w:color w:val="000000"/>
          <w:lang w:val="ru-RU"/>
        </w:rPr>
        <w:t>словесный (объяснение, беседа, рассказ);</w:t>
      </w:r>
    </w:p>
    <w:p w:rsidR="006349BF" w:rsidRPr="000B1C98" w:rsidRDefault="006349BF">
      <w:pPr>
        <w:pStyle w:val="16"/>
        <w:numPr>
          <w:ilvl w:val="0"/>
          <w:numId w:val="5"/>
        </w:numPr>
        <w:spacing w:line="360" w:lineRule="auto"/>
        <w:jc w:val="both"/>
        <w:rPr>
          <w:rFonts w:ascii="Times New Roman" w:hAnsi="Times New Roman"/>
          <w:color w:val="000000"/>
          <w:lang w:val="ru-RU"/>
        </w:rPr>
      </w:pPr>
      <w:r w:rsidRPr="000B1C98">
        <w:rPr>
          <w:rFonts w:ascii="Times New Roman" w:hAnsi="Times New Roman"/>
          <w:color w:val="000000"/>
          <w:lang w:val="ru-RU"/>
        </w:rPr>
        <w:t>наглядно-слуховой (показ, наблюдение, демонстрация пианистических приемов);</w:t>
      </w:r>
    </w:p>
    <w:p w:rsidR="006349BF" w:rsidRPr="000B1C98" w:rsidRDefault="006349BF">
      <w:pPr>
        <w:pStyle w:val="16"/>
        <w:numPr>
          <w:ilvl w:val="0"/>
          <w:numId w:val="5"/>
        </w:numPr>
        <w:spacing w:line="360" w:lineRule="auto"/>
        <w:jc w:val="both"/>
        <w:rPr>
          <w:rFonts w:ascii="Times New Roman" w:hAnsi="Times New Roman"/>
          <w:color w:val="000000"/>
          <w:lang w:val="ru-RU"/>
        </w:rPr>
      </w:pPr>
      <w:r w:rsidRPr="000B1C98">
        <w:rPr>
          <w:rFonts w:ascii="Times New Roman" w:hAnsi="Times New Roman"/>
          <w:color w:val="000000"/>
          <w:lang w:val="ru-RU"/>
        </w:rPr>
        <w:t>практический (работа на инструменте, упражнения);</w:t>
      </w:r>
    </w:p>
    <w:p w:rsidR="006349BF" w:rsidRPr="000B1C98" w:rsidRDefault="006349BF">
      <w:pPr>
        <w:pStyle w:val="16"/>
        <w:numPr>
          <w:ilvl w:val="0"/>
          <w:numId w:val="5"/>
        </w:numPr>
        <w:spacing w:line="360" w:lineRule="auto"/>
        <w:jc w:val="both"/>
        <w:rPr>
          <w:rFonts w:ascii="Times New Roman" w:hAnsi="Times New Roman"/>
          <w:color w:val="000000"/>
          <w:lang w:val="ru-RU"/>
        </w:rPr>
      </w:pPr>
      <w:r w:rsidRPr="000B1C98">
        <w:rPr>
          <w:rFonts w:ascii="Times New Roman" w:hAnsi="Times New Roman"/>
          <w:color w:val="000000"/>
          <w:lang w:val="ru-RU"/>
        </w:rPr>
        <w:t>аналитический (сравнения и обобщения, развитие логического мышления);</w:t>
      </w:r>
    </w:p>
    <w:p w:rsidR="006349BF" w:rsidRPr="000B1C98" w:rsidRDefault="006349BF">
      <w:pPr>
        <w:pStyle w:val="16"/>
        <w:numPr>
          <w:ilvl w:val="0"/>
          <w:numId w:val="5"/>
        </w:numPr>
        <w:spacing w:line="360" w:lineRule="auto"/>
        <w:jc w:val="both"/>
        <w:rPr>
          <w:rFonts w:ascii="Times New Roman" w:hAnsi="Times New Roman"/>
          <w:color w:val="000000"/>
          <w:lang w:val="ru-RU"/>
        </w:rPr>
      </w:pPr>
      <w:r w:rsidRPr="000B1C98">
        <w:rPr>
          <w:rFonts w:ascii="Times New Roman" w:hAnsi="Times New Roman"/>
          <w:color w:val="000000"/>
          <w:lang w:val="ru-RU"/>
        </w:rPr>
        <w:t>эмоциональный (подбор ассоциаций, образов, художественные впечатления).</w:t>
      </w:r>
    </w:p>
    <w:p w:rsidR="006349BF" w:rsidRPr="000B1C98" w:rsidRDefault="006349BF">
      <w:pPr>
        <w:pStyle w:val="Body1"/>
        <w:spacing w:line="360" w:lineRule="auto"/>
        <w:ind w:firstLine="709"/>
        <w:jc w:val="both"/>
        <w:rPr>
          <w:rFonts w:ascii="Times New Roman" w:hAnsi="Times New Roman"/>
          <w:color w:val="00000A"/>
          <w:lang w:val="ru-RU"/>
        </w:rPr>
      </w:pPr>
      <w:r w:rsidRPr="000B1C98">
        <w:rPr>
          <w:rFonts w:ascii="Times New Roman" w:hAnsi="Times New Roman"/>
          <w:color w:val="00000A"/>
          <w:lang w:val="ru-RU"/>
        </w:rPr>
        <w:t>Индивидуальный метод обучения позволяет найти более точный и  психологически верный подход к каждому ученику и выбрать наиболее подходящий метод обучения.</w:t>
      </w:r>
    </w:p>
    <w:p w:rsidR="006349BF" w:rsidRPr="000B1C98" w:rsidRDefault="006349BF">
      <w:pPr>
        <w:pStyle w:val="Body1"/>
        <w:spacing w:line="360" w:lineRule="auto"/>
        <w:jc w:val="both"/>
        <w:rPr>
          <w:rFonts w:ascii="Times New Roman" w:hAnsi="Times New Roman"/>
          <w:b/>
          <w:i/>
          <w:color w:val="00000A"/>
          <w:lang w:val="ru-RU"/>
        </w:rPr>
      </w:pPr>
      <w:r w:rsidRPr="000B1C98">
        <w:rPr>
          <w:rFonts w:ascii="Times New Roman" w:hAnsi="Times New Roman"/>
          <w:b/>
          <w:i/>
          <w:color w:val="00000A"/>
          <w:lang w:val="ru-RU"/>
        </w:rPr>
        <w:t>8. Описание материально-технических условий реализации учебного предмета «Специальность и чтение с листа»</w:t>
      </w:r>
    </w:p>
    <w:p w:rsidR="006349BF" w:rsidRPr="000B1C98" w:rsidRDefault="006349BF">
      <w:pPr>
        <w:spacing w:line="360" w:lineRule="auto"/>
        <w:ind w:firstLine="709"/>
        <w:jc w:val="both"/>
        <w:rPr>
          <w:rFonts w:ascii="Times New Roman" w:hAnsi="Times New Roman"/>
          <w:color w:val="000000"/>
          <w:lang w:val="ru-RU"/>
        </w:rPr>
      </w:pPr>
      <w:r w:rsidRPr="000B1C98">
        <w:rPr>
          <w:rFonts w:ascii="Times New Roman" w:hAnsi="Times New Roman"/>
          <w:color w:val="000000"/>
          <w:lang w:val="ru-RU"/>
        </w:rPr>
        <w:t>Материально-техническая база об</w:t>
      </w:r>
      <w:r>
        <w:rPr>
          <w:rFonts w:ascii="Times New Roman" w:hAnsi="Times New Roman"/>
          <w:color w:val="000000"/>
          <w:lang w:val="ru-RU"/>
        </w:rPr>
        <w:t>разовательного учреждения соответствует</w:t>
      </w:r>
      <w:r w:rsidRPr="000B1C98">
        <w:rPr>
          <w:rFonts w:ascii="Times New Roman" w:hAnsi="Times New Roman"/>
          <w:color w:val="000000"/>
          <w:lang w:val="ru-RU"/>
        </w:rPr>
        <w:t xml:space="preserve"> санитарным и противопожарным нормам, нормам охраны труда.</w:t>
      </w:r>
    </w:p>
    <w:p w:rsidR="006349BF" w:rsidRPr="000B1C98" w:rsidRDefault="006349BF">
      <w:pPr>
        <w:spacing w:line="360" w:lineRule="auto"/>
        <w:ind w:firstLine="709"/>
        <w:jc w:val="both"/>
        <w:rPr>
          <w:rFonts w:ascii="Times New Roman" w:hAnsi="Times New Roman"/>
          <w:color w:val="000000"/>
          <w:lang w:val="ru-RU"/>
        </w:rPr>
      </w:pPr>
      <w:r w:rsidRPr="000B1C98">
        <w:rPr>
          <w:rFonts w:ascii="Times New Roman" w:hAnsi="Times New Roman"/>
          <w:color w:val="000000"/>
          <w:lang w:val="ru-RU"/>
        </w:rPr>
        <w:t>Учебные аудитории для занятий по предмету " Специальнос</w:t>
      </w:r>
      <w:r>
        <w:rPr>
          <w:rFonts w:ascii="Times New Roman" w:hAnsi="Times New Roman"/>
          <w:color w:val="000000"/>
          <w:lang w:val="ru-RU"/>
        </w:rPr>
        <w:t>ть и чтение с листа" оснащены  пианино и  имеют</w:t>
      </w:r>
      <w:r w:rsidRPr="000B1C98">
        <w:rPr>
          <w:rFonts w:ascii="Times New Roman" w:hAnsi="Times New Roman"/>
          <w:color w:val="000000"/>
          <w:lang w:val="ru-RU"/>
        </w:rPr>
        <w:t xml:space="preserve"> площадь не менее </w:t>
      </w:r>
      <w:smartTag w:uri="urn:schemas-microsoft-com:office:smarttags" w:element="metricconverter">
        <w:smartTagPr>
          <w:attr w:name="ProductID" w:val="2001 г"/>
        </w:smartTagPr>
        <w:r>
          <w:rPr>
            <w:rFonts w:ascii="Times New Roman" w:hAnsi="Times New Roman"/>
            <w:color w:val="000000"/>
            <w:lang w:val="ru-RU"/>
          </w:rPr>
          <w:t>23,1</w:t>
        </w:r>
        <w:r w:rsidRPr="000B1C98">
          <w:rPr>
            <w:rFonts w:ascii="Times New Roman" w:hAnsi="Times New Roman"/>
            <w:color w:val="000000"/>
            <w:lang w:val="ru-RU"/>
          </w:rPr>
          <w:t xml:space="preserve"> кв. метров</w:t>
        </w:r>
      </w:smartTag>
      <w:r w:rsidRPr="000B1C98">
        <w:rPr>
          <w:rFonts w:ascii="Times New Roman" w:hAnsi="Times New Roman"/>
          <w:color w:val="000000"/>
          <w:lang w:val="ru-RU"/>
        </w:rPr>
        <w:t>.</w:t>
      </w:r>
    </w:p>
    <w:p w:rsidR="006349BF" w:rsidRPr="000B1C98" w:rsidRDefault="006349BF">
      <w:pPr>
        <w:spacing w:line="360" w:lineRule="auto"/>
        <w:ind w:firstLine="709"/>
        <w:jc w:val="both"/>
        <w:rPr>
          <w:rFonts w:ascii="Times New Roman" w:hAnsi="Times New Roman"/>
          <w:color w:val="000000"/>
          <w:lang w:val="ru-RU"/>
        </w:rPr>
      </w:pPr>
      <w:r>
        <w:rPr>
          <w:rFonts w:ascii="Times New Roman" w:hAnsi="Times New Roman"/>
          <w:color w:val="000000"/>
          <w:lang w:val="ru-RU"/>
        </w:rPr>
        <w:t>. Помещение своевременно ремонтируется. Музыкальные инструменты  регулярно  обслуживают</w:t>
      </w:r>
      <w:r w:rsidRPr="000B1C98">
        <w:rPr>
          <w:rFonts w:ascii="Times New Roman" w:hAnsi="Times New Roman"/>
          <w:color w:val="000000"/>
          <w:lang w:val="ru-RU"/>
        </w:rPr>
        <w:t>ся настройщиками (настройка, мелкий и капитальный ремонт).</w:t>
      </w:r>
    </w:p>
    <w:p w:rsidR="006349BF" w:rsidRDefault="006349BF">
      <w:pPr>
        <w:spacing w:line="360" w:lineRule="auto"/>
        <w:jc w:val="both"/>
        <w:rPr>
          <w:rFonts w:ascii="Times New Roman" w:hAnsi="Times New Roman"/>
          <w:color w:val="000000"/>
          <w:lang w:val="ru-RU"/>
        </w:rPr>
      </w:pPr>
    </w:p>
    <w:p w:rsidR="006349BF" w:rsidRDefault="006349BF">
      <w:pPr>
        <w:spacing w:line="360" w:lineRule="auto"/>
        <w:jc w:val="both"/>
        <w:rPr>
          <w:rFonts w:ascii="Times New Roman" w:hAnsi="Times New Roman"/>
          <w:color w:val="000000"/>
          <w:lang w:val="ru-RU"/>
        </w:rPr>
      </w:pPr>
    </w:p>
    <w:p w:rsidR="006349BF" w:rsidRDefault="006349BF">
      <w:pPr>
        <w:spacing w:line="360" w:lineRule="auto"/>
        <w:jc w:val="both"/>
        <w:rPr>
          <w:rFonts w:ascii="Times New Roman" w:hAnsi="Times New Roman"/>
          <w:color w:val="000000"/>
          <w:lang w:val="ru-RU"/>
        </w:rPr>
      </w:pPr>
    </w:p>
    <w:p w:rsidR="006349BF" w:rsidRDefault="006349BF">
      <w:pPr>
        <w:spacing w:line="360" w:lineRule="auto"/>
        <w:jc w:val="both"/>
        <w:rPr>
          <w:rFonts w:ascii="Times New Roman" w:hAnsi="Times New Roman"/>
          <w:color w:val="000000"/>
          <w:lang w:val="ru-RU"/>
        </w:rPr>
      </w:pPr>
    </w:p>
    <w:p w:rsidR="006349BF" w:rsidRDefault="006349BF">
      <w:pPr>
        <w:spacing w:line="360" w:lineRule="auto"/>
        <w:jc w:val="both"/>
        <w:rPr>
          <w:rFonts w:ascii="Times New Roman" w:hAnsi="Times New Roman"/>
          <w:color w:val="000000"/>
          <w:lang w:val="ru-RU"/>
        </w:rPr>
      </w:pPr>
    </w:p>
    <w:p w:rsidR="006349BF" w:rsidRPr="000B1C98" w:rsidRDefault="006349BF">
      <w:pPr>
        <w:spacing w:line="360" w:lineRule="auto"/>
        <w:jc w:val="both"/>
        <w:rPr>
          <w:rFonts w:ascii="Times New Roman" w:hAnsi="Times New Roman"/>
          <w:color w:val="000000"/>
          <w:lang w:val="ru-RU"/>
        </w:rPr>
      </w:pPr>
    </w:p>
    <w:p w:rsidR="006349BF" w:rsidRPr="000B1C98" w:rsidRDefault="006349BF">
      <w:pPr>
        <w:pStyle w:val="Body1"/>
        <w:spacing w:line="360" w:lineRule="auto"/>
        <w:ind w:left="567"/>
        <w:rPr>
          <w:rFonts w:ascii="Times New Roman" w:hAnsi="Times New Roman"/>
          <w:b/>
          <w:lang w:val="ru-RU"/>
        </w:rPr>
      </w:pPr>
    </w:p>
    <w:p w:rsidR="006349BF" w:rsidRDefault="006349BF">
      <w:pPr>
        <w:pStyle w:val="Body1"/>
        <w:spacing w:line="360" w:lineRule="auto"/>
        <w:ind w:left="567"/>
        <w:rPr>
          <w:rFonts w:ascii="Times New Roman" w:hAnsi="Times New Roman"/>
          <w:b/>
          <w:lang w:val="ru-RU"/>
        </w:rPr>
      </w:pPr>
    </w:p>
    <w:p w:rsidR="006349BF" w:rsidRDefault="006349BF">
      <w:pPr>
        <w:pStyle w:val="Body1"/>
        <w:spacing w:line="360" w:lineRule="auto"/>
        <w:ind w:left="567"/>
        <w:rPr>
          <w:rFonts w:ascii="Times New Roman" w:hAnsi="Times New Roman"/>
          <w:b/>
          <w:lang w:val="ru-RU"/>
        </w:rPr>
      </w:pPr>
    </w:p>
    <w:p w:rsidR="006349BF" w:rsidRDefault="006349BF">
      <w:pPr>
        <w:pStyle w:val="Body1"/>
        <w:spacing w:line="360" w:lineRule="auto"/>
        <w:ind w:left="567"/>
        <w:rPr>
          <w:rFonts w:ascii="Times New Roman" w:hAnsi="Times New Roman"/>
          <w:b/>
          <w:lang w:val="ru-RU"/>
        </w:rPr>
      </w:pPr>
    </w:p>
    <w:p w:rsidR="006349BF" w:rsidRPr="000B1C98" w:rsidRDefault="006349BF">
      <w:pPr>
        <w:pStyle w:val="Body1"/>
        <w:spacing w:line="360" w:lineRule="auto"/>
        <w:ind w:left="567"/>
        <w:rPr>
          <w:rFonts w:ascii="Times New Roman" w:hAnsi="Times New Roman"/>
          <w:b/>
          <w:lang w:val="ru-RU"/>
        </w:rPr>
      </w:pPr>
      <w:r w:rsidRPr="000B1C98">
        <w:rPr>
          <w:rFonts w:ascii="Times New Roman" w:hAnsi="Times New Roman"/>
          <w:b/>
        </w:rPr>
        <w:lastRenderedPageBreak/>
        <w:t>II</w:t>
      </w:r>
      <w:r w:rsidRPr="000B1C98">
        <w:rPr>
          <w:rFonts w:ascii="Times New Roman" w:hAnsi="Times New Roman"/>
          <w:b/>
          <w:lang w:val="ru-RU"/>
        </w:rPr>
        <w:t>.   Содержание учебного предмета "Специальность и чтение с листа"</w:t>
      </w:r>
    </w:p>
    <w:p w:rsidR="006349BF" w:rsidRPr="000B1C98" w:rsidRDefault="006349BF">
      <w:pPr>
        <w:pStyle w:val="15"/>
        <w:numPr>
          <w:ilvl w:val="0"/>
          <w:numId w:val="6"/>
        </w:numPr>
        <w:spacing w:line="360" w:lineRule="auto"/>
        <w:ind w:left="0" w:firstLine="567"/>
        <w:jc w:val="both"/>
        <w:rPr>
          <w:rFonts w:ascii="Times New Roman" w:hAnsi="Times New Roman" w:cs="Times New Roman"/>
        </w:rPr>
      </w:pPr>
      <w:r w:rsidRPr="000B1C98">
        <w:rPr>
          <w:rFonts w:ascii="Times New Roman" w:hAnsi="Times New Roman" w:cs="Times New Roman"/>
          <w:b/>
          <w:i/>
        </w:rPr>
        <w:t>Сведения о затратах учебного времени</w:t>
      </w:r>
      <w:r w:rsidRPr="000B1C98">
        <w:rPr>
          <w:rFonts w:ascii="Times New Roman" w:hAnsi="Times New Roman" w:cs="Times New Roman"/>
          <w:i/>
        </w:rPr>
        <w:t xml:space="preserve">, </w:t>
      </w:r>
      <w:r w:rsidRPr="000B1C98">
        <w:rPr>
          <w:rFonts w:ascii="Times New Roman" w:hAnsi="Times New Roman" w:cs="Times New Roman"/>
        </w:rPr>
        <w:t>предусмотренного на освоение учебного предмета «Специальность и чтение с листа», на максимальную, самостоятельную нагрузку обучающихся и аудиторные занятия:</w:t>
      </w:r>
    </w:p>
    <w:p w:rsidR="006349BF" w:rsidRPr="000B1C98" w:rsidRDefault="006349BF" w:rsidP="00751307">
      <w:pPr>
        <w:pStyle w:val="15"/>
        <w:ind w:left="7623" w:firstLine="297"/>
        <w:jc w:val="both"/>
        <w:rPr>
          <w:rFonts w:ascii="Times New Roman" w:hAnsi="Times New Roman" w:cs="Times New Roman"/>
          <w:b/>
          <w:i/>
        </w:rPr>
      </w:pPr>
      <w:r w:rsidRPr="000B1C98">
        <w:rPr>
          <w:rFonts w:ascii="Times New Roman" w:hAnsi="Times New Roman" w:cs="Times New Roman"/>
          <w:b/>
          <w:i/>
        </w:rPr>
        <w:t>Таблица 2</w:t>
      </w:r>
    </w:p>
    <w:tbl>
      <w:tblPr>
        <w:tblW w:w="10076" w:type="dxa"/>
        <w:tblInd w:w="-15" w:type="dxa"/>
        <w:tblLayout w:type="fixed"/>
        <w:tblLook w:val="0000" w:firstRow="0" w:lastRow="0" w:firstColumn="0" w:lastColumn="0" w:noHBand="0" w:noVBand="0"/>
      </w:tblPr>
      <w:tblGrid>
        <w:gridCol w:w="3237"/>
        <w:gridCol w:w="607"/>
        <w:gridCol w:w="680"/>
        <w:gridCol w:w="691"/>
        <w:gridCol w:w="724"/>
        <w:gridCol w:w="839"/>
        <w:gridCol w:w="850"/>
        <w:gridCol w:w="851"/>
        <w:gridCol w:w="850"/>
        <w:gridCol w:w="747"/>
      </w:tblGrid>
      <w:tr w:rsidR="006349BF" w:rsidRPr="000B1C98" w:rsidTr="008340D2">
        <w:trPr>
          <w:cantSplit/>
          <w:trHeight w:hRule="exact" w:val="401"/>
        </w:trPr>
        <w:tc>
          <w:tcPr>
            <w:tcW w:w="3239" w:type="dxa"/>
            <w:tcBorders>
              <w:top w:val="single" w:sz="4" w:space="0" w:color="000000"/>
              <w:left w:val="single" w:sz="4" w:space="0" w:color="000000"/>
              <w:bottom w:val="single" w:sz="4" w:space="0" w:color="000000"/>
            </w:tcBorders>
            <w:shd w:val="clear" w:color="auto" w:fill="FFFFFF"/>
          </w:tcPr>
          <w:p w:rsidR="006349BF" w:rsidRPr="000B1C98" w:rsidRDefault="006349BF">
            <w:pPr>
              <w:snapToGrid w:val="0"/>
              <w:spacing w:line="360" w:lineRule="auto"/>
              <w:ind w:left="147"/>
              <w:jc w:val="both"/>
              <w:rPr>
                <w:rFonts w:ascii="Times New Roman" w:hAnsi="Times New Roman"/>
                <w:color w:val="000000"/>
                <w:lang w:val="ru-RU"/>
              </w:rPr>
            </w:pPr>
          </w:p>
        </w:tc>
        <w:tc>
          <w:tcPr>
            <w:tcW w:w="6837" w:type="dxa"/>
            <w:gridSpan w:val="9"/>
            <w:tcBorders>
              <w:top w:val="single" w:sz="4" w:space="0" w:color="000000"/>
              <w:left w:val="single" w:sz="4" w:space="0" w:color="000000"/>
              <w:bottom w:val="single" w:sz="4" w:space="0" w:color="000000"/>
              <w:right w:val="single" w:sz="4" w:space="0" w:color="000000"/>
            </w:tcBorders>
            <w:shd w:val="clear" w:color="auto" w:fill="FFFFFF"/>
          </w:tcPr>
          <w:p w:rsidR="006349BF" w:rsidRPr="000B1C98" w:rsidRDefault="006349BF">
            <w:pPr>
              <w:snapToGrid w:val="0"/>
              <w:spacing w:line="360" w:lineRule="auto"/>
              <w:jc w:val="center"/>
              <w:rPr>
                <w:rFonts w:ascii="Times New Roman" w:hAnsi="Times New Roman"/>
                <w:lang w:val="ru-RU"/>
              </w:rPr>
            </w:pPr>
            <w:r w:rsidRPr="000B1C98">
              <w:rPr>
                <w:rFonts w:ascii="Times New Roman" w:hAnsi="Times New Roman"/>
                <w:lang w:val="ru-RU"/>
              </w:rPr>
              <w:t>Распределение по годам обучения</w:t>
            </w:r>
          </w:p>
        </w:tc>
      </w:tr>
      <w:tr w:rsidR="006349BF" w:rsidRPr="000B1C98" w:rsidTr="008340D2">
        <w:trPr>
          <w:cantSplit/>
          <w:trHeight w:hRule="exact" w:val="421"/>
        </w:trPr>
        <w:tc>
          <w:tcPr>
            <w:tcW w:w="3239" w:type="dxa"/>
            <w:tcBorders>
              <w:left w:val="single" w:sz="4" w:space="0" w:color="000000"/>
              <w:bottom w:val="single" w:sz="4" w:space="0" w:color="000000"/>
            </w:tcBorders>
            <w:shd w:val="clear" w:color="auto" w:fill="FFFFFF"/>
          </w:tcPr>
          <w:p w:rsidR="006349BF" w:rsidRPr="000B1C98" w:rsidRDefault="006349BF">
            <w:pPr>
              <w:snapToGrid w:val="0"/>
              <w:spacing w:line="360" w:lineRule="auto"/>
              <w:ind w:left="147"/>
              <w:jc w:val="both"/>
              <w:rPr>
                <w:rFonts w:ascii="Times New Roman" w:hAnsi="Times New Roman"/>
                <w:color w:val="000000"/>
                <w:lang w:val="ru-RU"/>
              </w:rPr>
            </w:pPr>
            <w:r w:rsidRPr="000B1C98">
              <w:rPr>
                <w:rFonts w:ascii="Times New Roman" w:hAnsi="Times New Roman"/>
                <w:color w:val="000000"/>
                <w:lang w:val="ru-RU"/>
              </w:rPr>
              <w:t>Классы</w:t>
            </w:r>
          </w:p>
        </w:tc>
        <w:tc>
          <w:tcPr>
            <w:tcW w:w="608" w:type="dxa"/>
            <w:tcBorders>
              <w:top w:val="single" w:sz="4" w:space="0" w:color="000000"/>
              <w:left w:val="single" w:sz="4" w:space="0" w:color="000000"/>
              <w:bottom w:val="single" w:sz="4" w:space="0" w:color="000000"/>
            </w:tcBorders>
            <w:shd w:val="clear" w:color="auto" w:fill="FFFFFF"/>
          </w:tcPr>
          <w:p w:rsidR="006349BF" w:rsidRPr="000B1C98" w:rsidRDefault="006349BF">
            <w:pPr>
              <w:snapToGrid w:val="0"/>
              <w:spacing w:line="360" w:lineRule="auto"/>
              <w:jc w:val="center"/>
              <w:rPr>
                <w:rFonts w:ascii="Times New Roman" w:hAnsi="Times New Roman"/>
              </w:rPr>
            </w:pPr>
            <w:r w:rsidRPr="000B1C98">
              <w:rPr>
                <w:rFonts w:ascii="Times New Roman" w:hAnsi="Times New Roman"/>
              </w:rPr>
              <w:t>1</w:t>
            </w:r>
          </w:p>
        </w:tc>
        <w:tc>
          <w:tcPr>
            <w:tcW w:w="680" w:type="dxa"/>
            <w:tcBorders>
              <w:top w:val="single" w:sz="4" w:space="0" w:color="000000"/>
              <w:left w:val="single" w:sz="4" w:space="0" w:color="000000"/>
              <w:bottom w:val="single" w:sz="4" w:space="0" w:color="000000"/>
            </w:tcBorders>
            <w:shd w:val="clear" w:color="auto" w:fill="FFFFFF"/>
          </w:tcPr>
          <w:p w:rsidR="006349BF" w:rsidRPr="000B1C98" w:rsidRDefault="006349BF">
            <w:pPr>
              <w:snapToGrid w:val="0"/>
              <w:spacing w:line="360" w:lineRule="auto"/>
              <w:jc w:val="center"/>
              <w:rPr>
                <w:rFonts w:ascii="Times New Roman" w:hAnsi="Times New Roman"/>
              </w:rPr>
            </w:pPr>
            <w:r w:rsidRPr="000B1C98">
              <w:rPr>
                <w:rFonts w:ascii="Times New Roman" w:hAnsi="Times New Roman"/>
              </w:rPr>
              <w:t>2</w:t>
            </w:r>
          </w:p>
        </w:tc>
        <w:tc>
          <w:tcPr>
            <w:tcW w:w="691" w:type="dxa"/>
            <w:tcBorders>
              <w:top w:val="single" w:sz="4" w:space="0" w:color="000000"/>
              <w:left w:val="single" w:sz="4" w:space="0" w:color="000000"/>
              <w:bottom w:val="single" w:sz="4" w:space="0" w:color="000000"/>
            </w:tcBorders>
            <w:shd w:val="clear" w:color="auto" w:fill="FFFFFF"/>
          </w:tcPr>
          <w:p w:rsidR="006349BF" w:rsidRPr="000B1C98" w:rsidRDefault="006349BF">
            <w:pPr>
              <w:snapToGrid w:val="0"/>
              <w:spacing w:line="360" w:lineRule="auto"/>
              <w:jc w:val="center"/>
              <w:rPr>
                <w:rFonts w:ascii="Times New Roman" w:hAnsi="Times New Roman"/>
              </w:rPr>
            </w:pPr>
            <w:r w:rsidRPr="000B1C98">
              <w:rPr>
                <w:rFonts w:ascii="Times New Roman" w:hAnsi="Times New Roman"/>
              </w:rPr>
              <w:t>3</w:t>
            </w:r>
          </w:p>
        </w:tc>
        <w:tc>
          <w:tcPr>
            <w:tcW w:w="724" w:type="dxa"/>
            <w:tcBorders>
              <w:top w:val="single" w:sz="4" w:space="0" w:color="000000"/>
              <w:left w:val="single" w:sz="4" w:space="0" w:color="000000"/>
              <w:bottom w:val="single" w:sz="4" w:space="0" w:color="000000"/>
            </w:tcBorders>
            <w:shd w:val="clear" w:color="auto" w:fill="FFFFFF"/>
          </w:tcPr>
          <w:p w:rsidR="006349BF" w:rsidRPr="000B1C98" w:rsidRDefault="006349BF">
            <w:pPr>
              <w:snapToGrid w:val="0"/>
              <w:spacing w:line="360" w:lineRule="auto"/>
              <w:jc w:val="center"/>
              <w:rPr>
                <w:rFonts w:ascii="Times New Roman" w:hAnsi="Times New Roman"/>
              </w:rPr>
            </w:pPr>
            <w:r w:rsidRPr="000B1C98">
              <w:rPr>
                <w:rFonts w:ascii="Times New Roman" w:hAnsi="Times New Roman"/>
              </w:rPr>
              <w:t>4</w:t>
            </w:r>
          </w:p>
        </w:tc>
        <w:tc>
          <w:tcPr>
            <w:tcW w:w="839" w:type="dxa"/>
            <w:tcBorders>
              <w:top w:val="single" w:sz="4" w:space="0" w:color="000000"/>
              <w:left w:val="single" w:sz="4" w:space="0" w:color="000000"/>
              <w:bottom w:val="single" w:sz="4" w:space="0" w:color="000000"/>
            </w:tcBorders>
            <w:shd w:val="clear" w:color="auto" w:fill="FFFFFF"/>
          </w:tcPr>
          <w:p w:rsidR="006349BF" w:rsidRPr="000B1C98" w:rsidRDefault="006349BF">
            <w:pPr>
              <w:snapToGrid w:val="0"/>
              <w:spacing w:line="360" w:lineRule="auto"/>
              <w:jc w:val="center"/>
              <w:rPr>
                <w:rFonts w:ascii="Times New Roman" w:hAnsi="Times New Roman"/>
              </w:rPr>
            </w:pPr>
            <w:r w:rsidRPr="000B1C98">
              <w:rPr>
                <w:rFonts w:ascii="Times New Roman" w:hAnsi="Times New Roman"/>
              </w:rPr>
              <w:t>5</w:t>
            </w:r>
          </w:p>
        </w:tc>
        <w:tc>
          <w:tcPr>
            <w:tcW w:w="850" w:type="dxa"/>
            <w:tcBorders>
              <w:top w:val="single" w:sz="4" w:space="0" w:color="000000"/>
              <w:left w:val="single" w:sz="4" w:space="0" w:color="000000"/>
              <w:bottom w:val="single" w:sz="4" w:space="0" w:color="000000"/>
            </w:tcBorders>
            <w:shd w:val="clear" w:color="auto" w:fill="FFFFFF"/>
          </w:tcPr>
          <w:p w:rsidR="006349BF" w:rsidRPr="000B1C98" w:rsidRDefault="006349BF">
            <w:pPr>
              <w:snapToGrid w:val="0"/>
              <w:spacing w:line="360" w:lineRule="auto"/>
              <w:jc w:val="center"/>
              <w:rPr>
                <w:rFonts w:ascii="Times New Roman" w:hAnsi="Times New Roman"/>
              </w:rPr>
            </w:pPr>
            <w:r w:rsidRPr="000B1C98">
              <w:rPr>
                <w:rFonts w:ascii="Times New Roman" w:hAnsi="Times New Roman"/>
              </w:rPr>
              <w:t>6</w:t>
            </w:r>
          </w:p>
        </w:tc>
        <w:tc>
          <w:tcPr>
            <w:tcW w:w="851" w:type="dxa"/>
            <w:tcBorders>
              <w:top w:val="single" w:sz="4" w:space="0" w:color="000000"/>
              <w:left w:val="single" w:sz="4" w:space="0" w:color="000000"/>
              <w:bottom w:val="single" w:sz="4" w:space="0" w:color="000000"/>
            </w:tcBorders>
            <w:shd w:val="clear" w:color="auto" w:fill="FFFFFF"/>
          </w:tcPr>
          <w:p w:rsidR="006349BF" w:rsidRPr="000B1C98" w:rsidRDefault="006349BF">
            <w:pPr>
              <w:snapToGrid w:val="0"/>
              <w:spacing w:line="360" w:lineRule="auto"/>
              <w:jc w:val="center"/>
              <w:rPr>
                <w:rFonts w:ascii="Times New Roman" w:hAnsi="Times New Roman"/>
              </w:rPr>
            </w:pPr>
            <w:r w:rsidRPr="000B1C98">
              <w:rPr>
                <w:rFonts w:ascii="Times New Roman" w:hAnsi="Times New Roman"/>
              </w:rPr>
              <w:t>7</w:t>
            </w:r>
          </w:p>
        </w:tc>
        <w:tc>
          <w:tcPr>
            <w:tcW w:w="850" w:type="dxa"/>
            <w:tcBorders>
              <w:top w:val="single" w:sz="4" w:space="0" w:color="000000"/>
              <w:left w:val="single" w:sz="4" w:space="0" w:color="000000"/>
              <w:bottom w:val="single" w:sz="4" w:space="0" w:color="000000"/>
            </w:tcBorders>
            <w:shd w:val="clear" w:color="auto" w:fill="FFFFFF"/>
          </w:tcPr>
          <w:p w:rsidR="006349BF" w:rsidRPr="000B1C98" w:rsidRDefault="006349BF">
            <w:pPr>
              <w:snapToGrid w:val="0"/>
              <w:spacing w:line="360" w:lineRule="auto"/>
              <w:jc w:val="center"/>
              <w:rPr>
                <w:rFonts w:ascii="Times New Roman" w:hAnsi="Times New Roman"/>
              </w:rPr>
            </w:pPr>
            <w:r w:rsidRPr="000B1C98">
              <w:rPr>
                <w:rFonts w:ascii="Times New Roman" w:hAnsi="Times New Roman"/>
              </w:rPr>
              <w:t>8</w:t>
            </w:r>
          </w:p>
        </w:tc>
        <w:tc>
          <w:tcPr>
            <w:tcW w:w="744" w:type="dxa"/>
            <w:tcBorders>
              <w:top w:val="single" w:sz="4" w:space="0" w:color="000000"/>
              <w:left w:val="single" w:sz="4" w:space="0" w:color="000000"/>
              <w:bottom w:val="single" w:sz="4" w:space="0" w:color="000000"/>
              <w:right w:val="single" w:sz="4" w:space="0" w:color="000000"/>
            </w:tcBorders>
            <w:shd w:val="clear" w:color="auto" w:fill="FFFFFF"/>
          </w:tcPr>
          <w:p w:rsidR="006349BF" w:rsidRPr="000B1C98" w:rsidRDefault="006349BF">
            <w:pPr>
              <w:snapToGrid w:val="0"/>
              <w:spacing w:line="360" w:lineRule="auto"/>
              <w:jc w:val="center"/>
              <w:rPr>
                <w:rFonts w:ascii="Times New Roman" w:hAnsi="Times New Roman"/>
              </w:rPr>
            </w:pPr>
            <w:r w:rsidRPr="000B1C98">
              <w:rPr>
                <w:rFonts w:ascii="Times New Roman" w:hAnsi="Times New Roman"/>
              </w:rPr>
              <w:t>9</w:t>
            </w:r>
          </w:p>
        </w:tc>
      </w:tr>
      <w:tr w:rsidR="006349BF" w:rsidRPr="000B1C98" w:rsidTr="008340D2">
        <w:trPr>
          <w:cantSplit/>
          <w:trHeight w:hRule="exact" w:val="1264"/>
        </w:trPr>
        <w:tc>
          <w:tcPr>
            <w:tcW w:w="3239" w:type="dxa"/>
            <w:tcBorders>
              <w:top w:val="single" w:sz="4" w:space="0" w:color="000000"/>
              <w:left w:val="single" w:sz="4" w:space="0" w:color="000000"/>
              <w:bottom w:val="single" w:sz="4" w:space="0" w:color="000000"/>
            </w:tcBorders>
            <w:shd w:val="clear" w:color="auto" w:fill="FFFFFF"/>
          </w:tcPr>
          <w:p w:rsidR="006349BF" w:rsidRPr="000B1C98" w:rsidRDefault="006349BF">
            <w:pPr>
              <w:snapToGrid w:val="0"/>
              <w:spacing w:line="360" w:lineRule="auto"/>
              <w:ind w:left="147"/>
              <w:rPr>
                <w:rFonts w:ascii="Times New Roman" w:hAnsi="Times New Roman"/>
                <w:lang w:val="ru-RU"/>
              </w:rPr>
            </w:pPr>
            <w:r w:rsidRPr="000B1C98">
              <w:rPr>
                <w:rFonts w:ascii="Times New Roman" w:hAnsi="Times New Roman"/>
                <w:lang w:val="ru-RU"/>
              </w:rPr>
              <w:t>Продолжительность учебных занятий (в неделях)</w:t>
            </w:r>
          </w:p>
        </w:tc>
        <w:tc>
          <w:tcPr>
            <w:tcW w:w="608" w:type="dxa"/>
            <w:tcBorders>
              <w:top w:val="single" w:sz="4" w:space="0" w:color="000000"/>
              <w:left w:val="single" w:sz="4" w:space="0" w:color="000000"/>
              <w:bottom w:val="single" w:sz="4" w:space="0" w:color="000000"/>
            </w:tcBorders>
            <w:shd w:val="clear" w:color="auto" w:fill="FFFFFF"/>
          </w:tcPr>
          <w:p w:rsidR="006349BF" w:rsidRPr="000B1C98" w:rsidRDefault="006349BF">
            <w:pPr>
              <w:snapToGrid w:val="0"/>
              <w:spacing w:line="360" w:lineRule="auto"/>
              <w:jc w:val="center"/>
              <w:rPr>
                <w:rFonts w:ascii="Times New Roman" w:hAnsi="Times New Roman"/>
                <w:lang w:val="ru-RU"/>
              </w:rPr>
            </w:pPr>
          </w:p>
          <w:p w:rsidR="006349BF" w:rsidRPr="000B1C98" w:rsidRDefault="006349BF">
            <w:pPr>
              <w:snapToGrid w:val="0"/>
              <w:spacing w:line="360" w:lineRule="auto"/>
              <w:jc w:val="center"/>
              <w:rPr>
                <w:rFonts w:ascii="Times New Roman" w:hAnsi="Times New Roman"/>
              </w:rPr>
            </w:pPr>
            <w:r w:rsidRPr="000B1C98">
              <w:rPr>
                <w:rFonts w:ascii="Times New Roman" w:hAnsi="Times New Roman"/>
              </w:rPr>
              <w:t>32</w:t>
            </w:r>
          </w:p>
        </w:tc>
        <w:tc>
          <w:tcPr>
            <w:tcW w:w="680" w:type="dxa"/>
            <w:tcBorders>
              <w:top w:val="single" w:sz="4" w:space="0" w:color="000000"/>
              <w:left w:val="single" w:sz="4" w:space="0" w:color="000000"/>
              <w:bottom w:val="single" w:sz="4" w:space="0" w:color="000000"/>
            </w:tcBorders>
            <w:shd w:val="clear" w:color="auto" w:fill="FFFFFF"/>
          </w:tcPr>
          <w:p w:rsidR="006349BF" w:rsidRPr="000B1C98" w:rsidRDefault="006349BF">
            <w:pPr>
              <w:snapToGrid w:val="0"/>
              <w:spacing w:line="360" w:lineRule="auto"/>
              <w:jc w:val="center"/>
              <w:rPr>
                <w:rFonts w:ascii="Times New Roman" w:hAnsi="Times New Roman"/>
                <w:lang w:val="ru-RU"/>
              </w:rPr>
            </w:pPr>
          </w:p>
          <w:p w:rsidR="006349BF" w:rsidRPr="000B1C98" w:rsidRDefault="006349BF">
            <w:pPr>
              <w:snapToGrid w:val="0"/>
              <w:spacing w:line="360" w:lineRule="auto"/>
              <w:jc w:val="center"/>
              <w:rPr>
                <w:rFonts w:ascii="Times New Roman" w:hAnsi="Times New Roman"/>
              </w:rPr>
            </w:pPr>
            <w:r w:rsidRPr="000B1C98">
              <w:rPr>
                <w:rFonts w:ascii="Times New Roman" w:hAnsi="Times New Roman"/>
              </w:rPr>
              <w:t>33</w:t>
            </w:r>
          </w:p>
        </w:tc>
        <w:tc>
          <w:tcPr>
            <w:tcW w:w="691" w:type="dxa"/>
            <w:tcBorders>
              <w:top w:val="single" w:sz="4" w:space="0" w:color="000000"/>
              <w:left w:val="single" w:sz="4" w:space="0" w:color="000000"/>
              <w:bottom w:val="single" w:sz="4" w:space="0" w:color="000000"/>
            </w:tcBorders>
            <w:shd w:val="clear" w:color="auto" w:fill="FFFFFF"/>
          </w:tcPr>
          <w:p w:rsidR="006349BF" w:rsidRPr="000B1C98" w:rsidRDefault="006349BF">
            <w:pPr>
              <w:snapToGrid w:val="0"/>
              <w:spacing w:line="360" w:lineRule="auto"/>
              <w:jc w:val="center"/>
              <w:rPr>
                <w:rFonts w:ascii="Times New Roman" w:hAnsi="Times New Roman"/>
                <w:lang w:val="ru-RU"/>
              </w:rPr>
            </w:pPr>
          </w:p>
          <w:p w:rsidR="006349BF" w:rsidRPr="000B1C98" w:rsidRDefault="006349BF">
            <w:pPr>
              <w:snapToGrid w:val="0"/>
              <w:spacing w:line="360" w:lineRule="auto"/>
              <w:jc w:val="center"/>
              <w:rPr>
                <w:rFonts w:ascii="Times New Roman" w:hAnsi="Times New Roman"/>
              </w:rPr>
            </w:pPr>
            <w:r w:rsidRPr="000B1C98">
              <w:rPr>
                <w:rFonts w:ascii="Times New Roman" w:hAnsi="Times New Roman"/>
              </w:rPr>
              <w:t>33</w:t>
            </w:r>
          </w:p>
        </w:tc>
        <w:tc>
          <w:tcPr>
            <w:tcW w:w="724" w:type="dxa"/>
            <w:tcBorders>
              <w:top w:val="single" w:sz="4" w:space="0" w:color="000000"/>
              <w:left w:val="single" w:sz="4" w:space="0" w:color="000000"/>
              <w:bottom w:val="single" w:sz="4" w:space="0" w:color="000000"/>
            </w:tcBorders>
            <w:shd w:val="clear" w:color="auto" w:fill="FFFFFF"/>
          </w:tcPr>
          <w:p w:rsidR="006349BF" w:rsidRPr="000B1C98" w:rsidRDefault="006349BF">
            <w:pPr>
              <w:snapToGrid w:val="0"/>
              <w:spacing w:line="360" w:lineRule="auto"/>
              <w:jc w:val="center"/>
              <w:rPr>
                <w:rFonts w:ascii="Times New Roman" w:hAnsi="Times New Roman"/>
                <w:lang w:val="ru-RU"/>
              </w:rPr>
            </w:pPr>
          </w:p>
          <w:p w:rsidR="006349BF" w:rsidRPr="000B1C98" w:rsidRDefault="006349BF">
            <w:pPr>
              <w:snapToGrid w:val="0"/>
              <w:spacing w:line="360" w:lineRule="auto"/>
              <w:jc w:val="center"/>
              <w:rPr>
                <w:rFonts w:ascii="Times New Roman" w:hAnsi="Times New Roman"/>
              </w:rPr>
            </w:pPr>
            <w:r w:rsidRPr="000B1C98">
              <w:rPr>
                <w:rFonts w:ascii="Times New Roman" w:hAnsi="Times New Roman"/>
              </w:rPr>
              <w:t>33</w:t>
            </w:r>
          </w:p>
        </w:tc>
        <w:tc>
          <w:tcPr>
            <w:tcW w:w="839" w:type="dxa"/>
            <w:tcBorders>
              <w:top w:val="single" w:sz="4" w:space="0" w:color="000000"/>
              <w:left w:val="single" w:sz="4" w:space="0" w:color="000000"/>
              <w:bottom w:val="single" w:sz="4" w:space="0" w:color="000000"/>
            </w:tcBorders>
            <w:shd w:val="clear" w:color="auto" w:fill="FFFFFF"/>
          </w:tcPr>
          <w:p w:rsidR="006349BF" w:rsidRPr="000B1C98" w:rsidRDefault="006349BF">
            <w:pPr>
              <w:snapToGrid w:val="0"/>
              <w:spacing w:line="360" w:lineRule="auto"/>
              <w:jc w:val="center"/>
              <w:rPr>
                <w:rFonts w:ascii="Times New Roman" w:hAnsi="Times New Roman"/>
                <w:lang w:val="ru-RU"/>
              </w:rPr>
            </w:pPr>
          </w:p>
          <w:p w:rsidR="006349BF" w:rsidRPr="000B1C98" w:rsidRDefault="006349BF">
            <w:pPr>
              <w:snapToGrid w:val="0"/>
              <w:spacing w:line="360" w:lineRule="auto"/>
              <w:jc w:val="center"/>
              <w:rPr>
                <w:rFonts w:ascii="Times New Roman" w:hAnsi="Times New Roman"/>
              </w:rPr>
            </w:pPr>
            <w:r w:rsidRPr="000B1C98">
              <w:rPr>
                <w:rFonts w:ascii="Times New Roman" w:hAnsi="Times New Roman"/>
              </w:rPr>
              <w:t>33</w:t>
            </w:r>
          </w:p>
        </w:tc>
        <w:tc>
          <w:tcPr>
            <w:tcW w:w="850" w:type="dxa"/>
            <w:tcBorders>
              <w:top w:val="single" w:sz="4" w:space="0" w:color="000000"/>
              <w:left w:val="single" w:sz="4" w:space="0" w:color="000000"/>
              <w:bottom w:val="single" w:sz="4" w:space="0" w:color="000000"/>
            </w:tcBorders>
            <w:shd w:val="clear" w:color="auto" w:fill="FFFFFF"/>
          </w:tcPr>
          <w:p w:rsidR="006349BF" w:rsidRPr="000B1C98" w:rsidRDefault="006349BF">
            <w:pPr>
              <w:snapToGrid w:val="0"/>
              <w:spacing w:line="360" w:lineRule="auto"/>
              <w:jc w:val="center"/>
              <w:rPr>
                <w:rFonts w:ascii="Times New Roman" w:hAnsi="Times New Roman"/>
                <w:lang w:val="ru-RU"/>
              </w:rPr>
            </w:pPr>
          </w:p>
          <w:p w:rsidR="006349BF" w:rsidRPr="000B1C98" w:rsidRDefault="006349BF">
            <w:pPr>
              <w:snapToGrid w:val="0"/>
              <w:spacing w:line="360" w:lineRule="auto"/>
              <w:jc w:val="center"/>
              <w:rPr>
                <w:rFonts w:ascii="Times New Roman" w:hAnsi="Times New Roman"/>
              </w:rPr>
            </w:pPr>
            <w:r w:rsidRPr="000B1C98">
              <w:rPr>
                <w:rFonts w:ascii="Times New Roman" w:hAnsi="Times New Roman"/>
              </w:rPr>
              <w:t>33</w:t>
            </w:r>
          </w:p>
        </w:tc>
        <w:tc>
          <w:tcPr>
            <w:tcW w:w="851" w:type="dxa"/>
            <w:tcBorders>
              <w:top w:val="single" w:sz="4" w:space="0" w:color="000000"/>
              <w:left w:val="single" w:sz="4" w:space="0" w:color="000000"/>
              <w:bottom w:val="single" w:sz="4" w:space="0" w:color="000000"/>
            </w:tcBorders>
            <w:shd w:val="clear" w:color="auto" w:fill="FFFFFF"/>
          </w:tcPr>
          <w:p w:rsidR="006349BF" w:rsidRPr="000B1C98" w:rsidRDefault="006349BF">
            <w:pPr>
              <w:snapToGrid w:val="0"/>
              <w:spacing w:line="360" w:lineRule="auto"/>
              <w:jc w:val="center"/>
              <w:rPr>
                <w:rFonts w:ascii="Times New Roman" w:hAnsi="Times New Roman"/>
                <w:lang w:val="ru-RU"/>
              </w:rPr>
            </w:pPr>
          </w:p>
          <w:p w:rsidR="006349BF" w:rsidRPr="000B1C98" w:rsidRDefault="006349BF">
            <w:pPr>
              <w:snapToGrid w:val="0"/>
              <w:spacing w:line="360" w:lineRule="auto"/>
              <w:jc w:val="center"/>
              <w:rPr>
                <w:rFonts w:ascii="Times New Roman" w:hAnsi="Times New Roman"/>
              </w:rPr>
            </w:pPr>
            <w:r w:rsidRPr="000B1C98">
              <w:rPr>
                <w:rFonts w:ascii="Times New Roman" w:hAnsi="Times New Roman"/>
              </w:rPr>
              <w:t>33</w:t>
            </w:r>
          </w:p>
        </w:tc>
        <w:tc>
          <w:tcPr>
            <w:tcW w:w="850" w:type="dxa"/>
            <w:tcBorders>
              <w:top w:val="single" w:sz="4" w:space="0" w:color="000000"/>
              <w:left w:val="single" w:sz="4" w:space="0" w:color="000000"/>
              <w:bottom w:val="single" w:sz="4" w:space="0" w:color="000000"/>
            </w:tcBorders>
            <w:shd w:val="clear" w:color="auto" w:fill="FFFFFF"/>
          </w:tcPr>
          <w:p w:rsidR="006349BF" w:rsidRPr="000B1C98" w:rsidRDefault="006349BF">
            <w:pPr>
              <w:snapToGrid w:val="0"/>
              <w:spacing w:line="360" w:lineRule="auto"/>
              <w:jc w:val="center"/>
              <w:rPr>
                <w:rFonts w:ascii="Times New Roman" w:hAnsi="Times New Roman"/>
                <w:lang w:val="ru-RU"/>
              </w:rPr>
            </w:pPr>
          </w:p>
          <w:p w:rsidR="006349BF" w:rsidRPr="000B1C98" w:rsidRDefault="006349BF">
            <w:pPr>
              <w:snapToGrid w:val="0"/>
              <w:spacing w:line="360" w:lineRule="auto"/>
              <w:jc w:val="center"/>
              <w:rPr>
                <w:rFonts w:ascii="Times New Roman" w:hAnsi="Times New Roman"/>
              </w:rPr>
            </w:pPr>
            <w:r w:rsidRPr="000B1C98">
              <w:rPr>
                <w:rFonts w:ascii="Times New Roman" w:hAnsi="Times New Roman"/>
              </w:rPr>
              <w:t>33</w:t>
            </w:r>
          </w:p>
        </w:tc>
        <w:tc>
          <w:tcPr>
            <w:tcW w:w="744" w:type="dxa"/>
            <w:tcBorders>
              <w:top w:val="single" w:sz="4" w:space="0" w:color="000000"/>
              <w:left w:val="single" w:sz="4" w:space="0" w:color="000000"/>
              <w:bottom w:val="single" w:sz="4" w:space="0" w:color="000000"/>
              <w:right w:val="single" w:sz="4" w:space="0" w:color="000000"/>
            </w:tcBorders>
            <w:shd w:val="clear" w:color="auto" w:fill="FFFFFF"/>
          </w:tcPr>
          <w:p w:rsidR="006349BF" w:rsidRPr="000B1C98" w:rsidRDefault="006349BF">
            <w:pPr>
              <w:snapToGrid w:val="0"/>
              <w:spacing w:line="360" w:lineRule="auto"/>
              <w:jc w:val="center"/>
              <w:rPr>
                <w:rFonts w:ascii="Times New Roman" w:hAnsi="Times New Roman"/>
                <w:lang w:val="ru-RU"/>
              </w:rPr>
            </w:pPr>
          </w:p>
          <w:p w:rsidR="006349BF" w:rsidRPr="000B1C98" w:rsidRDefault="006349BF">
            <w:pPr>
              <w:snapToGrid w:val="0"/>
              <w:spacing w:line="360" w:lineRule="auto"/>
              <w:jc w:val="center"/>
              <w:rPr>
                <w:rFonts w:ascii="Times New Roman" w:hAnsi="Times New Roman"/>
              </w:rPr>
            </w:pPr>
            <w:r w:rsidRPr="000B1C98">
              <w:rPr>
                <w:rFonts w:ascii="Times New Roman" w:hAnsi="Times New Roman"/>
                <w:lang w:val="ru-RU"/>
              </w:rPr>
              <w:t>3</w:t>
            </w:r>
            <w:r w:rsidRPr="000B1C98">
              <w:rPr>
                <w:rFonts w:ascii="Times New Roman" w:hAnsi="Times New Roman"/>
              </w:rPr>
              <w:t>3</w:t>
            </w:r>
          </w:p>
        </w:tc>
      </w:tr>
      <w:tr w:rsidR="006349BF" w:rsidRPr="000B1C98" w:rsidTr="008340D2">
        <w:trPr>
          <w:cantSplit/>
          <w:trHeight w:hRule="exact" w:val="1281"/>
        </w:trPr>
        <w:tc>
          <w:tcPr>
            <w:tcW w:w="3239" w:type="dxa"/>
            <w:tcBorders>
              <w:top w:val="single" w:sz="4" w:space="0" w:color="000000"/>
              <w:left w:val="single" w:sz="4" w:space="0" w:color="000000"/>
              <w:bottom w:val="single" w:sz="4" w:space="0" w:color="000000"/>
            </w:tcBorders>
            <w:shd w:val="clear" w:color="auto" w:fill="FFFFFF"/>
          </w:tcPr>
          <w:p w:rsidR="006349BF" w:rsidRPr="000B1C98" w:rsidRDefault="006349BF">
            <w:pPr>
              <w:snapToGrid w:val="0"/>
              <w:spacing w:line="360" w:lineRule="auto"/>
              <w:ind w:left="147"/>
              <w:rPr>
                <w:rFonts w:ascii="Times New Roman" w:hAnsi="Times New Roman"/>
                <w:lang w:val="ru-RU"/>
              </w:rPr>
            </w:pPr>
            <w:r w:rsidRPr="000B1C98">
              <w:rPr>
                <w:rFonts w:ascii="Times New Roman" w:hAnsi="Times New Roman"/>
                <w:lang w:val="ru-RU"/>
              </w:rPr>
              <w:t xml:space="preserve">Количество часов на </w:t>
            </w:r>
            <w:r w:rsidRPr="000B1C98">
              <w:rPr>
                <w:rFonts w:ascii="Times New Roman" w:hAnsi="Times New Roman"/>
                <w:b/>
                <w:lang w:val="ru-RU"/>
              </w:rPr>
              <w:t>аудиторные</w:t>
            </w:r>
            <w:r w:rsidRPr="000B1C98">
              <w:rPr>
                <w:rFonts w:ascii="Times New Roman" w:hAnsi="Times New Roman"/>
                <w:lang w:val="ru-RU"/>
              </w:rPr>
              <w:t xml:space="preserve"> занятия </w:t>
            </w:r>
          </w:p>
          <w:p w:rsidR="006349BF" w:rsidRPr="000B1C98" w:rsidRDefault="006349BF">
            <w:pPr>
              <w:spacing w:line="360" w:lineRule="auto"/>
              <w:ind w:left="147"/>
              <w:rPr>
                <w:rFonts w:ascii="Times New Roman" w:hAnsi="Times New Roman"/>
                <w:lang w:val="ru-RU"/>
              </w:rPr>
            </w:pPr>
            <w:r w:rsidRPr="000B1C98">
              <w:rPr>
                <w:rFonts w:ascii="Times New Roman" w:hAnsi="Times New Roman"/>
                <w:lang w:val="ru-RU"/>
              </w:rPr>
              <w:t>(в неделю)</w:t>
            </w:r>
          </w:p>
        </w:tc>
        <w:tc>
          <w:tcPr>
            <w:tcW w:w="608" w:type="dxa"/>
            <w:tcBorders>
              <w:top w:val="single" w:sz="4" w:space="0" w:color="000000"/>
              <w:left w:val="single" w:sz="4" w:space="0" w:color="000000"/>
              <w:bottom w:val="single" w:sz="4" w:space="0" w:color="000000"/>
            </w:tcBorders>
            <w:shd w:val="clear" w:color="auto" w:fill="FFFFFF"/>
          </w:tcPr>
          <w:p w:rsidR="006349BF" w:rsidRPr="000B1C98" w:rsidRDefault="006349BF">
            <w:pPr>
              <w:snapToGrid w:val="0"/>
              <w:spacing w:line="360" w:lineRule="auto"/>
              <w:jc w:val="center"/>
              <w:rPr>
                <w:rFonts w:ascii="Times New Roman" w:hAnsi="Times New Roman"/>
                <w:lang w:val="ru-RU"/>
              </w:rPr>
            </w:pPr>
          </w:p>
          <w:p w:rsidR="006349BF" w:rsidRPr="000B1C98" w:rsidRDefault="006349BF">
            <w:pPr>
              <w:snapToGrid w:val="0"/>
              <w:spacing w:line="360" w:lineRule="auto"/>
              <w:jc w:val="center"/>
              <w:rPr>
                <w:rFonts w:ascii="Times New Roman" w:hAnsi="Times New Roman"/>
              </w:rPr>
            </w:pPr>
            <w:r w:rsidRPr="000B1C98">
              <w:rPr>
                <w:rFonts w:ascii="Times New Roman" w:hAnsi="Times New Roman"/>
              </w:rPr>
              <w:t>2</w:t>
            </w:r>
          </w:p>
        </w:tc>
        <w:tc>
          <w:tcPr>
            <w:tcW w:w="680" w:type="dxa"/>
            <w:tcBorders>
              <w:top w:val="single" w:sz="4" w:space="0" w:color="000000"/>
              <w:left w:val="single" w:sz="4" w:space="0" w:color="000000"/>
              <w:bottom w:val="single" w:sz="4" w:space="0" w:color="000000"/>
            </w:tcBorders>
            <w:shd w:val="clear" w:color="auto" w:fill="FFFFFF"/>
          </w:tcPr>
          <w:p w:rsidR="006349BF" w:rsidRPr="000B1C98" w:rsidRDefault="006349BF">
            <w:pPr>
              <w:snapToGrid w:val="0"/>
              <w:spacing w:line="360" w:lineRule="auto"/>
              <w:jc w:val="center"/>
              <w:rPr>
                <w:rFonts w:ascii="Times New Roman" w:hAnsi="Times New Roman"/>
                <w:lang w:val="ru-RU"/>
              </w:rPr>
            </w:pPr>
          </w:p>
          <w:p w:rsidR="006349BF" w:rsidRPr="000B1C98" w:rsidRDefault="006349BF">
            <w:pPr>
              <w:snapToGrid w:val="0"/>
              <w:spacing w:line="360" w:lineRule="auto"/>
              <w:jc w:val="center"/>
              <w:rPr>
                <w:rFonts w:ascii="Times New Roman" w:hAnsi="Times New Roman"/>
              </w:rPr>
            </w:pPr>
            <w:r w:rsidRPr="000B1C98">
              <w:rPr>
                <w:rFonts w:ascii="Times New Roman" w:hAnsi="Times New Roman"/>
              </w:rPr>
              <w:t>2</w:t>
            </w:r>
          </w:p>
        </w:tc>
        <w:tc>
          <w:tcPr>
            <w:tcW w:w="691" w:type="dxa"/>
            <w:tcBorders>
              <w:top w:val="single" w:sz="4" w:space="0" w:color="000000"/>
              <w:left w:val="single" w:sz="4" w:space="0" w:color="000000"/>
              <w:bottom w:val="single" w:sz="4" w:space="0" w:color="000000"/>
            </w:tcBorders>
            <w:shd w:val="clear" w:color="auto" w:fill="FFFFFF"/>
          </w:tcPr>
          <w:p w:rsidR="006349BF" w:rsidRPr="000B1C98" w:rsidRDefault="006349BF">
            <w:pPr>
              <w:snapToGrid w:val="0"/>
              <w:spacing w:line="360" w:lineRule="auto"/>
              <w:jc w:val="center"/>
              <w:rPr>
                <w:rFonts w:ascii="Times New Roman" w:hAnsi="Times New Roman"/>
                <w:lang w:val="ru-RU"/>
              </w:rPr>
            </w:pPr>
          </w:p>
          <w:p w:rsidR="006349BF" w:rsidRPr="000B1C98" w:rsidRDefault="006349BF">
            <w:pPr>
              <w:snapToGrid w:val="0"/>
              <w:spacing w:line="360" w:lineRule="auto"/>
              <w:jc w:val="center"/>
              <w:rPr>
                <w:rFonts w:ascii="Times New Roman" w:hAnsi="Times New Roman"/>
              </w:rPr>
            </w:pPr>
            <w:r w:rsidRPr="000B1C98">
              <w:rPr>
                <w:rFonts w:ascii="Times New Roman" w:hAnsi="Times New Roman"/>
              </w:rPr>
              <w:t>2</w:t>
            </w:r>
          </w:p>
        </w:tc>
        <w:tc>
          <w:tcPr>
            <w:tcW w:w="724" w:type="dxa"/>
            <w:tcBorders>
              <w:top w:val="single" w:sz="4" w:space="0" w:color="000000"/>
              <w:left w:val="single" w:sz="4" w:space="0" w:color="000000"/>
              <w:bottom w:val="single" w:sz="4" w:space="0" w:color="000000"/>
            </w:tcBorders>
            <w:shd w:val="clear" w:color="auto" w:fill="FFFFFF"/>
          </w:tcPr>
          <w:p w:rsidR="006349BF" w:rsidRPr="000B1C98" w:rsidRDefault="006349BF">
            <w:pPr>
              <w:snapToGrid w:val="0"/>
              <w:spacing w:line="360" w:lineRule="auto"/>
              <w:jc w:val="center"/>
              <w:rPr>
                <w:rFonts w:ascii="Times New Roman" w:hAnsi="Times New Roman"/>
                <w:lang w:val="ru-RU"/>
              </w:rPr>
            </w:pPr>
          </w:p>
          <w:p w:rsidR="006349BF" w:rsidRPr="000B1C98" w:rsidRDefault="006349BF">
            <w:pPr>
              <w:snapToGrid w:val="0"/>
              <w:spacing w:line="360" w:lineRule="auto"/>
              <w:jc w:val="center"/>
              <w:rPr>
                <w:rFonts w:ascii="Times New Roman" w:hAnsi="Times New Roman"/>
              </w:rPr>
            </w:pPr>
            <w:r w:rsidRPr="000B1C98">
              <w:rPr>
                <w:rFonts w:ascii="Times New Roman" w:hAnsi="Times New Roman"/>
              </w:rPr>
              <w:t>2</w:t>
            </w:r>
          </w:p>
        </w:tc>
        <w:tc>
          <w:tcPr>
            <w:tcW w:w="839" w:type="dxa"/>
            <w:tcBorders>
              <w:top w:val="single" w:sz="4" w:space="0" w:color="000000"/>
              <w:left w:val="single" w:sz="4" w:space="0" w:color="000000"/>
              <w:bottom w:val="single" w:sz="4" w:space="0" w:color="000000"/>
            </w:tcBorders>
            <w:shd w:val="clear" w:color="auto" w:fill="FFFFFF"/>
          </w:tcPr>
          <w:p w:rsidR="006349BF" w:rsidRPr="000B1C98" w:rsidRDefault="006349BF">
            <w:pPr>
              <w:snapToGrid w:val="0"/>
              <w:spacing w:line="360" w:lineRule="auto"/>
              <w:jc w:val="center"/>
              <w:rPr>
                <w:rFonts w:ascii="Times New Roman" w:hAnsi="Times New Roman"/>
                <w:lang w:val="ru-RU"/>
              </w:rPr>
            </w:pPr>
          </w:p>
          <w:p w:rsidR="006349BF" w:rsidRPr="000B1C98" w:rsidRDefault="006349BF">
            <w:pPr>
              <w:snapToGrid w:val="0"/>
              <w:spacing w:line="360" w:lineRule="auto"/>
              <w:jc w:val="center"/>
              <w:rPr>
                <w:rFonts w:ascii="Times New Roman" w:hAnsi="Times New Roman"/>
              </w:rPr>
            </w:pPr>
            <w:r w:rsidRPr="000B1C98">
              <w:rPr>
                <w:rFonts w:ascii="Times New Roman" w:hAnsi="Times New Roman"/>
              </w:rPr>
              <w:t>2,5</w:t>
            </w:r>
          </w:p>
        </w:tc>
        <w:tc>
          <w:tcPr>
            <w:tcW w:w="850" w:type="dxa"/>
            <w:tcBorders>
              <w:top w:val="single" w:sz="4" w:space="0" w:color="000000"/>
              <w:left w:val="single" w:sz="4" w:space="0" w:color="000000"/>
              <w:bottom w:val="single" w:sz="4" w:space="0" w:color="000000"/>
            </w:tcBorders>
            <w:shd w:val="clear" w:color="auto" w:fill="FFFFFF"/>
          </w:tcPr>
          <w:p w:rsidR="006349BF" w:rsidRPr="000B1C98" w:rsidRDefault="006349BF">
            <w:pPr>
              <w:snapToGrid w:val="0"/>
              <w:spacing w:line="360" w:lineRule="auto"/>
              <w:jc w:val="center"/>
              <w:rPr>
                <w:rFonts w:ascii="Times New Roman" w:hAnsi="Times New Roman"/>
                <w:lang w:val="ru-RU"/>
              </w:rPr>
            </w:pPr>
          </w:p>
          <w:p w:rsidR="006349BF" w:rsidRPr="000B1C98" w:rsidRDefault="006349BF">
            <w:pPr>
              <w:snapToGrid w:val="0"/>
              <w:spacing w:line="360" w:lineRule="auto"/>
              <w:jc w:val="center"/>
              <w:rPr>
                <w:rFonts w:ascii="Times New Roman" w:hAnsi="Times New Roman"/>
              </w:rPr>
            </w:pPr>
            <w:r w:rsidRPr="000B1C98">
              <w:rPr>
                <w:rFonts w:ascii="Times New Roman" w:hAnsi="Times New Roman"/>
              </w:rPr>
              <w:t>2,5</w:t>
            </w:r>
          </w:p>
        </w:tc>
        <w:tc>
          <w:tcPr>
            <w:tcW w:w="851" w:type="dxa"/>
            <w:tcBorders>
              <w:top w:val="single" w:sz="4" w:space="0" w:color="000000"/>
              <w:left w:val="single" w:sz="4" w:space="0" w:color="000000"/>
              <w:bottom w:val="single" w:sz="4" w:space="0" w:color="000000"/>
            </w:tcBorders>
            <w:shd w:val="clear" w:color="auto" w:fill="FFFFFF"/>
          </w:tcPr>
          <w:p w:rsidR="006349BF" w:rsidRPr="000B1C98" w:rsidRDefault="006349BF">
            <w:pPr>
              <w:snapToGrid w:val="0"/>
              <w:spacing w:line="360" w:lineRule="auto"/>
              <w:jc w:val="center"/>
              <w:rPr>
                <w:rFonts w:ascii="Times New Roman" w:hAnsi="Times New Roman"/>
                <w:lang w:val="ru-RU"/>
              </w:rPr>
            </w:pPr>
          </w:p>
          <w:p w:rsidR="006349BF" w:rsidRPr="000B1C98" w:rsidRDefault="006349BF">
            <w:pPr>
              <w:snapToGrid w:val="0"/>
              <w:spacing w:line="360" w:lineRule="auto"/>
              <w:jc w:val="center"/>
              <w:rPr>
                <w:rFonts w:ascii="Times New Roman" w:hAnsi="Times New Roman"/>
              </w:rPr>
            </w:pPr>
            <w:r w:rsidRPr="000B1C98">
              <w:rPr>
                <w:rFonts w:ascii="Times New Roman" w:hAnsi="Times New Roman"/>
              </w:rPr>
              <w:t>2,5</w:t>
            </w:r>
          </w:p>
        </w:tc>
        <w:tc>
          <w:tcPr>
            <w:tcW w:w="850" w:type="dxa"/>
            <w:tcBorders>
              <w:top w:val="single" w:sz="4" w:space="0" w:color="000000"/>
              <w:left w:val="single" w:sz="4" w:space="0" w:color="000000"/>
              <w:bottom w:val="single" w:sz="4" w:space="0" w:color="000000"/>
            </w:tcBorders>
            <w:shd w:val="clear" w:color="auto" w:fill="FFFFFF"/>
          </w:tcPr>
          <w:p w:rsidR="006349BF" w:rsidRPr="000B1C98" w:rsidRDefault="006349BF">
            <w:pPr>
              <w:snapToGrid w:val="0"/>
              <w:spacing w:line="360" w:lineRule="auto"/>
              <w:jc w:val="center"/>
              <w:rPr>
                <w:rFonts w:ascii="Times New Roman" w:hAnsi="Times New Roman"/>
                <w:lang w:val="ru-RU"/>
              </w:rPr>
            </w:pPr>
          </w:p>
          <w:p w:rsidR="006349BF" w:rsidRPr="000B1C98" w:rsidRDefault="006349BF">
            <w:pPr>
              <w:snapToGrid w:val="0"/>
              <w:spacing w:line="360" w:lineRule="auto"/>
              <w:jc w:val="center"/>
              <w:rPr>
                <w:rFonts w:ascii="Times New Roman" w:hAnsi="Times New Roman"/>
              </w:rPr>
            </w:pPr>
            <w:r w:rsidRPr="000B1C98">
              <w:rPr>
                <w:rFonts w:ascii="Times New Roman" w:hAnsi="Times New Roman"/>
              </w:rPr>
              <w:t>2,5</w:t>
            </w:r>
          </w:p>
        </w:tc>
        <w:tc>
          <w:tcPr>
            <w:tcW w:w="744" w:type="dxa"/>
            <w:tcBorders>
              <w:top w:val="single" w:sz="4" w:space="0" w:color="000000"/>
              <w:left w:val="single" w:sz="4" w:space="0" w:color="000000"/>
              <w:bottom w:val="single" w:sz="4" w:space="0" w:color="000000"/>
              <w:right w:val="single" w:sz="4" w:space="0" w:color="000000"/>
            </w:tcBorders>
            <w:shd w:val="clear" w:color="auto" w:fill="FFFFFF"/>
          </w:tcPr>
          <w:p w:rsidR="006349BF" w:rsidRPr="000B1C98" w:rsidRDefault="006349BF">
            <w:pPr>
              <w:snapToGrid w:val="0"/>
              <w:spacing w:line="360" w:lineRule="auto"/>
              <w:jc w:val="center"/>
              <w:rPr>
                <w:rFonts w:ascii="Times New Roman" w:hAnsi="Times New Roman"/>
                <w:lang w:val="ru-RU"/>
              </w:rPr>
            </w:pPr>
          </w:p>
          <w:p w:rsidR="006349BF" w:rsidRPr="000B1C98" w:rsidRDefault="006349BF">
            <w:pPr>
              <w:snapToGrid w:val="0"/>
              <w:spacing w:line="360" w:lineRule="auto"/>
              <w:jc w:val="center"/>
              <w:rPr>
                <w:rFonts w:ascii="Times New Roman" w:hAnsi="Times New Roman"/>
              </w:rPr>
            </w:pPr>
            <w:r w:rsidRPr="000B1C98">
              <w:rPr>
                <w:rFonts w:ascii="Times New Roman" w:hAnsi="Times New Roman"/>
              </w:rPr>
              <w:t>3</w:t>
            </w:r>
          </w:p>
        </w:tc>
      </w:tr>
      <w:tr w:rsidR="006349BF" w:rsidRPr="000B1C98" w:rsidTr="008340D2">
        <w:trPr>
          <w:cantSplit/>
          <w:trHeight w:hRule="exact" w:val="429"/>
        </w:trPr>
        <w:tc>
          <w:tcPr>
            <w:tcW w:w="3239" w:type="dxa"/>
            <w:vMerge w:val="restart"/>
            <w:tcBorders>
              <w:top w:val="single" w:sz="4" w:space="0" w:color="000000"/>
              <w:left w:val="single" w:sz="4" w:space="0" w:color="000000"/>
            </w:tcBorders>
            <w:shd w:val="clear" w:color="auto" w:fill="FFFFFF"/>
          </w:tcPr>
          <w:p w:rsidR="006349BF" w:rsidRPr="000B1C98" w:rsidRDefault="006349BF" w:rsidP="00140284">
            <w:pPr>
              <w:snapToGrid w:val="0"/>
              <w:spacing w:line="360" w:lineRule="auto"/>
              <w:ind w:left="147"/>
              <w:rPr>
                <w:rFonts w:ascii="Times New Roman" w:hAnsi="Times New Roman"/>
                <w:lang w:val="ru-RU"/>
              </w:rPr>
            </w:pPr>
            <w:r w:rsidRPr="000B1C98">
              <w:rPr>
                <w:rFonts w:ascii="Times New Roman" w:hAnsi="Times New Roman"/>
                <w:lang w:val="ru-RU"/>
              </w:rPr>
              <w:t>Общее количество часов на</w:t>
            </w:r>
          </w:p>
          <w:p w:rsidR="006349BF" w:rsidRPr="000B1C98" w:rsidRDefault="006349BF" w:rsidP="00140284">
            <w:pPr>
              <w:snapToGrid w:val="0"/>
              <w:spacing w:line="360" w:lineRule="auto"/>
              <w:ind w:left="147"/>
              <w:rPr>
                <w:rFonts w:ascii="Times New Roman" w:hAnsi="Times New Roman"/>
                <w:lang w:val="ru-RU"/>
              </w:rPr>
            </w:pPr>
            <w:r w:rsidRPr="000B1C98">
              <w:rPr>
                <w:rFonts w:ascii="Times New Roman" w:hAnsi="Times New Roman"/>
                <w:lang w:val="ru-RU"/>
              </w:rPr>
              <w:t>аудиторные занятия</w:t>
            </w:r>
          </w:p>
        </w:tc>
        <w:tc>
          <w:tcPr>
            <w:tcW w:w="6093" w:type="dxa"/>
            <w:gridSpan w:val="8"/>
            <w:tcBorders>
              <w:top w:val="single" w:sz="4" w:space="0" w:color="000000"/>
              <w:left w:val="single" w:sz="4" w:space="0" w:color="000000"/>
              <w:bottom w:val="single" w:sz="4" w:space="0" w:color="000000"/>
              <w:right w:val="single" w:sz="4" w:space="0" w:color="auto"/>
            </w:tcBorders>
            <w:shd w:val="clear" w:color="auto" w:fill="FFFFFF"/>
          </w:tcPr>
          <w:p w:rsidR="006349BF" w:rsidRPr="000B1C98" w:rsidRDefault="006349BF">
            <w:pPr>
              <w:snapToGrid w:val="0"/>
              <w:spacing w:line="360" w:lineRule="auto"/>
              <w:jc w:val="center"/>
              <w:rPr>
                <w:rFonts w:ascii="Times New Roman" w:hAnsi="Times New Roman"/>
                <w:lang w:val="ru-RU"/>
              </w:rPr>
            </w:pPr>
            <w:r w:rsidRPr="000B1C98">
              <w:rPr>
                <w:rFonts w:ascii="Times New Roman" w:hAnsi="Times New Roman"/>
              </w:rPr>
              <w:t>592</w:t>
            </w:r>
          </w:p>
        </w:tc>
        <w:tc>
          <w:tcPr>
            <w:tcW w:w="744" w:type="dxa"/>
            <w:tcBorders>
              <w:top w:val="single" w:sz="4" w:space="0" w:color="000000"/>
              <w:left w:val="single" w:sz="4" w:space="0" w:color="auto"/>
              <w:bottom w:val="single" w:sz="4" w:space="0" w:color="000000"/>
              <w:right w:val="single" w:sz="4" w:space="0" w:color="000000"/>
            </w:tcBorders>
            <w:shd w:val="clear" w:color="auto" w:fill="FFFFFF"/>
          </w:tcPr>
          <w:p w:rsidR="006349BF" w:rsidRPr="000B1C98" w:rsidRDefault="006349BF" w:rsidP="008340D2">
            <w:pPr>
              <w:snapToGrid w:val="0"/>
              <w:spacing w:line="360" w:lineRule="auto"/>
              <w:jc w:val="center"/>
              <w:rPr>
                <w:rFonts w:ascii="Times New Roman" w:hAnsi="Times New Roman"/>
                <w:lang w:val="ru-RU"/>
              </w:rPr>
            </w:pPr>
            <w:r w:rsidRPr="000B1C98">
              <w:rPr>
                <w:rFonts w:ascii="Times New Roman" w:hAnsi="Times New Roman"/>
                <w:lang w:val="ru-RU"/>
              </w:rPr>
              <w:t>99</w:t>
            </w:r>
          </w:p>
        </w:tc>
      </w:tr>
      <w:tr w:rsidR="006349BF" w:rsidRPr="000B1C98" w:rsidTr="008340D2">
        <w:trPr>
          <w:cantSplit/>
          <w:trHeight w:hRule="exact" w:val="423"/>
        </w:trPr>
        <w:tc>
          <w:tcPr>
            <w:tcW w:w="3239" w:type="dxa"/>
            <w:vMerge/>
            <w:tcBorders>
              <w:left w:val="single" w:sz="4" w:space="0" w:color="000000"/>
              <w:bottom w:val="single" w:sz="4" w:space="0" w:color="000000"/>
            </w:tcBorders>
            <w:shd w:val="clear" w:color="auto" w:fill="FFFFFF"/>
          </w:tcPr>
          <w:p w:rsidR="006349BF" w:rsidRPr="000B1C98" w:rsidRDefault="006349BF">
            <w:pPr>
              <w:snapToGrid w:val="0"/>
              <w:spacing w:line="360" w:lineRule="auto"/>
              <w:ind w:left="147"/>
              <w:rPr>
                <w:rFonts w:ascii="Times New Roman" w:hAnsi="Times New Roman"/>
                <w:lang w:val="ru-RU"/>
              </w:rPr>
            </w:pPr>
          </w:p>
        </w:tc>
        <w:tc>
          <w:tcPr>
            <w:tcW w:w="6837" w:type="dxa"/>
            <w:gridSpan w:val="9"/>
            <w:tcBorders>
              <w:top w:val="single" w:sz="4" w:space="0" w:color="000000"/>
              <w:left w:val="single" w:sz="4" w:space="0" w:color="000000"/>
              <w:bottom w:val="single" w:sz="4" w:space="0" w:color="000000"/>
              <w:right w:val="single" w:sz="4" w:space="0" w:color="000000"/>
            </w:tcBorders>
            <w:shd w:val="clear" w:color="auto" w:fill="FFFFFF"/>
          </w:tcPr>
          <w:p w:rsidR="006349BF" w:rsidRPr="000B1C98" w:rsidRDefault="006349BF">
            <w:pPr>
              <w:snapToGrid w:val="0"/>
              <w:spacing w:line="360" w:lineRule="auto"/>
              <w:jc w:val="center"/>
              <w:rPr>
                <w:rFonts w:ascii="Times New Roman" w:hAnsi="Times New Roman"/>
                <w:lang w:val="ru-RU"/>
              </w:rPr>
            </w:pPr>
            <w:r w:rsidRPr="000B1C98">
              <w:rPr>
                <w:rFonts w:ascii="Times New Roman" w:hAnsi="Times New Roman"/>
              </w:rPr>
              <w:t>691</w:t>
            </w:r>
          </w:p>
        </w:tc>
      </w:tr>
      <w:tr w:rsidR="006349BF" w:rsidRPr="000B1C98" w:rsidTr="008340D2">
        <w:trPr>
          <w:cantSplit/>
          <w:trHeight w:hRule="exact" w:val="1270"/>
        </w:trPr>
        <w:tc>
          <w:tcPr>
            <w:tcW w:w="3239" w:type="dxa"/>
            <w:tcBorders>
              <w:top w:val="single" w:sz="4" w:space="0" w:color="000000"/>
              <w:left w:val="single" w:sz="4" w:space="0" w:color="000000"/>
              <w:bottom w:val="single" w:sz="4" w:space="0" w:color="000000"/>
            </w:tcBorders>
            <w:shd w:val="clear" w:color="auto" w:fill="FFFFFF"/>
          </w:tcPr>
          <w:p w:rsidR="006349BF" w:rsidRPr="000B1C98" w:rsidRDefault="006349BF">
            <w:pPr>
              <w:snapToGrid w:val="0"/>
              <w:spacing w:line="360" w:lineRule="auto"/>
              <w:ind w:left="147"/>
              <w:rPr>
                <w:rFonts w:ascii="Times New Roman" w:hAnsi="Times New Roman"/>
                <w:lang w:val="ru-RU"/>
              </w:rPr>
            </w:pPr>
            <w:r w:rsidRPr="000B1C98">
              <w:rPr>
                <w:rFonts w:ascii="Times New Roman" w:hAnsi="Times New Roman"/>
                <w:lang w:val="ru-RU"/>
              </w:rPr>
              <w:t xml:space="preserve">Количество часов на </w:t>
            </w:r>
            <w:r w:rsidRPr="000B1C98">
              <w:rPr>
                <w:rFonts w:ascii="Times New Roman" w:hAnsi="Times New Roman"/>
                <w:b/>
                <w:lang w:val="ru-RU"/>
              </w:rPr>
              <w:t>самостоятельную</w:t>
            </w:r>
            <w:r w:rsidRPr="000B1C98">
              <w:rPr>
                <w:rFonts w:ascii="Times New Roman" w:hAnsi="Times New Roman"/>
                <w:lang w:val="ru-RU"/>
              </w:rPr>
              <w:t xml:space="preserve"> работу в неделю </w:t>
            </w:r>
          </w:p>
        </w:tc>
        <w:tc>
          <w:tcPr>
            <w:tcW w:w="608" w:type="dxa"/>
            <w:tcBorders>
              <w:top w:val="single" w:sz="4" w:space="0" w:color="000000"/>
              <w:left w:val="single" w:sz="4" w:space="0" w:color="000000"/>
              <w:bottom w:val="single" w:sz="4" w:space="0" w:color="000000"/>
            </w:tcBorders>
            <w:shd w:val="clear" w:color="auto" w:fill="FFFFFF"/>
          </w:tcPr>
          <w:p w:rsidR="006349BF" w:rsidRPr="000B1C98" w:rsidRDefault="006349BF">
            <w:pPr>
              <w:snapToGrid w:val="0"/>
              <w:spacing w:line="360" w:lineRule="auto"/>
              <w:jc w:val="center"/>
              <w:rPr>
                <w:rFonts w:ascii="Times New Roman" w:hAnsi="Times New Roman"/>
                <w:lang w:val="ru-RU"/>
              </w:rPr>
            </w:pPr>
          </w:p>
          <w:p w:rsidR="006349BF" w:rsidRPr="000B1C98" w:rsidRDefault="006349BF">
            <w:pPr>
              <w:snapToGrid w:val="0"/>
              <w:spacing w:line="360" w:lineRule="auto"/>
              <w:jc w:val="center"/>
              <w:rPr>
                <w:rFonts w:ascii="Times New Roman" w:hAnsi="Times New Roman"/>
              </w:rPr>
            </w:pPr>
            <w:r w:rsidRPr="000B1C98">
              <w:rPr>
                <w:rFonts w:ascii="Times New Roman" w:hAnsi="Times New Roman"/>
              </w:rPr>
              <w:t>3</w:t>
            </w:r>
          </w:p>
        </w:tc>
        <w:tc>
          <w:tcPr>
            <w:tcW w:w="680" w:type="dxa"/>
            <w:tcBorders>
              <w:top w:val="single" w:sz="4" w:space="0" w:color="000000"/>
              <w:left w:val="single" w:sz="4" w:space="0" w:color="000000"/>
              <w:bottom w:val="single" w:sz="4" w:space="0" w:color="000000"/>
            </w:tcBorders>
            <w:shd w:val="clear" w:color="auto" w:fill="FFFFFF"/>
          </w:tcPr>
          <w:p w:rsidR="006349BF" w:rsidRPr="000B1C98" w:rsidRDefault="006349BF">
            <w:pPr>
              <w:snapToGrid w:val="0"/>
              <w:spacing w:line="360" w:lineRule="auto"/>
              <w:jc w:val="center"/>
              <w:rPr>
                <w:rFonts w:ascii="Times New Roman" w:hAnsi="Times New Roman"/>
                <w:lang w:val="ru-RU"/>
              </w:rPr>
            </w:pPr>
          </w:p>
          <w:p w:rsidR="006349BF" w:rsidRPr="000B1C98" w:rsidRDefault="006349BF">
            <w:pPr>
              <w:snapToGrid w:val="0"/>
              <w:spacing w:line="360" w:lineRule="auto"/>
              <w:jc w:val="center"/>
              <w:rPr>
                <w:rFonts w:ascii="Times New Roman" w:hAnsi="Times New Roman"/>
              </w:rPr>
            </w:pPr>
            <w:r w:rsidRPr="000B1C98">
              <w:rPr>
                <w:rFonts w:ascii="Times New Roman" w:hAnsi="Times New Roman"/>
              </w:rPr>
              <w:t>3</w:t>
            </w:r>
          </w:p>
        </w:tc>
        <w:tc>
          <w:tcPr>
            <w:tcW w:w="691" w:type="dxa"/>
            <w:tcBorders>
              <w:top w:val="single" w:sz="4" w:space="0" w:color="000000"/>
              <w:left w:val="single" w:sz="4" w:space="0" w:color="000000"/>
              <w:bottom w:val="single" w:sz="4" w:space="0" w:color="000000"/>
            </w:tcBorders>
            <w:shd w:val="clear" w:color="auto" w:fill="FFFFFF"/>
          </w:tcPr>
          <w:p w:rsidR="006349BF" w:rsidRPr="000B1C98" w:rsidRDefault="006349BF">
            <w:pPr>
              <w:snapToGrid w:val="0"/>
              <w:spacing w:line="360" w:lineRule="auto"/>
              <w:jc w:val="center"/>
              <w:rPr>
                <w:rFonts w:ascii="Times New Roman" w:hAnsi="Times New Roman"/>
                <w:lang w:val="ru-RU"/>
              </w:rPr>
            </w:pPr>
          </w:p>
          <w:p w:rsidR="006349BF" w:rsidRPr="000B1C98" w:rsidRDefault="006349BF">
            <w:pPr>
              <w:snapToGrid w:val="0"/>
              <w:spacing w:line="360" w:lineRule="auto"/>
              <w:jc w:val="center"/>
              <w:rPr>
                <w:rFonts w:ascii="Times New Roman" w:hAnsi="Times New Roman"/>
              </w:rPr>
            </w:pPr>
            <w:r w:rsidRPr="000B1C98">
              <w:rPr>
                <w:rFonts w:ascii="Times New Roman" w:hAnsi="Times New Roman"/>
              </w:rPr>
              <w:t>4</w:t>
            </w:r>
          </w:p>
        </w:tc>
        <w:tc>
          <w:tcPr>
            <w:tcW w:w="724" w:type="dxa"/>
            <w:tcBorders>
              <w:top w:val="single" w:sz="4" w:space="0" w:color="000000"/>
              <w:left w:val="single" w:sz="4" w:space="0" w:color="000000"/>
              <w:bottom w:val="single" w:sz="4" w:space="0" w:color="000000"/>
            </w:tcBorders>
            <w:shd w:val="clear" w:color="auto" w:fill="FFFFFF"/>
          </w:tcPr>
          <w:p w:rsidR="006349BF" w:rsidRPr="000B1C98" w:rsidRDefault="006349BF">
            <w:pPr>
              <w:snapToGrid w:val="0"/>
              <w:spacing w:line="360" w:lineRule="auto"/>
              <w:jc w:val="center"/>
              <w:rPr>
                <w:rFonts w:ascii="Times New Roman" w:hAnsi="Times New Roman"/>
                <w:lang w:val="ru-RU"/>
              </w:rPr>
            </w:pPr>
          </w:p>
          <w:p w:rsidR="006349BF" w:rsidRPr="000B1C98" w:rsidRDefault="006349BF">
            <w:pPr>
              <w:snapToGrid w:val="0"/>
              <w:spacing w:line="360" w:lineRule="auto"/>
              <w:jc w:val="center"/>
              <w:rPr>
                <w:rFonts w:ascii="Times New Roman" w:hAnsi="Times New Roman"/>
              </w:rPr>
            </w:pPr>
            <w:r w:rsidRPr="000B1C98">
              <w:rPr>
                <w:rFonts w:ascii="Times New Roman" w:hAnsi="Times New Roman"/>
              </w:rPr>
              <w:t>4</w:t>
            </w:r>
          </w:p>
        </w:tc>
        <w:tc>
          <w:tcPr>
            <w:tcW w:w="839" w:type="dxa"/>
            <w:tcBorders>
              <w:top w:val="single" w:sz="4" w:space="0" w:color="000000"/>
              <w:left w:val="single" w:sz="4" w:space="0" w:color="000000"/>
              <w:bottom w:val="single" w:sz="4" w:space="0" w:color="000000"/>
            </w:tcBorders>
            <w:shd w:val="clear" w:color="auto" w:fill="FFFFFF"/>
          </w:tcPr>
          <w:p w:rsidR="006349BF" w:rsidRPr="000B1C98" w:rsidRDefault="006349BF">
            <w:pPr>
              <w:snapToGrid w:val="0"/>
              <w:spacing w:line="360" w:lineRule="auto"/>
              <w:jc w:val="center"/>
              <w:rPr>
                <w:rFonts w:ascii="Times New Roman" w:hAnsi="Times New Roman"/>
                <w:lang w:val="ru-RU"/>
              </w:rPr>
            </w:pPr>
          </w:p>
          <w:p w:rsidR="006349BF" w:rsidRPr="000B1C98" w:rsidRDefault="006349BF">
            <w:pPr>
              <w:snapToGrid w:val="0"/>
              <w:spacing w:line="360" w:lineRule="auto"/>
              <w:jc w:val="center"/>
              <w:rPr>
                <w:rFonts w:ascii="Times New Roman" w:hAnsi="Times New Roman"/>
              </w:rPr>
            </w:pPr>
            <w:r w:rsidRPr="000B1C98">
              <w:rPr>
                <w:rFonts w:ascii="Times New Roman" w:hAnsi="Times New Roman"/>
              </w:rPr>
              <w:t>5</w:t>
            </w:r>
          </w:p>
        </w:tc>
        <w:tc>
          <w:tcPr>
            <w:tcW w:w="850" w:type="dxa"/>
            <w:tcBorders>
              <w:top w:val="single" w:sz="4" w:space="0" w:color="000000"/>
              <w:left w:val="single" w:sz="4" w:space="0" w:color="000000"/>
              <w:bottom w:val="single" w:sz="4" w:space="0" w:color="000000"/>
            </w:tcBorders>
            <w:shd w:val="clear" w:color="auto" w:fill="FFFFFF"/>
          </w:tcPr>
          <w:p w:rsidR="006349BF" w:rsidRPr="000B1C98" w:rsidRDefault="006349BF">
            <w:pPr>
              <w:snapToGrid w:val="0"/>
              <w:spacing w:line="360" w:lineRule="auto"/>
              <w:jc w:val="center"/>
              <w:rPr>
                <w:rFonts w:ascii="Times New Roman" w:hAnsi="Times New Roman"/>
                <w:lang w:val="ru-RU"/>
              </w:rPr>
            </w:pPr>
          </w:p>
          <w:p w:rsidR="006349BF" w:rsidRPr="000B1C98" w:rsidRDefault="006349BF">
            <w:pPr>
              <w:snapToGrid w:val="0"/>
              <w:spacing w:line="360" w:lineRule="auto"/>
              <w:jc w:val="center"/>
              <w:rPr>
                <w:rFonts w:ascii="Times New Roman" w:hAnsi="Times New Roman"/>
              </w:rPr>
            </w:pPr>
            <w:r w:rsidRPr="000B1C98">
              <w:rPr>
                <w:rFonts w:ascii="Times New Roman" w:hAnsi="Times New Roman"/>
              </w:rPr>
              <w:t>5</w:t>
            </w:r>
          </w:p>
        </w:tc>
        <w:tc>
          <w:tcPr>
            <w:tcW w:w="851" w:type="dxa"/>
            <w:tcBorders>
              <w:top w:val="single" w:sz="4" w:space="0" w:color="000000"/>
              <w:left w:val="single" w:sz="4" w:space="0" w:color="000000"/>
              <w:bottom w:val="single" w:sz="4" w:space="0" w:color="000000"/>
            </w:tcBorders>
            <w:shd w:val="clear" w:color="auto" w:fill="FFFFFF"/>
          </w:tcPr>
          <w:p w:rsidR="006349BF" w:rsidRPr="000B1C98" w:rsidRDefault="006349BF">
            <w:pPr>
              <w:snapToGrid w:val="0"/>
              <w:spacing w:line="360" w:lineRule="auto"/>
              <w:jc w:val="center"/>
              <w:rPr>
                <w:rFonts w:ascii="Times New Roman" w:hAnsi="Times New Roman"/>
                <w:lang w:val="ru-RU"/>
              </w:rPr>
            </w:pPr>
          </w:p>
          <w:p w:rsidR="006349BF" w:rsidRPr="000B1C98" w:rsidRDefault="006349BF">
            <w:pPr>
              <w:snapToGrid w:val="0"/>
              <w:spacing w:line="360" w:lineRule="auto"/>
              <w:jc w:val="center"/>
              <w:rPr>
                <w:rFonts w:ascii="Times New Roman" w:hAnsi="Times New Roman"/>
              </w:rPr>
            </w:pPr>
            <w:r w:rsidRPr="000B1C98">
              <w:rPr>
                <w:rFonts w:ascii="Times New Roman" w:hAnsi="Times New Roman"/>
              </w:rPr>
              <w:t>6</w:t>
            </w:r>
          </w:p>
        </w:tc>
        <w:tc>
          <w:tcPr>
            <w:tcW w:w="850" w:type="dxa"/>
            <w:tcBorders>
              <w:top w:val="single" w:sz="4" w:space="0" w:color="000000"/>
              <w:left w:val="single" w:sz="4" w:space="0" w:color="000000"/>
              <w:bottom w:val="single" w:sz="4" w:space="0" w:color="000000"/>
            </w:tcBorders>
            <w:shd w:val="clear" w:color="auto" w:fill="FFFFFF"/>
          </w:tcPr>
          <w:p w:rsidR="006349BF" w:rsidRPr="000B1C98" w:rsidRDefault="006349BF">
            <w:pPr>
              <w:snapToGrid w:val="0"/>
              <w:spacing w:line="360" w:lineRule="auto"/>
              <w:ind w:left="-142"/>
              <w:jc w:val="center"/>
              <w:rPr>
                <w:rFonts w:ascii="Times New Roman" w:hAnsi="Times New Roman"/>
                <w:lang w:val="ru-RU"/>
              </w:rPr>
            </w:pPr>
          </w:p>
          <w:p w:rsidR="006349BF" w:rsidRPr="000B1C98" w:rsidRDefault="006349BF">
            <w:pPr>
              <w:snapToGrid w:val="0"/>
              <w:spacing w:line="360" w:lineRule="auto"/>
              <w:ind w:left="-142"/>
              <w:jc w:val="center"/>
              <w:rPr>
                <w:rFonts w:ascii="Times New Roman" w:hAnsi="Times New Roman"/>
              </w:rPr>
            </w:pPr>
            <w:r w:rsidRPr="000B1C98">
              <w:rPr>
                <w:rFonts w:ascii="Times New Roman" w:hAnsi="Times New Roman"/>
              </w:rPr>
              <w:t>6</w:t>
            </w:r>
          </w:p>
        </w:tc>
        <w:tc>
          <w:tcPr>
            <w:tcW w:w="744" w:type="dxa"/>
            <w:tcBorders>
              <w:top w:val="single" w:sz="4" w:space="0" w:color="000000"/>
              <w:left w:val="single" w:sz="4" w:space="0" w:color="000000"/>
              <w:bottom w:val="single" w:sz="4" w:space="0" w:color="000000"/>
              <w:right w:val="single" w:sz="4" w:space="0" w:color="000000"/>
            </w:tcBorders>
            <w:shd w:val="clear" w:color="auto" w:fill="FFFFFF"/>
          </w:tcPr>
          <w:p w:rsidR="006349BF" w:rsidRPr="000B1C98" w:rsidRDefault="006349BF">
            <w:pPr>
              <w:snapToGrid w:val="0"/>
              <w:spacing w:line="360" w:lineRule="auto"/>
              <w:jc w:val="center"/>
              <w:rPr>
                <w:rFonts w:ascii="Times New Roman" w:hAnsi="Times New Roman"/>
                <w:lang w:val="ru-RU"/>
              </w:rPr>
            </w:pPr>
          </w:p>
          <w:p w:rsidR="006349BF" w:rsidRPr="000B1C98" w:rsidRDefault="006349BF">
            <w:pPr>
              <w:snapToGrid w:val="0"/>
              <w:spacing w:line="360" w:lineRule="auto"/>
              <w:jc w:val="center"/>
              <w:rPr>
                <w:rFonts w:ascii="Times New Roman" w:hAnsi="Times New Roman"/>
              </w:rPr>
            </w:pPr>
            <w:r w:rsidRPr="000B1C98">
              <w:rPr>
                <w:rFonts w:ascii="Times New Roman" w:hAnsi="Times New Roman"/>
              </w:rPr>
              <w:t>6</w:t>
            </w:r>
          </w:p>
        </w:tc>
      </w:tr>
      <w:tr w:rsidR="006349BF" w:rsidRPr="000B1C98" w:rsidTr="008340D2">
        <w:trPr>
          <w:cantSplit/>
          <w:trHeight w:hRule="exact" w:val="1274"/>
        </w:trPr>
        <w:tc>
          <w:tcPr>
            <w:tcW w:w="3239" w:type="dxa"/>
            <w:tcBorders>
              <w:top w:val="single" w:sz="4" w:space="0" w:color="000000"/>
              <w:left w:val="single" w:sz="4" w:space="0" w:color="000000"/>
              <w:bottom w:val="single" w:sz="4" w:space="0" w:color="000000"/>
            </w:tcBorders>
            <w:shd w:val="clear" w:color="auto" w:fill="FFFFFF"/>
          </w:tcPr>
          <w:p w:rsidR="006349BF" w:rsidRPr="000B1C98" w:rsidRDefault="006349BF">
            <w:pPr>
              <w:snapToGrid w:val="0"/>
              <w:spacing w:line="360" w:lineRule="auto"/>
              <w:ind w:left="147"/>
              <w:rPr>
                <w:rFonts w:ascii="Times New Roman" w:hAnsi="Times New Roman"/>
                <w:lang w:val="ru-RU"/>
              </w:rPr>
            </w:pPr>
            <w:r w:rsidRPr="000B1C98">
              <w:rPr>
                <w:rFonts w:ascii="Times New Roman" w:hAnsi="Times New Roman"/>
                <w:lang w:val="ru-RU"/>
              </w:rPr>
              <w:t xml:space="preserve">Общее количество часов на самостоятельную работу  по годам </w:t>
            </w:r>
          </w:p>
        </w:tc>
        <w:tc>
          <w:tcPr>
            <w:tcW w:w="608" w:type="dxa"/>
            <w:tcBorders>
              <w:top w:val="single" w:sz="4" w:space="0" w:color="000000"/>
              <w:left w:val="single" w:sz="4" w:space="0" w:color="000000"/>
              <w:bottom w:val="single" w:sz="4" w:space="0" w:color="000000"/>
            </w:tcBorders>
            <w:shd w:val="clear" w:color="auto" w:fill="FFFFFF"/>
          </w:tcPr>
          <w:p w:rsidR="006349BF" w:rsidRPr="000B1C98" w:rsidRDefault="006349BF" w:rsidP="00481121">
            <w:pPr>
              <w:snapToGrid w:val="0"/>
              <w:spacing w:line="360" w:lineRule="auto"/>
              <w:rPr>
                <w:rFonts w:ascii="Times New Roman" w:hAnsi="Times New Roman"/>
                <w:lang w:val="ru-RU"/>
              </w:rPr>
            </w:pPr>
          </w:p>
          <w:p w:rsidR="006349BF" w:rsidRPr="000B1C98" w:rsidRDefault="006349BF" w:rsidP="00481121">
            <w:pPr>
              <w:snapToGrid w:val="0"/>
              <w:spacing w:line="360" w:lineRule="auto"/>
              <w:rPr>
                <w:rFonts w:ascii="Times New Roman" w:hAnsi="Times New Roman"/>
              </w:rPr>
            </w:pPr>
            <w:r w:rsidRPr="000B1C98">
              <w:rPr>
                <w:rFonts w:ascii="Times New Roman" w:hAnsi="Times New Roman"/>
              </w:rPr>
              <w:t>96</w:t>
            </w:r>
          </w:p>
        </w:tc>
        <w:tc>
          <w:tcPr>
            <w:tcW w:w="680" w:type="dxa"/>
            <w:tcBorders>
              <w:top w:val="single" w:sz="4" w:space="0" w:color="000000"/>
              <w:left w:val="single" w:sz="4" w:space="0" w:color="000000"/>
              <w:bottom w:val="single" w:sz="4" w:space="0" w:color="000000"/>
            </w:tcBorders>
            <w:shd w:val="clear" w:color="auto" w:fill="FFFFFF"/>
          </w:tcPr>
          <w:p w:rsidR="006349BF" w:rsidRPr="000B1C98" w:rsidRDefault="006349BF">
            <w:pPr>
              <w:snapToGrid w:val="0"/>
              <w:spacing w:line="360" w:lineRule="auto"/>
              <w:jc w:val="center"/>
              <w:rPr>
                <w:rFonts w:ascii="Times New Roman" w:hAnsi="Times New Roman"/>
                <w:lang w:val="ru-RU"/>
              </w:rPr>
            </w:pPr>
          </w:p>
          <w:p w:rsidR="006349BF" w:rsidRPr="000B1C98" w:rsidRDefault="006349BF">
            <w:pPr>
              <w:snapToGrid w:val="0"/>
              <w:spacing w:line="360" w:lineRule="auto"/>
              <w:jc w:val="center"/>
              <w:rPr>
                <w:rFonts w:ascii="Times New Roman" w:hAnsi="Times New Roman"/>
              </w:rPr>
            </w:pPr>
            <w:r w:rsidRPr="000B1C98">
              <w:rPr>
                <w:rFonts w:ascii="Times New Roman" w:hAnsi="Times New Roman"/>
              </w:rPr>
              <w:t>99</w:t>
            </w:r>
          </w:p>
        </w:tc>
        <w:tc>
          <w:tcPr>
            <w:tcW w:w="691" w:type="dxa"/>
            <w:tcBorders>
              <w:top w:val="single" w:sz="4" w:space="0" w:color="000000"/>
              <w:left w:val="single" w:sz="4" w:space="0" w:color="000000"/>
              <w:bottom w:val="single" w:sz="4" w:space="0" w:color="000000"/>
            </w:tcBorders>
            <w:shd w:val="clear" w:color="auto" w:fill="FFFFFF"/>
          </w:tcPr>
          <w:p w:rsidR="006349BF" w:rsidRPr="000B1C98" w:rsidRDefault="006349BF">
            <w:pPr>
              <w:snapToGrid w:val="0"/>
              <w:spacing w:line="360" w:lineRule="auto"/>
              <w:jc w:val="center"/>
              <w:rPr>
                <w:rFonts w:ascii="Times New Roman" w:hAnsi="Times New Roman"/>
                <w:lang w:val="ru-RU"/>
              </w:rPr>
            </w:pPr>
          </w:p>
          <w:p w:rsidR="006349BF" w:rsidRPr="000B1C98" w:rsidRDefault="006349BF">
            <w:pPr>
              <w:snapToGrid w:val="0"/>
              <w:spacing w:line="360" w:lineRule="auto"/>
              <w:jc w:val="center"/>
              <w:rPr>
                <w:rFonts w:ascii="Times New Roman" w:hAnsi="Times New Roman"/>
              </w:rPr>
            </w:pPr>
            <w:r w:rsidRPr="000B1C98">
              <w:rPr>
                <w:rFonts w:ascii="Times New Roman" w:hAnsi="Times New Roman"/>
              </w:rPr>
              <w:t>132</w:t>
            </w:r>
          </w:p>
        </w:tc>
        <w:tc>
          <w:tcPr>
            <w:tcW w:w="724" w:type="dxa"/>
            <w:tcBorders>
              <w:top w:val="single" w:sz="4" w:space="0" w:color="000000"/>
              <w:left w:val="single" w:sz="4" w:space="0" w:color="000000"/>
              <w:bottom w:val="single" w:sz="4" w:space="0" w:color="000000"/>
            </w:tcBorders>
            <w:shd w:val="clear" w:color="auto" w:fill="FFFFFF"/>
          </w:tcPr>
          <w:p w:rsidR="006349BF" w:rsidRPr="000B1C98" w:rsidRDefault="006349BF">
            <w:pPr>
              <w:snapToGrid w:val="0"/>
              <w:spacing w:line="360" w:lineRule="auto"/>
              <w:jc w:val="center"/>
              <w:rPr>
                <w:rFonts w:ascii="Times New Roman" w:hAnsi="Times New Roman"/>
                <w:lang w:val="ru-RU"/>
              </w:rPr>
            </w:pPr>
          </w:p>
          <w:p w:rsidR="006349BF" w:rsidRPr="000B1C98" w:rsidRDefault="006349BF">
            <w:pPr>
              <w:snapToGrid w:val="0"/>
              <w:spacing w:line="360" w:lineRule="auto"/>
              <w:jc w:val="center"/>
              <w:rPr>
                <w:rFonts w:ascii="Times New Roman" w:hAnsi="Times New Roman"/>
              </w:rPr>
            </w:pPr>
            <w:r w:rsidRPr="000B1C98">
              <w:rPr>
                <w:rFonts w:ascii="Times New Roman" w:hAnsi="Times New Roman"/>
              </w:rPr>
              <w:t>132</w:t>
            </w:r>
          </w:p>
        </w:tc>
        <w:tc>
          <w:tcPr>
            <w:tcW w:w="839" w:type="dxa"/>
            <w:tcBorders>
              <w:top w:val="single" w:sz="4" w:space="0" w:color="000000"/>
              <w:left w:val="single" w:sz="4" w:space="0" w:color="000000"/>
              <w:bottom w:val="single" w:sz="4" w:space="0" w:color="000000"/>
            </w:tcBorders>
            <w:shd w:val="clear" w:color="auto" w:fill="FFFFFF"/>
          </w:tcPr>
          <w:p w:rsidR="006349BF" w:rsidRPr="000B1C98" w:rsidRDefault="006349BF">
            <w:pPr>
              <w:snapToGrid w:val="0"/>
              <w:spacing w:line="360" w:lineRule="auto"/>
              <w:jc w:val="center"/>
              <w:rPr>
                <w:rFonts w:ascii="Times New Roman" w:hAnsi="Times New Roman"/>
                <w:lang w:val="ru-RU"/>
              </w:rPr>
            </w:pPr>
          </w:p>
          <w:p w:rsidR="006349BF" w:rsidRPr="000B1C98" w:rsidRDefault="006349BF">
            <w:pPr>
              <w:snapToGrid w:val="0"/>
              <w:spacing w:line="360" w:lineRule="auto"/>
              <w:jc w:val="center"/>
              <w:rPr>
                <w:rFonts w:ascii="Times New Roman" w:hAnsi="Times New Roman"/>
              </w:rPr>
            </w:pPr>
            <w:r w:rsidRPr="000B1C98">
              <w:rPr>
                <w:rFonts w:ascii="Times New Roman" w:hAnsi="Times New Roman"/>
              </w:rPr>
              <w:t>165</w:t>
            </w:r>
          </w:p>
        </w:tc>
        <w:tc>
          <w:tcPr>
            <w:tcW w:w="850" w:type="dxa"/>
            <w:tcBorders>
              <w:top w:val="single" w:sz="4" w:space="0" w:color="000000"/>
              <w:left w:val="single" w:sz="4" w:space="0" w:color="000000"/>
              <w:bottom w:val="single" w:sz="4" w:space="0" w:color="000000"/>
            </w:tcBorders>
            <w:shd w:val="clear" w:color="auto" w:fill="FFFFFF"/>
          </w:tcPr>
          <w:p w:rsidR="006349BF" w:rsidRPr="000B1C98" w:rsidRDefault="006349BF">
            <w:pPr>
              <w:snapToGrid w:val="0"/>
              <w:spacing w:line="360" w:lineRule="auto"/>
              <w:jc w:val="center"/>
              <w:rPr>
                <w:rFonts w:ascii="Times New Roman" w:hAnsi="Times New Roman"/>
                <w:lang w:val="ru-RU"/>
              </w:rPr>
            </w:pPr>
          </w:p>
          <w:p w:rsidR="006349BF" w:rsidRPr="000B1C98" w:rsidRDefault="006349BF">
            <w:pPr>
              <w:snapToGrid w:val="0"/>
              <w:spacing w:line="360" w:lineRule="auto"/>
              <w:jc w:val="center"/>
              <w:rPr>
                <w:rFonts w:ascii="Times New Roman" w:hAnsi="Times New Roman"/>
              </w:rPr>
            </w:pPr>
            <w:r w:rsidRPr="000B1C98">
              <w:rPr>
                <w:rFonts w:ascii="Times New Roman" w:hAnsi="Times New Roman"/>
              </w:rPr>
              <w:t>165</w:t>
            </w:r>
          </w:p>
        </w:tc>
        <w:tc>
          <w:tcPr>
            <w:tcW w:w="851" w:type="dxa"/>
            <w:tcBorders>
              <w:top w:val="single" w:sz="4" w:space="0" w:color="000000"/>
              <w:left w:val="single" w:sz="4" w:space="0" w:color="000000"/>
              <w:bottom w:val="single" w:sz="4" w:space="0" w:color="000000"/>
            </w:tcBorders>
            <w:shd w:val="clear" w:color="auto" w:fill="FFFFFF"/>
          </w:tcPr>
          <w:p w:rsidR="006349BF" w:rsidRPr="000B1C98" w:rsidRDefault="006349BF">
            <w:pPr>
              <w:snapToGrid w:val="0"/>
              <w:spacing w:line="360" w:lineRule="auto"/>
              <w:jc w:val="center"/>
              <w:rPr>
                <w:rFonts w:ascii="Times New Roman" w:hAnsi="Times New Roman"/>
                <w:lang w:val="ru-RU"/>
              </w:rPr>
            </w:pPr>
          </w:p>
          <w:p w:rsidR="006349BF" w:rsidRPr="000B1C98" w:rsidRDefault="006349BF">
            <w:pPr>
              <w:snapToGrid w:val="0"/>
              <w:spacing w:line="360" w:lineRule="auto"/>
              <w:jc w:val="center"/>
              <w:rPr>
                <w:rFonts w:ascii="Times New Roman" w:hAnsi="Times New Roman"/>
              </w:rPr>
            </w:pPr>
            <w:r w:rsidRPr="000B1C98">
              <w:rPr>
                <w:rFonts w:ascii="Times New Roman" w:hAnsi="Times New Roman"/>
              </w:rPr>
              <w:t>198</w:t>
            </w:r>
          </w:p>
        </w:tc>
        <w:tc>
          <w:tcPr>
            <w:tcW w:w="850" w:type="dxa"/>
            <w:tcBorders>
              <w:top w:val="single" w:sz="4" w:space="0" w:color="000000"/>
              <w:left w:val="single" w:sz="4" w:space="0" w:color="000000"/>
              <w:bottom w:val="single" w:sz="4" w:space="0" w:color="000000"/>
            </w:tcBorders>
            <w:shd w:val="clear" w:color="auto" w:fill="FFFFFF"/>
          </w:tcPr>
          <w:p w:rsidR="006349BF" w:rsidRPr="000B1C98" w:rsidRDefault="006349BF">
            <w:pPr>
              <w:snapToGrid w:val="0"/>
              <w:spacing w:line="360" w:lineRule="auto"/>
              <w:jc w:val="center"/>
              <w:rPr>
                <w:rFonts w:ascii="Times New Roman" w:hAnsi="Times New Roman"/>
                <w:lang w:val="ru-RU"/>
              </w:rPr>
            </w:pPr>
          </w:p>
          <w:p w:rsidR="006349BF" w:rsidRPr="000B1C98" w:rsidRDefault="006349BF">
            <w:pPr>
              <w:snapToGrid w:val="0"/>
              <w:spacing w:line="360" w:lineRule="auto"/>
              <w:jc w:val="center"/>
              <w:rPr>
                <w:rFonts w:ascii="Times New Roman" w:hAnsi="Times New Roman"/>
              </w:rPr>
            </w:pPr>
            <w:r w:rsidRPr="000B1C98">
              <w:rPr>
                <w:rFonts w:ascii="Times New Roman" w:hAnsi="Times New Roman"/>
              </w:rPr>
              <w:t>198</w:t>
            </w:r>
          </w:p>
        </w:tc>
        <w:tc>
          <w:tcPr>
            <w:tcW w:w="744" w:type="dxa"/>
            <w:tcBorders>
              <w:top w:val="single" w:sz="4" w:space="0" w:color="000000"/>
              <w:left w:val="single" w:sz="4" w:space="0" w:color="000000"/>
              <w:bottom w:val="single" w:sz="4" w:space="0" w:color="000000"/>
              <w:right w:val="single" w:sz="4" w:space="0" w:color="000000"/>
            </w:tcBorders>
            <w:shd w:val="clear" w:color="auto" w:fill="FFFFFF"/>
          </w:tcPr>
          <w:p w:rsidR="006349BF" w:rsidRPr="000B1C98" w:rsidRDefault="006349BF">
            <w:pPr>
              <w:snapToGrid w:val="0"/>
              <w:spacing w:line="360" w:lineRule="auto"/>
              <w:jc w:val="center"/>
              <w:rPr>
                <w:rFonts w:ascii="Times New Roman" w:hAnsi="Times New Roman"/>
                <w:lang w:val="ru-RU"/>
              </w:rPr>
            </w:pPr>
          </w:p>
          <w:p w:rsidR="006349BF" w:rsidRPr="000B1C98" w:rsidRDefault="006349BF">
            <w:pPr>
              <w:snapToGrid w:val="0"/>
              <w:spacing w:line="360" w:lineRule="auto"/>
              <w:jc w:val="center"/>
              <w:rPr>
                <w:rFonts w:ascii="Times New Roman" w:hAnsi="Times New Roman"/>
              </w:rPr>
            </w:pPr>
            <w:r w:rsidRPr="000B1C98">
              <w:rPr>
                <w:rFonts w:ascii="Times New Roman" w:hAnsi="Times New Roman"/>
              </w:rPr>
              <w:t>198</w:t>
            </w:r>
          </w:p>
        </w:tc>
      </w:tr>
      <w:tr w:rsidR="006349BF" w:rsidRPr="000B1C98" w:rsidTr="008340D2">
        <w:trPr>
          <w:cantSplit/>
          <w:trHeight w:hRule="exact" w:val="427"/>
        </w:trPr>
        <w:tc>
          <w:tcPr>
            <w:tcW w:w="3239" w:type="dxa"/>
            <w:vMerge w:val="restart"/>
            <w:tcBorders>
              <w:top w:val="single" w:sz="4" w:space="0" w:color="000000"/>
              <w:left w:val="single" w:sz="4" w:space="0" w:color="000000"/>
            </w:tcBorders>
            <w:shd w:val="clear" w:color="auto" w:fill="FFFFFF"/>
          </w:tcPr>
          <w:p w:rsidR="006349BF" w:rsidRPr="000B1C98" w:rsidRDefault="006349BF" w:rsidP="00481121">
            <w:pPr>
              <w:snapToGrid w:val="0"/>
              <w:spacing w:line="360" w:lineRule="auto"/>
              <w:ind w:left="147"/>
              <w:rPr>
                <w:rFonts w:ascii="Times New Roman" w:hAnsi="Times New Roman"/>
                <w:lang w:val="ru-RU"/>
              </w:rPr>
            </w:pPr>
            <w:r w:rsidRPr="000B1C98">
              <w:rPr>
                <w:rFonts w:ascii="Times New Roman" w:hAnsi="Times New Roman"/>
                <w:lang w:val="ru-RU"/>
              </w:rPr>
              <w:t>Общее количество часов на внеаудиторную  (самостоятельную) работу</w:t>
            </w:r>
          </w:p>
        </w:tc>
        <w:tc>
          <w:tcPr>
            <w:tcW w:w="6090" w:type="dxa"/>
            <w:gridSpan w:val="8"/>
            <w:tcBorders>
              <w:top w:val="single" w:sz="4" w:space="0" w:color="000000"/>
              <w:left w:val="single" w:sz="4" w:space="0" w:color="000000"/>
              <w:bottom w:val="single" w:sz="4" w:space="0" w:color="000000"/>
              <w:right w:val="single" w:sz="4" w:space="0" w:color="auto"/>
            </w:tcBorders>
            <w:shd w:val="clear" w:color="auto" w:fill="FFFFFF"/>
          </w:tcPr>
          <w:p w:rsidR="006349BF" w:rsidRPr="000B1C98" w:rsidRDefault="006349BF">
            <w:pPr>
              <w:snapToGrid w:val="0"/>
              <w:spacing w:line="360" w:lineRule="auto"/>
              <w:jc w:val="center"/>
              <w:rPr>
                <w:rFonts w:ascii="Times New Roman" w:hAnsi="Times New Roman"/>
                <w:lang w:val="ru-RU"/>
              </w:rPr>
            </w:pPr>
            <w:r w:rsidRPr="000B1C98">
              <w:rPr>
                <w:rFonts w:ascii="Times New Roman" w:hAnsi="Times New Roman"/>
                <w:lang w:val="ru-RU"/>
              </w:rPr>
              <w:t xml:space="preserve">           </w:t>
            </w:r>
            <w:r w:rsidRPr="000B1C98">
              <w:rPr>
                <w:rFonts w:ascii="Times New Roman" w:hAnsi="Times New Roman"/>
              </w:rPr>
              <w:t>1185</w:t>
            </w:r>
          </w:p>
        </w:tc>
        <w:tc>
          <w:tcPr>
            <w:tcW w:w="747" w:type="dxa"/>
            <w:tcBorders>
              <w:top w:val="single" w:sz="4" w:space="0" w:color="000000"/>
              <w:left w:val="single" w:sz="4" w:space="0" w:color="auto"/>
              <w:bottom w:val="single" w:sz="4" w:space="0" w:color="000000"/>
              <w:right w:val="single" w:sz="4" w:space="0" w:color="000000"/>
            </w:tcBorders>
            <w:shd w:val="clear" w:color="auto" w:fill="FFFFFF"/>
          </w:tcPr>
          <w:p w:rsidR="006349BF" w:rsidRPr="000B1C98" w:rsidRDefault="006349BF" w:rsidP="008340D2">
            <w:pPr>
              <w:snapToGrid w:val="0"/>
              <w:spacing w:line="360" w:lineRule="auto"/>
              <w:jc w:val="center"/>
              <w:rPr>
                <w:rFonts w:ascii="Times New Roman" w:hAnsi="Times New Roman"/>
                <w:lang w:val="ru-RU"/>
              </w:rPr>
            </w:pPr>
            <w:r w:rsidRPr="000B1C98">
              <w:rPr>
                <w:rFonts w:ascii="Times New Roman" w:hAnsi="Times New Roman"/>
                <w:lang w:val="ru-RU"/>
              </w:rPr>
              <w:t>198</w:t>
            </w:r>
          </w:p>
        </w:tc>
      </w:tr>
      <w:tr w:rsidR="006349BF" w:rsidRPr="000B1C98" w:rsidTr="008340D2">
        <w:trPr>
          <w:cantSplit/>
          <w:trHeight w:hRule="exact" w:val="715"/>
        </w:trPr>
        <w:tc>
          <w:tcPr>
            <w:tcW w:w="3239" w:type="dxa"/>
            <w:vMerge/>
            <w:tcBorders>
              <w:left w:val="single" w:sz="4" w:space="0" w:color="000000"/>
              <w:bottom w:val="single" w:sz="4" w:space="0" w:color="000000"/>
            </w:tcBorders>
            <w:shd w:val="clear" w:color="auto" w:fill="FFFFFF"/>
          </w:tcPr>
          <w:p w:rsidR="006349BF" w:rsidRPr="000B1C98" w:rsidRDefault="006349BF">
            <w:pPr>
              <w:snapToGrid w:val="0"/>
              <w:spacing w:line="360" w:lineRule="auto"/>
              <w:ind w:left="147"/>
              <w:rPr>
                <w:rFonts w:ascii="Times New Roman" w:hAnsi="Times New Roman"/>
                <w:lang w:val="ru-RU"/>
              </w:rPr>
            </w:pPr>
          </w:p>
        </w:tc>
        <w:tc>
          <w:tcPr>
            <w:tcW w:w="6837" w:type="dxa"/>
            <w:gridSpan w:val="9"/>
            <w:tcBorders>
              <w:top w:val="single" w:sz="4" w:space="0" w:color="000000"/>
              <w:left w:val="single" w:sz="4" w:space="0" w:color="000000"/>
              <w:bottom w:val="single" w:sz="4" w:space="0" w:color="000000"/>
              <w:right w:val="single" w:sz="4" w:space="0" w:color="000000"/>
            </w:tcBorders>
            <w:shd w:val="clear" w:color="auto" w:fill="FFFFFF"/>
          </w:tcPr>
          <w:p w:rsidR="006349BF" w:rsidRPr="000B1C98" w:rsidRDefault="006349BF">
            <w:pPr>
              <w:snapToGrid w:val="0"/>
              <w:spacing w:line="360" w:lineRule="auto"/>
              <w:jc w:val="center"/>
              <w:rPr>
                <w:rFonts w:ascii="Times New Roman" w:hAnsi="Times New Roman"/>
                <w:lang w:val="ru-RU"/>
              </w:rPr>
            </w:pPr>
            <w:r w:rsidRPr="000B1C98">
              <w:rPr>
                <w:rFonts w:ascii="Times New Roman" w:hAnsi="Times New Roman"/>
              </w:rPr>
              <w:t>1383</w:t>
            </w:r>
          </w:p>
        </w:tc>
      </w:tr>
    </w:tbl>
    <w:p w:rsidR="006349BF" w:rsidRPr="000B1C98" w:rsidRDefault="006349BF">
      <w:pPr>
        <w:spacing w:line="360" w:lineRule="auto"/>
        <w:jc w:val="center"/>
      </w:pPr>
    </w:p>
    <w:tbl>
      <w:tblPr>
        <w:tblW w:w="10189" w:type="dxa"/>
        <w:tblInd w:w="-15" w:type="dxa"/>
        <w:tblLayout w:type="fixed"/>
        <w:tblLook w:val="0000" w:firstRow="0" w:lastRow="0" w:firstColumn="0" w:lastColumn="0" w:noHBand="0" w:noVBand="0"/>
      </w:tblPr>
      <w:tblGrid>
        <w:gridCol w:w="3242"/>
        <w:gridCol w:w="709"/>
        <w:gridCol w:w="709"/>
        <w:gridCol w:w="709"/>
        <w:gridCol w:w="709"/>
        <w:gridCol w:w="850"/>
        <w:gridCol w:w="850"/>
        <w:gridCol w:w="851"/>
        <w:gridCol w:w="851"/>
        <w:gridCol w:w="709"/>
      </w:tblGrid>
      <w:tr w:rsidR="006349BF" w:rsidRPr="000B1C98" w:rsidTr="00481121">
        <w:trPr>
          <w:cantSplit/>
          <w:trHeight w:hRule="exact" w:val="1574"/>
        </w:trPr>
        <w:tc>
          <w:tcPr>
            <w:tcW w:w="3242" w:type="dxa"/>
            <w:tcBorders>
              <w:top w:val="single" w:sz="4" w:space="0" w:color="000000"/>
              <w:left w:val="single" w:sz="4" w:space="0" w:color="000000"/>
              <w:bottom w:val="single" w:sz="4" w:space="0" w:color="000000"/>
            </w:tcBorders>
            <w:shd w:val="clear" w:color="auto" w:fill="FFFFFF"/>
          </w:tcPr>
          <w:p w:rsidR="006349BF" w:rsidRPr="000B1C98" w:rsidRDefault="006349BF">
            <w:pPr>
              <w:snapToGrid w:val="0"/>
              <w:spacing w:line="360" w:lineRule="auto"/>
              <w:ind w:left="147"/>
              <w:rPr>
                <w:rFonts w:ascii="Times New Roman" w:hAnsi="Times New Roman"/>
              </w:rPr>
            </w:pPr>
            <w:r w:rsidRPr="000B1C98">
              <w:rPr>
                <w:rFonts w:ascii="Times New Roman" w:hAnsi="Times New Roman"/>
                <w:lang w:val="ru-RU"/>
              </w:rPr>
              <w:t xml:space="preserve">Максимальное количество часов занятий в неделю </w:t>
            </w:r>
            <w:r w:rsidRPr="000B1C98">
              <w:rPr>
                <w:rFonts w:ascii="Times New Roman" w:hAnsi="Times New Roman"/>
              </w:rPr>
              <w:t xml:space="preserve">(аудиторные </w:t>
            </w:r>
            <w:r w:rsidRPr="000B1C98">
              <w:rPr>
                <w:rFonts w:ascii="Times New Roman" w:hAnsi="Times New Roman"/>
                <w:lang w:val="ru-RU"/>
              </w:rPr>
              <w:t xml:space="preserve"> и</w:t>
            </w:r>
            <w:r w:rsidRPr="000B1C98">
              <w:rPr>
                <w:rFonts w:ascii="Times New Roman" w:hAnsi="Times New Roman"/>
              </w:rPr>
              <w:t xml:space="preserve"> самостоятельные)</w:t>
            </w:r>
          </w:p>
        </w:tc>
        <w:tc>
          <w:tcPr>
            <w:tcW w:w="709" w:type="dxa"/>
            <w:tcBorders>
              <w:top w:val="single" w:sz="4" w:space="0" w:color="000000"/>
              <w:left w:val="single" w:sz="4" w:space="0" w:color="000000"/>
              <w:bottom w:val="single" w:sz="4" w:space="0" w:color="000000"/>
            </w:tcBorders>
            <w:shd w:val="clear" w:color="auto" w:fill="FFFFFF"/>
          </w:tcPr>
          <w:p w:rsidR="006349BF" w:rsidRPr="000B1C98" w:rsidRDefault="006349BF">
            <w:pPr>
              <w:snapToGrid w:val="0"/>
              <w:spacing w:line="360" w:lineRule="auto"/>
              <w:jc w:val="center"/>
              <w:rPr>
                <w:rFonts w:ascii="Times New Roman" w:hAnsi="Times New Roman"/>
                <w:lang w:val="ru-RU"/>
              </w:rPr>
            </w:pPr>
          </w:p>
          <w:p w:rsidR="006349BF" w:rsidRPr="000B1C98" w:rsidRDefault="006349BF">
            <w:pPr>
              <w:snapToGrid w:val="0"/>
              <w:spacing w:line="360" w:lineRule="auto"/>
              <w:jc w:val="center"/>
              <w:rPr>
                <w:rFonts w:ascii="Times New Roman" w:hAnsi="Times New Roman"/>
              </w:rPr>
            </w:pPr>
            <w:r w:rsidRPr="000B1C98">
              <w:rPr>
                <w:rFonts w:ascii="Times New Roman" w:hAnsi="Times New Roman"/>
              </w:rPr>
              <w:t>5</w:t>
            </w:r>
          </w:p>
        </w:tc>
        <w:tc>
          <w:tcPr>
            <w:tcW w:w="709" w:type="dxa"/>
            <w:tcBorders>
              <w:top w:val="single" w:sz="4" w:space="0" w:color="000000"/>
              <w:left w:val="single" w:sz="4" w:space="0" w:color="000000"/>
              <w:bottom w:val="single" w:sz="4" w:space="0" w:color="000000"/>
            </w:tcBorders>
            <w:shd w:val="clear" w:color="auto" w:fill="FFFFFF"/>
          </w:tcPr>
          <w:p w:rsidR="006349BF" w:rsidRPr="000B1C98" w:rsidRDefault="006349BF">
            <w:pPr>
              <w:snapToGrid w:val="0"/>
              <w:spacing w:line="360" w:lineRule="auto"/>
              <w:jc w:val="center"/>
              <w:rPr>
                <w:rFonts w:ascii="Times New Roman" w:hAnsi="Times New Roman"/>
                <w:lang w:val="ru-RU"/>
              </w:rPr>
            </w:pPr>
          </w:p>
          <w:p w:rsidR="006349BF" w:rsidRPr="000B1C98" w:rsidRDefault="006349BF">
            <w:pPr>
              <w:snapToGrid w:val="0"/>
              <w:spacing w:line="360" w:lineRule="auto"/>
              <w:jc w:val="center"/>
              <w:rPr>
                <w:rFonts w:ascii="Times New Roman" w:hAnsi="Times New Roman"/>
              </w:rPr>
            </w:pPr>
            <w:r w:rsidRPr="000B1C98">
              <w:rPr>
                <w:rFonts w:ascii="Times New Roman" w:hAnsi="Times New Roman"/>
              </w:rPr>
              <w:t>5</w:t>
            </w:r>
          </w:p>
        </w:tc>
        <w:tc>
          <w:tcPr>
            <w:tcW w:w="709" w:type="dxa"/>
            <w:tcBorders>
              <w:top w:val="single" w:sz="4" w:space="0" w:color="000000"/>
              <w:left w:val="single" w:sz="4" w:space="0" w:color="000000"/>
              <w:bottom w:val="single" w:sz="4" w:space="0" w:color="000000"/>
            </w:tcBorders>
            <w:shd w:val="clear" w:color="auto" w:fill="FFFFFF"/>
          </w:tcPr>
          <w:p w:rsidR="006349BF" w:rsidRPr="000B1C98" w:rsidRDefault="006349BF">
            <w:pPr>
              <w:snapToGrid w:val="0"/>
              <w:spacing w:line="360" w:lineRule="auto"/>
              <w:jc w:val="center"/>
              <w:rPr>
                <w:rFonts w:ascii="Times New Roman" w:hAnsi="Times New Roman"/>
                <w:lang w:val="ru-RU"/>
              </w:rPr>
            </w:pPr>
          </w:p>
          <w:p w:rsidR="006349BF" w:rsidRPr="000B1C98" w:rsidRDefault="006349BF">
            <w:pPr>
              <w:snapToGrid w:val="0"/>
              <w:spacing w:line="360" w:lineRule="auto"/>
              <w:jc w:val="center"/>
              <w:rPr>
                <w:rFonts w:ascii="Times New Roman" w:hAnsi="Times New Roman"/>
              </w:rPr>
            </w:pPr>
            <w:r w:rsidRPr="000B1C98">
              <w:rPr>
                <w:rFonts w:ascii="Times New Roman" w:hAnsi="Times New Roman"/>
              </w:rPr>
              <w:t>6</w:t>
            </w:r>
          </w:p>
        </w:tc>
        <w:tc>
          <w:tcPr>
            <w:tcW w:w="709" w:type="dxa"/>
            <w:tcBorders>
              <w:top w:val="single" w:sz="4" w:space="0" w:color="000000"/>
              <w:left w:val="single" w:sz="4" w:space="0" w:color="000000"/>
              <w:bottom w:val="single" w:sz="4" w:space="0" w:color="000000"/>
            </w:tcBorders>
            <w:shd w:val="clear" w:color="auto" w:fill="FFFFFF"/>
          </w:tcPr>
          <w:p w:rsidR="006349BF" w:rsidRPr="000B1C98" w:rsidRDefault="006349BF">
            <w:pPr>
              <w:snapToGrid w:val="0"/>
              <w:spacing w:line="360" w:lineRule="auto"/>
              <w:jc w:val="center"/>
              <w:rPr>
                <w:rFonts w:ascii="Times New Roman" w:hAnsi="Times New Roman"/>
                <w:lang w:val="ru-RU"/>
              </w:rPr>
            </w:pPr>
          </w:p>
          <w:p w:rsidR="006349BF" w:rsidRPr="000B1C98" w:rsidRDefault="006349BF">
            <w:pPr>
              <w:snapToGrid w:val="0"/>
              <w:spacing w:line="360" w:lineRule="auto"/>
              <w:jc w:val="center"/>
              <w:rPr>
                <w:rFonts w:ascii="Times New Roman" w:hAnsi="Times New Roman"/>
              </w:rPr>
            </w:pPr>
            <w:r w:rsidRPr="000B1C98">
              <w:rPr>
                <w:rFonts w:ascii="Times New Roman" w:hAnsi="Times New Roman"/>
              </w:rPr>
              <w:t>6</w:t>
            </w:r>
          </w:p>
        </w:tc>
        <w:tc>
          <w:tcPr>
            <w:tcW w:w="850" w:type="dxa"/>
            <w:tcBorders>
              <w:top w:val="single" w:sz="4" w:space="0" w:color="000000"/>
              <w:left w:val="single" w:sz="4" w:space="0" w:color="000000"/>
              <w:bottom w:val="single" w:sz="4" w:space="0" w:color="000000"/>
            </w:tcBorders>
            <w:shd w:val="clear" w:color="auto" w:fill="FFFFFF"/>
          </w:tcPr>
          <w:p w:rsidR="006349BF" w:rsidRPr="000B1C98" w:rsidRDefault="006349BF">
            <w:pPr>
              <w:snapToGrid w:val="0"/>
              <w:spacing w:line="360" w:lineRule="auto"/>
              <w:jc w:val="center"/>
              <w:rPr>
                <w:rFonts w:ascii="Times New Roman" w:hAnsi="Times New Roman"/>
                <w:lang w:val="ru-RU"/>
              </w:rPr>
            </w:pPr>
          </w:p>
          <w:p w:rsidR="006349BF" w:rsidRPr="000B1C98" w:rsidRDefault="006349BF">
            <w:pPr>
              <w:snapToGrid w:val="0"/>
              <w:spacing w:line="360" w:lineRule="auto"/>
              <w:jc w:val="center"/>
              <w:rPr>
                <w:rFonts w:ascii="Times New Roman" w:hAnsi="Times New Roman"/>
              </w:rPr>
            </w:pPr>
            <w:r w:rsidRPr="000B1C98">
              <w:rPr>
                <w:rFonts w:ascii="Times New Roman" w:hAnsi="Times New Roman"/>
              </w:rPr>
              <w:t>7,5</w:t>
            </w:r>
          </w:p>
        </w:tc>
        <w:tc>
          <w:tcPr>
            <w:tcW w:w="850" w:type="dxa"/>
            <w:tcBorders>
              <w:top w:val="single" w:sz="4" w:space="0" w:color="000000"/>
              <w:left w:val="single" w:sz="4" w:space="0" w:color="000000"/>
              <w:bottom w:val="single" w:sz="4" w:space="0" w:color="000000"/>
            </w:tcBorders>
            <w:shd w:val="clear" w:color="auto" w:fill="FFFFFF"/>
          </w:tcPr>
          <w:p w:rsidR="006349BF" w:rsidRPr="000B1C98" w:rsidRDefault="006349BF">
            <w:pPr>
              <w:snapToGrid w:val="0"/>
              <w:spacing w:line="360" w:lineRule="auto"/>
              <w:jc w:val="center"/>
              <w:rPr>
                <w:rFonts w:ascii="Times New Roman" w:hAnsi="Times New Roman"/>
                <w:lang w:val="ru-RU"/>
              </w:rPr>
            </w:pPr>
          </w:p>
          <w:p w:rsidR="006349BF" w:rsidRPr="000B1C98" w:rsidRDefault="006349BF">
            <w:pPr>
              <w:snapToGrid w:val="0"/>
              <w:spacing w:line="360" w:lineRule="auto"/>
              <w:jc w:val="center"/>
              <w:rPr>
                <w:rFonts w:ascii="Times New Roman" w:hAnsi="Times New Roman"/>
              </w:rPr>
            </w:pPr>
            <w:r w:rsidRPr="000B1C98">
              <w:rPr>
                <w:rFonts w:ascii="Times New Roman" w:hAnsi="Times New Roman"/>
              </w:rPr>
              <w:t>7,5</w:t>
            </w:r>
          </w:p>
        </w:tc>
        <w:tc>
          <w:tcPr>
            <w:tcW w:w="851" w:type="dxa"/>
            <w:tcBorders>
              <w:top w:val="single" w:sz="4" w:space="0" w:color="000000"/>
              <w:left w:val="single" w:sz="4" w:space="0" w:color="000000"/>
              <w:bottom w:val="single" w:sz="4" w:space="0" w:color="000000"/>
            </w:tcBorders>
            <w:shd w:val="clear" w:color="auto" w:fill="FFFFFF"/>
          </w:tcPr>
          <w:p w:rsidR="006349BF" w:rsidRPr="000B1C98" w:rsidRDefault="006349BF">
            <w:pPr>
              <w:snapToGrid w:val="0"/>
              <w:spacing w:line="360" w:lineRule="auto"/>
              <w:jc w:val="center"/>
              <w:rPr>
                <w:rFonts w:ascii="Times New Roman" w:hAnsi="Times New Roman"/>
                <w:lang w:val="ru-RU"/>
              </w:rPr>
            </w:pPr>
          </w:p>
          <w:p w:rsidR="006349BF" w:rsidRPr="000B1C98" w:rsidRDefault="006349BF">
            <w:pPr>
              <w:snapToGrid w:val="0"/>
              <w:spacing w:line="360" w:lineRule="auto"/>
              <w:jc w:val="center"/>
              <w:rPr>
                <w:rFonts w:ascii="Times New Roman" w:hAnsi="Times New Roman"/>
              </w:rPr>
            </w:pPr>
            <w:r w:rsidRPr="000B1C98">
              <w:rPr>
                <w:rFonts w:ascii="Times New Roman" w:hAnsi="Times New Roman"/>
              </w:rPr>
              <w:t>8,5</w:t>
            </w:r>
          </w:p>
        </w:tc>
        <w:tc>
          <w:tcPr>
            <w:tcW w:w="851" w:type="dxa"/>
            <w:tcBorders>
              <w:top w:val="single" w:sz="4" w:space="0" w:color="000000"/>
              <w:left w:val="single" w:sz="4" w:space="0" w:color="000000"/>
              <w:bottom w:val="single" w:sz="4" w:space="0" w:color="000000"/>
            </w:tcBorders>
            <w:shd w:val="clear" w:color="auto" w:fill="FFFFFF"/>
          </w:tcPr>
          <w:p w:rsidR="006349BF" w:rsidRPr="000B1C98" w:rsidRDefault="006349BF">
            <w:pPr>
              <w:snapToGrid w:val="0"/>
              <w:spacing w:line="360" w:lineRule="auto"/>
              <w:jc w:val="center"/>
              <w:rPr>
                <w:rFonts w:ascii="Times New Roman" w:hAnsi="Times New Roman"/>
                <w:lang w:val="ru-RU"/>
              </w:rPr>
            </w:pPr>
          </w:p>
          <w:p w:rsidR="006349BF" w:rsidRPr="000B1C98" w:rsidRDefault="006349BF">
            <w:pPr>
              <w:snapToGrid w:val="0"/>
              <w:spacing w:line="360" w:lineRule="auto"/>
              <w:jc w:val="center"/>
              <w:rPr>
                <w:rFonts w:ascii="Times New Roman" w:hAnsi="Times New Roman"/>
              </w:rPr>
            </w:pPr>
            <w:r w:rsidRPr="000B1C98">
              <w:rPr>
                <w:rFonts w:ascii="Times New Roman" w:hAnsi="Times New Roman"/>
              </w:rPr>
              <w:t>8,5</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6349BF" w:rsidRPr="000B1C98" w:rsidRDefault="006349BF">
            <w:pPr>
              <w:snapToGrid w:val="0"/>
              <w:spacing w:line="360" w:lineRule="auto"/>
              <w:jc w:val="center"/>
              <w:rPr>
                <w:rFonts w:ascii="Times New Roman" w:hAnsi="Times New Roman"/>
                <w:lang w:val="ru-RU"/>
              </w:rPr>
            </w:pPr>
          </w:p>
          <w:p w:rsidR="006349BF" w:rsidRPr="000B1C98" w:rsidRDefault="006349BF">
            <w:pPr>
              <w:snapToGrid w:val="0"/>
              <w:spacing w:line="360" w:lineRule="auto"/>
              <w:jc w:val="center"/>
              <w:rPr>
                <w:rFonts w:ascii="Times New Roman" w:hAnsi="Times New Roman"/>
              </w:rPr>
            </w:pPr>
            <w:r w:rsidRPr="000B1C98">
              <w:rPr>
                <w:rFonts w:ascii="Times New Roman" w:hAnsi="Times New Roman"/>
              </w:rPr>
              <w:t>9</w:t>
            </w:r>
          </w:p>
        </w:tc>
      </w:tr>
      <w:tr w:rsidR="006349BF" w:rsidRPr="000B1C98" w:rsidTr="00481121">
        <w:trPr>
          <w:cantSplit/>
          <w:trHeight w:hRule="exact" w:val="1553"/>
        </w:trPr>
        <w:tc>
          <w:tcPr>
            <w:tcW w:w="3242" w:type="dxa"/>
            <w:tcBorders>
              <w:top w:val="single" w:sz="4" w:space="0" w:color="000000"/>
              <w:left w:val="single" w:sz="4" w:space="0" w:color="000000"/>
              <w:bottom w:val="single" w:sz="4" w:space="0" w:color="000000"/>
            </w:tcBorders>
            <w:shd w:val="clear" w:color="auto" w:fill="FFFFFF"/>
          </w:tcPr>
          <w:p w:rsidR="006349BF" w:rsidRPr="000B1C98" w:rsidRDefault="006349BF">
            <w:pPr>
              <w:snapToGrid w:val="0"/>
              <w:spacing w:line="360" w:lineRule="auto"/>
              <w:ind w:left="147"/>
              <w:rPr>
                <w:rFonts w:ascii="Times New Roman" w:hAnsi="Times New Roman"/>
                <w:lang w:val="ru-RU"/>
              </w:rPr>
            </w:pPr>
            <w:r w:rsidRPr="000B1C98">
              <w:rPr>
                <w:rFonts w:ascii="Times New Roman" w:hAnsi="Times New Roman"/>
                <w:lang w:val="ru-RU"/>
              </w:rPr>
              <w:t>Общее максимальное количество часов по годам (аудиторные и самостоятельные)</w:t>
            </w:r>
          </w:p>
        </w:tc>
        <w:tc>
          <w:tcPr>
            <w:tcW w:w="709" w:type="dxa"/>
            <w:tcBorders>
              <w:top w:val="single" w:sz="4" w:space="0" w:color="000000"/>
              <w:left w:val="single" w:sz="4" w:space="0" w:color="000000"/>
              <w:bottom w:val="single" w:sz="4" w:space="0" w:color="000000"/>
            </w:tcBorders>
            <w:shd w:val="clear" w:color="auto" w:fill="FFFFFF"/>
          </w:tcPr>
          <w:p w:rsidR="006349BF" w:rsidRPr="000B1C98" w:rsidRDefault="006349BF">
            <w:pPr>
              <w:snapToGrid w:val="0"/>
              <w:spacing w:line="360" w:lineRule="auto"/>
              <w:jc w:val="center"/>
              <w:rPr>
                <w:rFonts w:ascii="Times New Roman" w:hAnsi="Times New Roman"/>
                <w:lang w:val="ru-RU"/>
              </w:rPr>
            </w:pPr>
          </w:p>
          <w:p w:rsidR="006349BF" w:rsidRPr="000B1C98" w:rsidRDefault="006349BF">
            <w:pPr>
              <w:snapToGrid w:val="0"/>
              <w:spacing w:line="360" w:lineRule="auto"/>
              <w:jc w:val="center"/>
              <w:rPr>
                <w:rFonts w:ascii="Times New Roman" w:hAnsi="Times New Roman"/>
              </w:rPr>
            </w:pPr>
            <w:r w:rsidRPr="000B1C98">
              <w:rPr>
                <w:rFonts w:ascii="Times New Roman" w:hAnsi="Times New Roman"/>
              </w:rPr>
              <w:t>160</w:t>
            </w:r>
          </w:p>
        </w:tc>
        <w:tc>
          <w:tcPr>
            <w:tcW w:w="709" w:type="dxa"/>
            <w:tcBorders>
              <w:top w:val="single" w:sz="4" w:space="0" w:color="000000"/>
              <w:left w:val="single" w:sz="4" w:space="0" w:color="000000"/>
              <w:bottom w:val="single" w:sz="4" w:space="0" w:color="000000"/>
            </w:tcBorders>
            <w:shd w:val="clear" w:color="auto" w:fill="FFFFFF"/>
          </w:tcPr>
          <w:p w:rsidR="006349BF" w:rsidRPr="000B1C98" w:rsidRDefault="006349BF">
            <w:pPr>
              <w:snapToGrid w:val="0"/>
              <w:spacing w:line="360" w:lineRule="auto"/>
              <w:jc w:val="center"/>
              <w:rPr>
                <w:rFonts w:ascii="Times New Roman" w:hAnsi="Times New Roman"/>
                <w:lang w:val="ru-RU"/>
              </w:rPr>
            </w:pPr>
          </w:p>
          <w:p w:rsidR="006349BF" w:rsidRPr="000B1C98" w:rsidRDefault="006349BF">
            <w:pPr>
              <w:snapToGrid w:val="0"/>
              <w:spacing w:line="360" w:lineRule="auto"/>
              <w:jc w:val="center"/>
              <w:rPr>
                <w:rFonts w:ascii="Times New Roman" w:hAnsi="Times New Roman"/>
              </w:rPr>
            </w:pPr>
            <w:r w:rsidRPr="000B1C98">
              <w:rPr>
                <w:rFonts w:ascii="Times New Roman" w:hAnsi="Times New Roman"/>
              </w:rPr>
              <w:t>165</w:t>
            </w:r>
          </w:p>
        </w:tc>
        <w:tc>
          <w:tcPr>
            <w:tcW w:w="709" w:type="dxa"/>
            <w:tcBorders>
              <w:top w:val="single" w:sz="4" w:space="0" w:color="000000"/>
              <w:left w:val="single" w:sz="4" w:space="0" w:color="000000"/>
              <w:bottom w:val="single" w:sz="4" w:space="0" w:color="000000"/>
            </w:tcBorders>
            <w:shd w:val="clear" w:color="auto" w:fill="FFFFFF"/>
          </w:tcPr>
          <w:p w:rsidR="006349BF" w:rsidRPr="000B1C98" w:rsidRDefault="006349BF">
            <w:pPr>
              <w:snapToGrid w:val="0"/>
              <w:spacing w:line="360" w:lineRule="auto"/>
              <w:jc w:val="center"/>
              <w:rPr>
                <w:rFonts w:ascii="Times New Roman" w:hAnsi="Times New Roman"/>
                <w:lang w:val="ru-RU"/>
              </w:rPr>
            </w:pPr>
          </w:p>
          <w:p w:rsidR="006349BF" w:rsidRPr="000B1C98" w:rsidRDefault="006349BF">
            <w:pPr>
              <w:snapToGrid w:val="0"/>
              <w:spacing w:line="360" w:lineRule="auto"/>
              <w:jc w:val="center"/>
              <w:rPr>
                <w:rFonts w:ascii="Times New Roman" w:hAnsi="Times New Roman"/>
              </w:rPr>
            </w:pPr>
            <w:r w:rsidRPr="000B1C98">
              <w:rPr>
                <w:rFonts w:ascii="Times New Roman" w:hAnsi="Times New Roman"/>
              </w:rPr>
              <w:t>198</w:t>
            </w:r>
          </w:p>
        </w:tc>
        <w:tc>
          <w:tcPr>
            <w:tcW w:w="709" w:type="dxa"/>
            <w:tcBorders>
              <w:top w:val="single" w:sz="4" w:space="0" w:color="000000"/>
              <w:left w:val="single" w:sz="4" w:space="0" w:color="000000"/>
              <w:bottom w:val="single" w:sz="4" w:space="0" w:color="000000"/>
            </w:tcBorders>
            <w:shd w:val="clear" w:color="auto" w:fill="FFFFFF"/>
          </w:tcPr>
          <w:p w:rsidR="006349BF" w:rsidRPr="000B1C98" w:rsidRDefault="006349BF">
            <w:pPr>
              <w:snapToGrid w:val="0"/>
              <w:spacing w:line="360" w:lineRule="auto"/>
              <w:jc w:val="center"/>
              <w:rPr>
                <w:rFonts w:ascii="Times New Roman" w:hAnsi="Times New Roman"/>
                <w:lang w:val="ru-RU"/>
              </w:rPr>
            </w:pPr>
          </w:p>
          <w:p w:rsidR="006349BF" w:rsidRPr="000B1C98" w:rsidRDefault="006349BF">
            <w:pPr>
              <w:snapToGrid w:val="0"/>
              <w:spacing w:line="360" w:lineRule="auto"/>
              <w:jc w:val="center"/>
              <w:rPr>
                <w:rFonts w:ascii="Times New Roman" w:hAnsi="Times New Roman"/>
              </w:rPr>
            </w:pPr>
            <w:r w:rsidRPr="000B1C98">
              <w:rPr>
                <w:rFonts w:ascii="Times New Roman" w:hAnsi="Times New Roman"/>
              </w:rPr>
              <w:t>198</w:t>
            </w:r>
          </w:p>
        </w:tc>
        <w:tc>
          <w:tcPr>
            <w:tcW w:w="850" w:type="dxa"/>
            <w:tcBorders>
              <w:top w:val="single" w:sz="4" w:space="0" w:color="000000"/>
              <w:left w:val="single" w:sz="4" w:space="0" w:color="000000"/>
              <w:bottom w:val="single" w:sz="4" w:space="0" w:color="000000"/>
            </w:tcBorders>
            <w:shd w:val="clear" w:color="auto" w:fill="FFFFFF"/>
          </w:tcPr>
          <w:p w:rsidR="006349BF" w:rsidRPr="000B1C98" w:rsidRDefault="006349BF">
            <w:pPr>
              <w:snapToGrid w:val="0"/>
              <w:spacing w:line="360" w:lineRule="auto"/>
              <w:jc w:val="center"/>
              <w:rPr>
                <w:rFonts w:ascii="Times New Roman" w:hAnsi="Times New Roman"/>
                <w:lang w:val="ru-RU"/>
              </w:rPr>
            </w:pPr>
          </w:p>
          <w:p w:rsidR="006349BF" w:rsidRPr="000B1C98" w:rsidRDefault="006349BF">
            <w:pPr>
              <w:snapToGrid w:val="0"/>
              <w:spacing w:line="360" w:lineRule="auto"/>
              <w:jc w:val="center"/>
              <w:rPr>
                <w:rFonts w:ascii="Times New Roman" w:hAnsi="Times New Roman"/>
              </w:rPr>
            </w:pPr>
            <w:r w:rsidRPr="000B1C98">
              <w:rPr>
                <w:rFonts w:ascii="Times New Roman" w:hAnsi="Times New Roman"/>
              </w:rPr>
              <w:t>247,5</w:t>
            </w:r>
          </w:p>
        </w:tc>
        <w:tc>
          <w:tcPr>
            <w:tcW w:w="850" w:type="dxa"/>
            <w:tcBorders>
              <w:top w:val="single" w:sz="4" w:space="0" w:color="000000"/>
              <w:left w:val="single" w:sz="4" w:space="0" w:color="000000"/>
              <w:bottom w:val="single" w:sz="4" w:space="0" w:color="000000"/>
            </w:tcBorders>
            <w:shd w:val="clear" w:color="auto" w:fill="FFFFFF"/>
          </w:tcPr>
          <w:p w:rsidR="006349BF" w:rsidRPr="000B1C98" w:rsidRDefault="006349BF">
            <w:pPr>
              <w:snapToGrid w:val="0"/>
              <w:spacing w:line="360" w:lineRule="auto"/>
              <w:jc w:val="center"/>
              <w:rPr>
                <w:rFonts w:ascii="Times New Roman" w:hAnsi="Times New Roman"/>
                <w:lang w:val="ru-RU"/>
              </w:rPr>
            </w:pPr>
          </w:p>
          <w:p w:rsidR="006349BF" w:rsidRPr="000B1C98" w:rsidRDefault="006349BF">
            <w:pPr>
              <w:snapToGrid w:val="0"/>
              <w:spacing w:line="360" w:lineRule="auto"/>
              <w:jc w:val="center"/>
              <w:rPr>
                <w:rFonts w:ascii="Times New Roman" w:hAnsi="Times New Roman"/>
              </w:rPr>
            </w:pPr>
            <w:r w:rsidRPr="000B1C98">
              <w:rPr>
                <w:rFonts w:ascii="Times New Roman" w:hAnsi="Times New Roman"/>
              </w:rPr>
              <w:t>247,5</w:t>
            </w:r>
          </w:p>
        </w:tc>
        <w:tc>
          <w:tcPr>
            <w:tcW w:w="851" w:type="dxa"/>
            <w:tcBorders>
              <w:top w:val="single" w:sz="4" w:space="0" w:color="000000"/>
              <w:left w:val="single" w:sz="4" w:space="0" w:color="000000"/>
              <w:bottom w:val="single" w:sz="4" w:space="0" w:color="000000"/>
            </w:tcBorders>
            <w:shd w:val="clear" w:color="auto" w:fill="FFFFFF"/>
          </w:tcPr>
          <w:p w:rsidR="006349BF" w:rsidRPr="000B1C98" w:rsidRDefault="006349BF">
            <w:pPr>
              <w:snapToGrid w:val="0"/>
              <w:spacing w:line="360" w:lineRule="auto"/>
              <w:jc w:val="center"/>
              <w:rPr>
                <w:rFonts w:ascii="Times New Roman" w:hAnsi="Times New Roman"/>
                <w:lang w:val="ru-RU"/>
              </w:rPr>
            </w:pPr>
          </w:p>
          <w:p w:rsidR="006349BF" w:rsidRPr="000B1C98" w:rsidRDefault="006349BF">
            <w:pPr>
              <w:snapToGrid w:val="0"/>
              <w:spacing w:line="360" w:lineRule="auto"/>
              <w:jc w:val="center"/>
              <w:rPr>
                <w:rFonts w:ascii="Times New Roman" w:hAnsi="Times New Roman"/>
              </w:rPr>
            </w:pPr>
            <w:r w:rsidRPr="000B1C98">
              <w:rPr>
                <w:rFonts w:ascii="Times New Roman" w:hAnsi="Times New Roman"/>
              </w:rPr>
              <w:t>280,5</w:t>
            </w:r>
          </w:p>
        </w:tc>
        <w:tc>
          <w:tcPr>
            <w:tcW w:w="851" w:type="dxa"/>
            <w:tcBorders>
              <w:top w:val="single" w:sz="4" w:space="0" w:color="000000"/>
              <w:left w:val="single" w:sz="4" w:space="0" w:color="000000"/>
              <w:bottom w:val="single" w:sz="4" w:space="0" w:color="000000"/>
            </w:tcBorders>
            <w:shd w:val="clear" w:color="auto" w:fill="FFFFFF"/>
          </w:tcPr>
          <w:p w:rsidR="006349BF" w:rsidRPr="000B1C98" w:rsidRDefault="006349BF">
            <w:pPr>
              <w:snapToGrid w:val="0"/>
              <w:spacing w:line="360" w:lineRule="auto"/>
              <w:jc w:val="center"/>
              <w:rPr>
                <w:rFonts w:ascii="Times New Roman" w:hAnsi="Times New Roman"/>
                <w:lang w:val="ru-RU"/>
              </w:rPr>
            </w:pPr>
          </w:p>
          <w:p w:rsidR="006349BF" w:rsidRPr="000B1C98" w:rsidRDefault="006349BF">
            <w:pPr>
              <w:snapToGrid w:val="0"/>
              <w:spacing w:line="360" w:lineRule="auto"/>
              <w:jc w:val="center"/>
              <w:rPr>
                <w:rFonts w:ascii="Times New Roman" w:hAnsi="Times New Roman"/>
              </w:rPr>
            </w:pPr>
            <w:r w:rsidRPr="000B1C98">
              <w:rPr>
                <w:rFonts w:ascii="Times New Roman" w:hAnsi="Times New Roman"/>
              </w:rPr>
              <w:t>280,5</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6349BF" w:rsidRPr="000B1C98" w:rsidRDefault="006349BF">
            <w:pPr>
              <w:snapToGrid w:val="0"/>
              <w:spacing w:line="360" w:lineRule="auto"/>
              <w:jc w:val="center"/>
              <w:rPr>
                <w:rFonts w:ascii="Times New Roman" w:hAnsi="Times New Roman"/>
                <w:lang w:val="ru-RU"/>
              </w:rPr>
            </w:pPr>
          </w:p>
          <w:p w:rsidR="006349BF" w:rsidRPr="000B1C98" w:rsidRDefault="006349BF">
            <w:pPr>
              <w:snapToGrid w:val="0"/>
              <w:spacing w:line="360" w:lineRule="auto"/>
              <w:jc w:val="center"/>
              <w:rPr>
                <w:rFonts w:ascii="Times New Roman" w:hAnsi="Times New Roman"/>
              </w:rPr>
            </w:pPr>
            <w:r w:rsidRPr="000B1C98">
              <w:rPr>
                <w:rFonts w:ascii="Times New Roman" w:hAnsi="Times New Roman"/>
              </w:rPr>
              <w:t>297</w:t>
            </w:r>
          </w:p>
        </w:tc>
      </w:tr>
      <w:tr w:rsidR="006349BF" w:rsidRPr="000B1C98" w:rsidTr="00140284">
        <w:trPr>
          <w:cantSplit/>
          <w:trHeight w:hRule="exact" w:val="439"/>
        </w:trPr>
        <w:tc>
          <w:tcPr>
            <w:tcW w:w="3242" w:type="dxa"/>
            <w:vMerge w:val="restart"/>
            <w:tcBorders>
              <w:top w:val="single" w:sz="4" w:space="0" w:color="000000"/>
              <w:left w:val="single" w:sz="4" w:space="0" w:color="000000"/>
            </w:tcBorders>
            <w:shd w:val="clear" w:color="auto" w:fill="FFFFFF"/>
          </w:tcPr>
          <w:p w:rsidR="006349BF" w:rsidRPr="000B1C98" w:rsidRDefault="006349BF" w:rsidP="00140284">
            <w:pPr>
              <w:snapToGrid w:val="0"/>
              <w:spacing w:line="360" w:lineRule="auto"/>
              <w:ind w:left="147"/>
              <w:rPr>
                <w:rFonts w:ascii="Times New Roman" w:hAnsi="Times New Roman"/>
                <w:lang w:val="ru-RU"/>
              </w:rPr>
            </w:pPr>
            <w:r w:rsidRPr="000B1C98">
              <w:rPr>
                <w:rFonts w:ascii="Times New Roman" w:hAnsi="Times New Roman"/>
                <w:lang w:val="ru-RU"/>
              </w:rPr>
              <w:t>Общее максимальное количество часов на весь период обучения</w:t>
            </w:r>
          </w:p>
        </w:tc>
        <w:tc>
          <w:tcPr>
            <w:tcW w:w="6238" w:type="dxa"/>
            <w:gridSpan w:val="8"/>
            <w:tcBorders>
              <w:top w:val="single" w:sz="4" w:space="0" w:color="000000"/>
              <w:left w:val="single" w:sz="4" w:space="0" w:color="000000"/>
              <w:bottom w:val="single" w:sz="4" w:space="0" w:color="000000"/>
            </w:tcBorders>
            <w:shd w:val="clear" w:color="auto" w:fill="FFFFFF"/>
          </w:tcPr>
          <w:p w:rsidR="006349BF" w:rsidRPr="000B1C98" w:rsidRDefault="006349BF">
            <w:pPr>
              <w:snapToGrid w:val="0"/>
              <w:spacing w:line="360" w:lineRule="auto"/>
              <w:jc w:val="center"/>
              <w:rPr>
                <w:rFonts w:ascii="Times New Roman" w:hAnsi="Times New Roman"/>
                <w:lang w:val="ru-RU"/>
              </w:rPr>
            </w:pPr>
            <w:r w:rsidRPr="000B1C98">
              <w:rPr>
                <w:rFonts w:ascii="Times New Roman" w:hAnsi="Times New Roman"/>
                <w:lang w:val="ru-RU"/>
              </w:rPr>
              <w:t xml:space="preserve">           1777</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6349BF" w:rsidRPr="000B1C98" w:rsidRDefault="006349BF">
            <w:pPr>
              <w:snapToGrid w:val="0"/>
              <w:spacing w:line="360" w:lineRule="auto"/>
              <w:jc w:val="center"/>
              <w:rPr>
                <w:rFonts w:ascii="Times New Roman" w:hAnsi="Times New Roman"/>
                <w:lang w:val="ru-RU"/>
              </w:rPr>
            </w:pPr>
            <w:r w:rsidRPr="000B1C98">
              <w:rPr>
                <w:rFonts w:ascii="Times New Roman" w:hAnsi="Times New Roman"/>
                <w:lang w:val="ru-RU"/>
              </w:rPr>
              <w:t>297</w:t>
            </w:r>
          </w:p>
        </w:tc>
      </w:tr>
      <w:tr w:rsidR="006349BF" w:rsidRPr="000B1C98" w:rsidTr="00481121">
        <w:trPr>
          <w:cantSplit/>
          <w:trHeight w:hRule="exact" w:val="689"/>
        </w:trPr>
        <w:tc>
          <w:tcPr>
            <w:tcW w:w="3242" w:type="dxa"/>
            <w:vMerge/>
            <w:tcBorders>
              <w:left w:val="single" w:sz="4" w:space="0" w:color="000000"/>
              <w:bottom w:val="single" w:sz="4" w:space="0" w:color="000000"/>
            </w:tcBorders>
            <w:shd w:val="clear" w:color="auto" w:fill="FFFFFF"/>
          </w:tcPr>
          <w:p w:rsidR="006349BF" w:rsidRPr="000B1C98" w:rsidRDefault="006349BF">
            <w:pPr>
              <w:snapToGrid w:val="0"/>
              <w:spacing w:line="360" w:lineRule="auto"/>
              <w:ind w:left="147"/>
              <w:rPr>
                <w:rFonts w:ascii="Times New Roman" w:hAnsi="Times New Roman"/>
                <w:lang w:val="ru-RU"/>
              </w:rPr>
            </w:pPr>
          </w:p>
        </w:tc>
        <w:tc>
          <w:tcPr>
            <w:tcW w:w="6947" w:type="dxa"/>
            <w:gridSpan w:val="9"/>
            <w:tcBorders>
              <w:top w:val="single" w:sz="4" w:space="0" w:color="000000"/>
              <w:left w:val="single" w:sz="4" w:space="0" w:color="000000"/>
              <w:bottom w:val="single" w:sz="4" w:space="0" w:color="000000"/>
              <w:right w:val="single" w:sz="4" w:space="0" w:color="000000"/>
            </w:tcBorders>
            <w:shd w:val="clear" w:color="auto" w:fill="FFFFFF"/>
          </w:tcPr>
          <w:p w:rsidR="006349BF" w:rsidRPr="000B1C98" w:rsidRDefault="006349BF">
            <w:pPr>
              <w:snapToGrid w:val="0"/>
              <w:spacing w:line="360" w:lineRule="auto"/>
              <w:jc w:val="center"/>
              <w:rPr>
                <w:rFonts w:ascii="Times New Roman" w:hAnsi="Times New Roman"/>
                <w:lang w:val="ru-RU"/>
              </w:rPr>
            </w:pPr>
            <w:r w:rsidRPr="000B1C98">
              <w:rPr>
                <w:rFonts w:ascii="Times New Roman" w:hAnsi="Times New Roman"/>
                <w:lang w:val="ru-RU"/>
              </w:rPr>
              <w:t>2074</w:t>
            </w:r>
          </w:p>
        </w:tc>
      </w:tr>
      <w:tr w:rsidR="006349BF" w:rsidRPr="000B1C98" w:rsidTr="00481121">
        <w:trPr>
          <w:cantSplit/>
          <w:trHeight w:hRule="exact" w:val="1124"/>
        </w:trPr>
        <w:tc>
          <w:tcPr>
            <w:tcW w:w="3242" w:type="dxa"/>
            <w:tcBorders>
              <w:top w:val="single" w:sz="4" w:space="0" w:color="000000"/>
              <w:left w:val="single" w:sz="4" w:space="0" w:color="000000"/>
              <w:bottom w:val="single" w:sz="4" w:space="0" w:color="000000"/>
            </w:tcBorders>
            <w:shd w:val="clear" w:color="auto" w:fill="FFFFFF"/>
          </w:tcPr>
          <w:p w:rsidR="006349BF" w:rsidRPr="000B1C98" w:rsidRDefault="006349BF">
            <w:pPr>
              <w:snapToGrid w:val="0"/>
              <w:spacing w:line="360" w:lineRule="auto"/>
              <w:ind w:left="147"/>
              <w:rPr>
                <w:rFonts w:ascii="Times New Roman" w:hAnsi="Times New Roman"/>
                <w:lang w:val="ru-RU"/>
              </w:rPr>
            </w:pPr>
            <w:r w:rsidRPr="000B1C98">
              <w:rPr>
                <w:rFonts w:ascii="Times New Roman" w:hAnsi="Times New Roman"/>
                <w:lang w:val="ru-RU"/>
              </w:rPr>
              <w:lastRenderedPageBreak/>
              <w:t xml:space="preserve">Объем времени на консультации </w:t>
            </w:r>
          </w:p>
          <w:p w:rsidR="006349BF" w:rsidRPr="000B1C98" w:rsidRDefault="006349BF">
            <w:pPr>
              <w:snapToGrid w:val="0"/>
              <w:spacing w:line="360" w:lineRule="auto"/>
              <w:ind w:left="147"/>
              <w:rPr>
                <w:rFonts w:ascii="Times New Roman" w:hAnsi="Times New Roman"/>
                <w:lang w:val="ru-RU"/>
              </w:rPr>
            </w:pPr>
            <w:r w:rsidRPr="000B1C98">
              <w:rPr>
                <w:rFonts w:ascii="Times New Roman" w:hAnsi="Times New Roman"/>
                <w:lang w:val="ru-RU"/>
              </w:rPr>
              <w:t xml:space="preserve">(по годам) </w:t>
            </w:r>
          </w:p>
        </w:tc>
        <w:tc>
          <w:tcPr>
            <w:tcW w:w="709" w:type="dxa"/>
            <w:tcBorders>
              <w:top w:val="single" w:sz="4" w:space="0" w:color="000000"/>
              <w:left w:val="single" w:sz="4" w:space="0" w:color="000000"/>
              <w:bottom w:val="single" w:sz="4" w:space="0" w:color="000000"/>
            </w:tcBorders>
            <w:shd w:val="clear" w:color="auto" w:fill="FFFFFF"/>
          </w:tcPr>
          <w:p w:rsidR="006349BF" w:rsidRPr="000B1C98" w:rsidRDefault="006349BF">
            <w:pPr>
              <w:snapToGrid w:val="0"/>
              <w:spacing w:line="360" w:lineRule="auto"/>
              <w:jc w:val="center"/>
              <w:rPr>
                <w:rFonts w:ascii="Times New Roman" w:hAnsi="Times New Roman"/>
                <w:lang w:val="ru-RU"/>
              </w:rPr>
            </w:pPr>
          </w:p>
          <w:p w:rsidR="006349BF" w:rsidRPr="000B1C98" w:rsidRDefault="006349BF">
            <w:pPr>
              <w:snapToGrid w:val="0"/>
              <w:spacing w:line="360" w:lineRule="auto"/>
              <w:jc w:val="center"/>
              <w:rPr>
                <w:rFonts w:ascii="Times New Roman" w:hAnsi="Times New Roman"/>
              </w:rPr>
            </w:pPr>
            <w:r w:rsidRPr="000B1C98">
              <w:rPr>
                <w:rFonts w:ascii="Times New Roman" w:hAnsi="Times New Roman"/>
              </w:rPr>
              <w:t>6</w:t>
            </w:r>
          </w:p>
        </w:tc>
        <w:tc>
          <w:tcPr>
            <w:tcW w:w="709" w:type="dxa"/>
            <w:tcBorders>
              <w:top w:val="single" w:sz="4" w:space="0" w:color="000000"/>
              <w:left w:val="single" w:sz="4" w:space="0" w:color="000000"/>
              <w:bottom w:val="single" w:sz="4" w:space="0" w:color="000000"/>
            </w:tcBorders>
            <w:shd w:val="clear" w:color="auto" w:fill="FFFFFF"/>
          </w:tcPr>
          <w:p w:rsidR="006349BF" w:rsidRPr="000B1C98" w:rsidRDefault="006349BF">
            <w:pPr>
              <w:snapToGrid w:val="0"/>
              <w:spacing w:line="360" w:lineRule="auto"/>
              <w:jc w:val="center"/>
              <w:rPr>
                <w:rFonts w:ascii="Times New Roman" w:hAnsi="Times New Roman"/>
                <w:lang w:val="ru-RU"/>
              </w:rPr>
            </w:pPr>
          </w:p>
          <w:p w:rsidR="006349BF" w:rsidRPr="000B1C98" w:rsidRDefault="006349BF">
            <w:pPr>
              <w:snapToGrid w:val="0"/>
              <w:spacing w:line="360" w:lineRule="auto"/>
              <w:jc w:val="center"/>
              <w:rPr>
                <w:rFonts w:ascii="Times New Roman" w:hAnsi="Times New Roman"/>
              </w:rPr>
            </w:pPr>
            <w:r w:rsidRPr="000B1C98">
              <w:rPr>
                <w:rFonts w:ascii="Times New Roman" w:hAnsi="Times New Roman"/>
              </w:rPr>
              <w:t>8</w:t>
            </w:r>
          </w:p>
        </w:tc>
        <w:tc>
          <w:tcPr>
            <w:tcW w:w="709" w:type="dxa"/>
            <w:tcBorders>
              <w:top w:val="single" w:sz="4" w:space="0" w:color="000000"/>
              <w:left w:val="single" w:sz="4" w:space="0" w:color="000000"/>
              <w:bottom w:val="single" w:sz="4" w:space="0" w:color="000000"/>
            </w:tcBorders>
            <w:shd w:val="clear" w:color="auto" w:fill="FFFFFF"/>
          </w:tcPr>
          <w:p w:rsidR="006349BF" w:rsidRPr="000B1C98" w:rsidRDefault="006349BF">
            <w:pPr>
              <w:snapToGrid w:val="0"/>
              <w:spacing w:line="360" w:lineRule="auto"/>
              <w:jc w:val="center"/>
              <w:rPr>
                <w:rFonts w:ascii="Times New Roman" w:hAnsi="Times New Roman"/>
                <w:lang w:val="ru-RU"/>
              </w:rPr>
            </w:pPr>
          </w:p>
          <w:p w:rsidR="006349BF" w:rsidRPr="000B1C98" w:rsidRDefault="006349BF">
            <w:pPr>
              <w:snapToGrid w:val="0"/>
              <w:spacing w:line="360" w:lineRule="auto"/>
              <w:jc w:val="center"/>
              <w:rPr>
                <w:rFonts w:ascii="Times New Roman" w:hAnsi="Times New Roman"/>
              </w:rPr>
            </w:pPr>
            <w:r w:rsidRPr="000B1C98">
              <w:rPr>
                <w:rFonts w:ascii="Times New Roman" w:hAnsi="Times New Roman"/>
              </w:rPr>
              <w:t>8</w:t>
            </w:r>
          </w:p>
        </w:tc>
        <w:tc>
          <w:tcPr>
            <w:tcW w:w="709" w:type="dxa"/>
            <w:tcBorders>
              <w:top w:val="single" w:sz="4" w:space="0" w:color="000000"/>
              <w:left w:val="single" w:sz="4" w:space="0" w:color="000000"/>
              <w:bottom w:val="single" w:sz="4" w:space="0" w:color="000000"/>
            </w:tcBorders>
            <w:shd w:val="clear" w:color="auto" w:fill="FFFFFF"/>
          </w:tcPr>
          <w:p w:rsidR="006349BF" w:rsidRPr="000B1C98" w:rsidRDefault="006349BF">
            <w:pPr>
              <w:snapToGrid w:val="0"/>
              <w:spacing w:line="360" w:lineRule="auto"/>
              <w:jc w:val="center"/>
              <w:rPr>
                <w:rFonts w:ascii="Times New Roman" w:hAnsi="Times New Roman"/>
                <w:lang w:val="ru-RU"/>
              </w:rPr>
            </w:pPr>
          </w:p>
          <w:p w:rsidR="006349BF" w:rsidRPr="000B1C98" w:rsidRDefault="006349BF">
            <w:pPr>
              <w:snapToGrid w:val="0"/>
              <w:spacing w:line="360" w:lineRule="auto"/>
              <w:jc w:val="center"/>
              <w:rPr>
                <w:rFonts w:ascii="Times New Roman" w:hAnsi="Times New Roman"/>
              </w:rPr>
            </w:pPr>
            <w:r w:rsidRPr="000B1C98">
              <w:rPr>
                <w:rFonts w:ascii="Times New Roman" w:hAnsi="Times New Roman"/>
              </w:rPr>
              <w:t>8</w:t>
            </w:r>
          </w:p>
        </w:tc>
        <w:tc>
          <w:tcPr>
            <w:tcW w:w="850" w:type="dxa"/>
            <w:tcBorders>
              <w:top w:val="single" w:sz="4" w:space="0" w:color="000000"/>
              <w:left w:val="single" w:sz="4" w:space="0" w:color="000000"/>
              <w:bottom w:val="single" w:sz="4" w:space="0" w:color="000000"/>
            </w:tcBorders>
            <w:shd w:val="clear" w:color="auto" w:fill="FFFFFF"/>
          </w:tcPr>
          <w:p w:rsidR="006349BF" w:rsidRPr="000B1C98" w:rsidRDefault="006349BF">
            <w:pPr>
              <w:snapToGrid w:val="0"/>
              <w:spacing w:line="360" w:lineRule="auto"/>
              <w:jc w:val="center"/>
              <w:rPr>
                <w:rFonts w:ascii="Times New Roman" w:hAnsi="Times New Roman"/>
                <w:lang w:val="ru-RU"/>
              </w:rPr>
            </w:pPr>
          </w:p>
          <w:p w:rsidR="006349BF" w:rsidRPr="000B1C98" w:rsidRDefault="006349BF">
            <w:pPr>
              <w:snapToGrid w:val="0"/>
              <w:spacing w:line="360" w:lineRule="auto"/>
              <w:jc w:val="center"/>
              <w:rPr>
                <w:rFonts w:ascii="Times New Roman" w:hAnsi="Times New Roman"/>
              </w:rPr>
            </w:pPr>
            <w:r w:rsidRPr="000B1C98">
              <w:rPr>
                <w:rFonts w:ascii="Times New Roman" w:hAnsi="Times New Roman"/>
              </w:rPr>
              <w:t>8</w:t>
            </w:r>
          </w:p>
        </w:tc>
        <w:tc>
          <w:tcPr>
            <w:tcW w:w="850" w:type="dxa"/>
            <w:tcBorders>
              <w:top w:val="single" w:sz="4" w:space="0" w:color="000000"/>
              <w:left w:val="single" w:sz="4" w:space="0" w:color="000000"/>
              <w:bottom w:val="single" w:sz="4" w:space="0" w:color="000000"/>
            </w:tcBorders>
            <w:shd w:val="clear" w:color="auto" w:fill="FFFFFF"/>
          </w:tcPr>
          <w:p w:rsidR="006349BF" w:rsidRPr="000B1C98" w:rsidRDefault="006349BF">
            <w:pPr>
              <w:snapToGrid w:val="0"/>
              <w:spacing w:line="360" w:lineRule="auto"/>
              <w:jc w:val="center"/>
              <w:rPr>
                <w:rFonts w:ascii="Times New Roman" w:hAnsi="Times New Roman"/>
                <w:lang w:val="ru-RU"/>
              </w:rPr>
            </w:pPr>
          </w:p>
          <w:p w:rsidR="006349BF" w:rsidRPr="000B1C98" w:rsidRDefault="006349BF">
            <w:pPr>
              <w:snapToGrid w:val="0"/>
              <w:spacing w:line="360" w:lineRule="auto"/>
              <w:jc w:val="center"/>
              <w:rPr>
                <w:rFonts w:ascii="Times New Roman" w:hAnsi="Times New Roman"/>
              </w:rPr>
            </w:pPr>
            <w:r w:rsidRPr="000B1C98">
              <w:rPr>
                <w:rFonts w:ascii="Times New Roman" w:hAnsi="Times New Roman"/>
              </w:rPr>
              <w:t>8</w:t>
            </w:r>
          </w:p>
        </w:tc>
        <w:tc>
          <w:tcPr>
            <w:tcW w:w="851" w:type="dxa"/>
            <w:tcBorders>
              <w:top w:val="single" w:sz="4" w:space="0" w:color="000000"/>
              <w:left w:val="single" w:sz="4" w:space="0" w:color="000000"/>
              <w:bottom w:val="single" w:sz="4" w:space="0" w:color="000000"/>
            </w:tcBorders>
            <w:shd w:val="clear" w:color="auto" w:fill="FFFFFF"/>
          </w:tcPr>
          <w:p w:rsidR="006349BF" w:rsidRPr="000B1C98" w:rsidRDefault="006349BF">
            <w:pPr>
              <w:snapToGrid w:val="0"/>
              <w:spacing w:line="360" w:lineRule="auto"/>
              <w:jc w:val="center"/>
              <w:rPr>
                <w:rFonts w:ascii="Times New Roman" w:hAnsi="Times New Roman"/>
                <w:lang w:val="ru-RU"/>
              </w:rPr>
            </w:pPr>
          </w:p>
          <w:p w:rsidR="006349BF" w:rsidRPr="000B1C98" w:rsidRDefault="006349BF">
            <w:pPr>
              <w:snapToGrid w:val="0"/>
              <w:spacing w:line="360" w:lineRule="auto"/>
              <w:jc w:val="center"/>
              <w:rPr>
                <w:rFonts w:ascii="Times New Roman" w:hAnsi="Times New Roman"/>
              </w:rPr>
            </w:pPr>
            <w:r w:rsidRPr="000B1C98">
              <w:rPr>
                <w:rFonts w:ascii="Times New Roman" w:hAnsi="Times New Roman"/>
              </w:rPr>
              <w:t>8</w:t>
            </w:r>
          </w:p>
        </w:tc>
        <w:tc>
          <w:tcPr>
            <w:tcW w:w="851" w:type="dxa"/>
            <w:tcBorders>
              <w:top w:val="single" w:sz="4" w:space="0" w:color="000000"/>
              <w:left w:val="single" w:sz="4" w:space="0" w:color="000000"/>
              <w:bottom w:val="single" w:sz="4" w:space="0" w:color="000000"/>
            </w:tcBorders>
            <w:shd w:val="clear" w:color="auto" w:fill="FFFFFF"/>
          </w:tcPr>
          <w:p w:rsidR="006349BF" w:rsidRPr="000B1C98" w:rsidRDefault="006349BF">
            <w:pPr>
              <w:snapToGrid w:val="0"/>
              <w:spacing w:line="360" w:lineRule="auto"/>
              <w:jc w:val="center"/>
              <w:rPr>
                <w:rFonts w:ascii="Times New Roman" w:hAnsi="Times New Roman"/>
                <w:lang w:val="ru-RU"/>
              </w:rPr>
            </w:pPr>
          </w:p>
          <w:p w:rsidR="006349BF" w:rsidRPr="000B1C98" w:rsidRDefault="006349BF">
            <w:pPr>
              <w:snapToGrid w:val="0"/>
              <w:spacing w:line="360" w:lineRule="auto"/>
              <w:jc w:val="center"/>
              <w:rPr>
                <w:rFonts w:ascii="Times New Roman" w:hAnsi="Times New Roman"/>
              </w:rPr>
            </w:pPr>
            <w:r w:rsidRPr="000B1C98">
              <w:rPr>
                <w:rFonts w:ascii="Times New Roman" w:hAnsi="Times New Roman"/>
              </w:rPr>
              <w:t>8</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6349BF" w:rsidRPr="000B1C98" w:rsidRDefault="006349BF">
            <w:pPr>
              <w:snapToGrid w:val="0"/>
              <w:spacing w:line="360" w:lineRule="auto"/>
              <w:jc w:val="center"/>
              <w:rPr>
                <w:rFonts w:ascii="Times New Roman" w:hAnsi="Times New Roman"/>
                <w:lang w:val="ru-RU"/>
              </w:rPr>
            </w:pPr>
          </w:p>
          <w:p w:rsidR="006349BF" w:rsidRPr="000B1C98" w:rsidRDefault="006349BF">
            <w:pPr>
              <w:snapToGrid w:val="0"/>
              <w:spacing w:line="360" w:lineRule="auto"/>
              <w:jc w:val="center"/>
              <w:rPr>
                <w:rFonts w:ascii="Times New Roman" w:hAnsi="Times New Roman"/>
              </w:rPr>
            </w:pPr>
            <w:r w:rsidRPr="000B1C98">
              <w:rPr>
                <w:rFonts w:ascii="Times New Roman" w:hAnsi="Times New Roman"/>
              </w:rPr>
              <w:t>8</w:t>
            </w:r>
          </w:p>
        </w:tc>
      </w:tr>
      <w:tr w:rsidR="006349BF" w:rsidRPr="000B1C98" w:rsidTr="00140284">
        <w:trPr>
          <w:cantSplit/>
          <w:trHeight w:hRule="exact" w:val="423"/>
        </w:trPr>
        <w:tc>
          <w:tcPr>
            <w:tcW w:w="3242" w:type="dxa"/>
            <w:vMerge w:val="restart"/>
            <w:tcBorders>
              <w:top w:val="single" w:sz="4" w:space="0" w:color="000000"/>
              <w:left w:val="single" w:sz="4" w:space="0" w:color="000000"/>
            </w:tcBorders>
            <w:shd w:val="clear" w:color="auto" w:fill="FFFFFF"/>
          </w:tcPr>
          <w:p w:rsidR="006349BF" w:rsidRPr="000B1C98" w:rsidRDefault="006349BF">
            <w:pPr>
              <w:snapToGrid w:val="0"/>
              <w:spacing w:line="360" w:lineRule="auto"/>
              <w:ind w:left="147"/>
              <w:rPr>
                <w:rFonts w:ascii="Times New Roman" w:hAnsi="Times New Roman"/>
                <w:lang w:val="ru-RU"/>
              </w:rPr>
            </w:pPr>
            <w:r w:rsidRPr="000B1C98">
              <w:rPr>
                <w:rFonts w:ascii="Times New Roman" w:hAnsi="Times New Roman"/>
                <w:lang w:val="ru-RU"/>
              </w:rPr>
              <w:t>Общий объем времени на консультации</w:t>
            </w:r>
          </w:p>
        </w:tc>
        <w:tc>
          <w:tcPr>
            <w:tcW w:w="6238" w:type="dxa"/>
            <w:gridSpan w:val="8"/>
            <w:tcBorders>
              <w:top w:val="single" w:sz="4" w:space="0" w:color="000000"/>
              <w:left w:val="single" w:sz="4" w:space="0" w:color="000000"/>
              <w:bottom w:val="single" w:sz="4" w:space="0" w:color="000000"/>
            </w:tcBorders>
            <w:shd w:val="clear" w:color="auto" w:fill="FFFFFF"/>
          </w:tcPr>
          <w:p w:rsidR="006349BF" w:rsidRPr="000B1C98" w:rsidRDefault="006349BF">
            <w:pPr>
              <w:snapToGrid w:val="0"/>
              <w:spacing w:line="360" w:lineRule="auto"/>
              <w:jc w:val="center"/>
              <w:rPr>
                <w:rFonts w:ascii="Times New Roman" w:hAnsi="Times New Roman"/>
                <w:lang w:val="ru-RU"/>
              </w:rPr>
            </w:pPr>
            <w:r w:rsidRPr="000B1C98">
              <w:rPr>
                <w:rFonts w:ascii="Times New Roman" w:hAnsi="Times New Roman"/>
                <w:lang w:val="ru-RU"/>
              </w:rPr>
              <w:t xml:space="preserve">           62</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6349BF" w:rsidRPr="000B1C98" w:rsidRDefault="006349BF">
            <w:pPr>
              <w:snapToGrid w:val="0"/>
              <w:spacing w:line="360" w:lineRule="auto"/>
              <w:jc w:val="center"/>
              <w:rPr>
                <w:rFonts w:ascii="Times New Roman" w:hAnsi="Times New Roman"/>
                <w:lang w:val="ru-RU"/>
              </w:rPr>
            </w:pPr>
            <w:r w:rsidRPr="000B1C98">
              <w:rPr>
                <w:rFonts w:ascii="Times New Roman" w:hAnsi="Times New Roman"/>
                <w:lang w:val="ru-RU"/>
              </w:rPr>
              <w:t>8</w:t>
            </w:r>
          </w:p>
        </w:tc>
      </w:tr>
      <w:tr w:rsidR="006349BF" w:rsidRPr="000B1C98" w:rsidTr="00140284">
        <w:trPr>
          <w:cantSplit/>
          <w:trHeight w:hRule="exact" w:val="429"/>
        </w:trPr>
        <w:tc>
          <w:tcPr>
            <w:tcW w:w="3242" w:type="dxa"/>
            <w:vMerge/>
            <w:tcBorders>
              <w:left w:val="single" w:sz="4" w:space="0" w:color="000000"/>
              <w:bottom w:val="single" w:sz="4" w:space="0" w:color="000000"/>
            </w:tcBorders>
            <w:shd w:val="clear" w:color="auto" w:fill="FFFFFF"/>
          </w:tcPr>
          <w:p w:rsidR="006349BF" w:rsidRPr="000B1C98" w:rsidRDefault="006349BF">
            <w:pPr>
              <w:snapToGrid w:val="0"/>
              <w:spacing w:line="360" w:lineRule="auto"/>
              <w:ind w:left="147"/>
              <w:rPr>
                <w:rFonts w:ascii="Times New Roman" w:hAnsi="Times New Roman"/>
                <w:lang w:val="ru-RU"/>
              </w:rPr>
            </w:pPr>
          </w:p>
        </w:tc>
        <w:tc>
          <w:tcPr>
            <w:tcW w:w="6947" w:type="dxa"/>
            <w:gridSpan w:val="9"/>
            <w:tcBorders>
              <w:top w:val="single" w:sz="4" w:space="0" w:color="000000"/>
              <w:left w:val="single" w:sz="4" w:space="0" w:color="000000"/>
              <w:bottom w:val="single" w:sz="4" w:space="0" w:color="000000"/>
              <w:right w:val="single" w:sz="4" w:space="0" w:color="000000"/>
            </w:tcBorders>
            <w:shd w:val="clear" w:color="auto" w:fill="FFFFFF"/>
          </w:tcPr>
          <w:p w:rsidR="006349BF" w:rsidRPr="000B1C98" w:rsidRDefault="006349BF">
            <w:pPr>
              <w:snapToGrid w:val="0"/>
              <w:spacing w:line="360" w:lineRule="auto"/>
              <w:jc w:val="center"/>
              <w:rPr>
                <w:rFonts w:ascii="Times New Roman" w:hAnsi="Times New Roman"/>
                <w:lang w:val="ru-RU"/>
              </w:rPr>
            </w:pPr>
            <w:r w:rsidRPr="000B1C98">
              <w:rPr>
                <w:rFonts w:ascii="Times New Roman" w:hAnsi="Times New Roman"/>
                <w:lang w:val="ru-RU"/>
              </w:rPr>
              <w:t>70</w:t>
            </w:r>
          </w:p>
        </w:tc>
      </w:tr>
    </w:tbl>
    <w:p w:rsidR="006349BF" w:rsidRPr="000B1C98" w:rsidRDefault="006349BF">
      <w:pPr>
        <w:spacing w:line="360" w:lineRule="auto"/>
        <w:jc w:val="both"/>
      </w:pPr>
    </w:p>
    <w:p w:rsidR="006349BF" w:rsidRPr="000B1C98" w:rsidRDefault="006349BF">
      <w:pPr>
        <w:spacing w:line="360" w:lineRule="auto"/>
        <w:ind w:firstLine="720"/>
        <w:jc w:val="both"/>
        <w:rPr>
          <w:rFonts w:ascii="Times New Roman" w:hAnsi="Times New Roman"/>
          <w:color w:val="000000"/>
          <w:lang w:val="ru-RU"/>
        </w:rPr>
      </w:pPr>
      <w:r w:rsidRPr="000B1C98">
        <w:rPr>
          <w:rFonts w:ascii="Times New Roman" w:hAnsi="Times New Roman"/>
          <w:b/>
          <w:color w:val="000000"/>
          <w:lang w:val="ru-RU"/>
        </w:rPr>
        <w:t>Консультации</w:t>
      </w:r>
      <w:r w:rsidRPr="000B1C98">
        <w:rPr>
          <w:rFonts w:ascii="Times New Roman" w:hAnsi="Times New Roman"/>
          <w:color w:val="000000"/>
          <w:lang w:val="ru-RU"/>
        </w:rPr>
        <w:t xml:space="preserve"> проводятся с целью подготовки обучающихся к контрольным урокам, зачетам, экзаменам, творческим конкурсам и другим мероприятиям по усмотрению  образовательного учреждения. Консультации могут проводиться рассредоточено или в счет резерва учебного времени. В случае, если консультации проводятся рассредоточено, резерв учебного времени используется на самостоятельную работу обучающихся и методическую работу преподавателей. </w:t>
      </w:r>
    </w:p>
    <w:p w:rsidR="006349BF" w:rsidRPr="000B1C98" w:rsidRDefault="006349BF">
      <w:pPr>
        <w:spacing w:line="360" w:lineRule="auto"/>
        <w:ind w:firstLine="720"/>
        <w:jc w:val="both"/>
        <w:rPr>
          <w:rFonts w:ascii="Times New Roman" w:hAnsi="Times New Roman"/>
          <w:color w:val="000000"/>
          <w:lang w:val="ru-RU"/>
        </w:rPr>
      </w:pPr>
      <w:r w:rsidRPr="000B1C98">
        <w:rPr>
          <w:rFonts w:ascii="Times New Roman" w:hAnsi="Times New Roman"/>
          <w:color w:val="000000"/>
          <w:lang w:val="ru-RU"/>
        </w:rPr>
        <w:t>Резерв учебного времени можно использовать как перед промежуточной (экзаменационной) аттестацией, так и после ее окончания с целью обеспечения самостоятельной работой обучающихся на период летних каникул.</w:t>
      </w:r>
    </w:p>
    <w:p w:rsidR="006349BF" w:rsidRPr="000B1C98" w:rsidRDefault="006349BF">
      <w:pPr>
        <w:spacing w:line="360" w:lineRule="auto"/>
        <w:ind w:firstLine="720"/>
        <w:jc w:val="both"/>
        <w:rPr>
          <w:rFonts w:ascii="Times New Roman" w:hAnsi="Times New Roman"/>
          <w:color w:val="000000"/>
          <w:lang w:val="ru-RU"/>
        </w:rPr>
      </w:pPr>
      <w:r w:rsidRPr="000B1C98">
        <w:rPr>
          <w:rFonts w:ascii="Times New Roman" w:hAnsi="Times New Roman"/>
          <w:color w:val="000000"/>
          <w:lang w:val="ru-RU"/>
        </w:rPr>
        <w:t>Объем самостоятельной работы обучающихся в неделю по учебным предметам определяется с учетом минимальных затрат на подготовку домашнего задания, параллельного освоения детьми программ начального и основного общего образования. Объем времени на самостоятельную работу  может определяться с учетом сложившихся педагогических традиций, методической целесообразности и индивидуальных способностей ученика.</w:t>
      </w:r>
    </w:p>
    <w:p w:rsidR="006349BF" w:rsidRPr="000B1C98" w:rsidRDefault="006349BF">
      <w:pPr>
        <w:spacing w:line="360" w:lineRule="auto"/>
        <w:ind w:firstLine="720"/>
        <w:jc w:val="both"/>
        <w:rPr>
          <w:rFonts w:ascii="Times New Roman" w:hAnsi="Times New Roman"/>
          <w:color w:val="000000"/>
          <w:lang w:val="ru-RU"/>
        </w:rPr>
      </w:pPr>
      <w:r w:rsidRPr="000B1C98">
        <w:rPr>
          <w:rFonts w:ascii="Times New Roman" w:hAnsi="Times New Roman"/>
          <w:color w:val="000000"/>
          <w:lang w:val="ru-RU"/>
        </w:rPr>
        <w:t>Самостоятельные занятия должны быть регулярными и систематическими.</w:t>
      </w:r>
    </w:p>
    <w:p w:rsidR="006349BF" w:rsidRPr="000B1C98" w:rsidRDefault="006349BF">
      <w:pPr>
        <w:pStyle w:val="Body1"/>
        <w:spacing w:line="360" w:lineRule="auto"/>
        <w:ind w:left="142" w:firstLine="720"/>
        <w:jc w:val="both"/>
        <w:rPr>
          <w:rFonts w:ascii="Times New Roman" w:hAnsi="Times New Roman"/>
          <w:lang w:val="ru-RU"/>
        </w:rPr>
      </w:pPr>
      <w:r w:rsidRPr="000B1C98">
        <w:rPr>
          <w:rFonts w:ascii="Times New Roman" w:hAnsi="Times New Roman"/>
          <w:lang w:val="ru-RU"/>
        </w:rPr>
        <w:t>Аудиторная нагрузка по учебному предмету обязательной части образовательной программы в области искусств распределяется по годам обучения с учетом общего объема аудиторного времени, предусмотренного на учебный предмет ФГТ.</w:t>
      </w:r>
    </w:p>
    <w:p w:rsidR="006349BF" w:rsidRPr="000B1C98" w:rsidRDefault="006349BF">
      <w:pPr>
        <w:pStyle w:val="Body1"/>
        <w:spacing w:line="360" w:lineRule="auto"/>
        <w:ind w:left="142"/>
        <w:jc w:val="both"/>
        <w:rPr>
          <w:rFonts w:ascii="Times New Roman" w:hAnsi="Times New Roman"/>
          <w:lang w:val="ru-RU"/>
        </w:rPr>
      </w:pPr>
      <w:r w:rsidRPr="000B1C98">
        <w:rPr>
          <w:rFonts w:ascii="Times New Roman" w:hAnsi="Times New Roman"/>
          <w:lang w:val="ru-RU"/>
        </w:rPr>
        <w:t xml:space="preserve">       Объем времени на самостоятельную работу обучающихся по каждому учебному предмету определяется с учетом сложившихся педагогических традиций, методической целесообразности и индивидуальных способностей ученика.</w:t>
      </w:r>
    </w:p>
    <w:p w:rsidR="006349BF" w:rsidRPr="000B1C98" w:rsidRDefault="006349BF" w:rsidP="00C75B53">
      <w:pPr>
        <w:spacing w:line="360" w:lineRule="auto"/>
        <w:ind w:firstLine="709"/>
        <w:rPr>
          <w:rFonts w:ascii="Times New Roman" w:hAnsi="Times New Roman"/>
          <w:i/>
          <w:lang w:val="ru-RU"/>
        </w:rPr>
      </w:pPr>
      <w:r w:rsidRPr="000B1C98">
        <w:rPr>
          <w:rFonts w:ascii="Times New Roman" w:hAnsi="Times New Roman"/>
          <w:i/>
          <w:lang w:val="ru-RU"/>
        </w:rPr>
        <w:t>Виды  внеаудиторной  работы:</w:t>
      </w:r>
    </w:p>
    <w:p w:rsidR="006349BF" w:rsidRPr="000B1C98" w:rsidRDefault="006349BF">
      <w:pPr>
        <w:spacing w:line="360" w:lineRule="auto"/>
        <w:ind w:left="142" w:firstLine="567"/>
        <w:jc w:val="both"/>
        <w:rPr>
          <w:rFonts w:ascii="Times New Roman" w:hAnsi="Times New Roman"/>
          <w:i/>
          <w:lang w:val="ru-RU"/>
        </w:rPr>
      </w:pPr>
      <w:r w:rsidRPr="000B1C98">
        <w:rPr>
          <w:rFonts w:ascii="Times New Roman" w:hAnsi="Times New Roman"/>
          <w:i/>
          <w:lang w:val="ru-RU"/>
        </w:rPr>
        <w:t>- выполнение  домашнего  задания;</w:t>
      </w:r>
    </w:p>
    <w:p w:rsidR="006349BF" w:rsidRPr="000B1C98" w:rsidRDefault="006349BF">
      <w:pPr>
        <w:spacing w:line="360" w:lineRule="auto"/>
        <w:ind w:left="142" w:firstLine="567"/>
        <w:jc w:val="both"/>
        <w:rPr>
          <w:rFonts w:ascii="Times New Roman" w:hAnsi="Times New Roman"/>
          <w:i/>
          <w:lang w:val="ru-RU"/>
        </w:rPr>
      </w:pPr>
      <w:r w:rsidRPr="000B1C98">
        <w:rPr>
          <w:rFonts w:ascii="Times New Roman" w:hAnsi="Times New Roman"/>
          <w:i/>
          <w:lang w:val="ru-RU"/>
        </w:rPr>
        <w:t>- подготовка  к  концертным  выступлениям;</w:t>
      </w:r>
    </w:p>
    <w:p w:rsidR="006349BF" w:rsidRPr="000B1C98" w:rsidRDefault="006349BF">
      <w:pPr>
        <w:spacing w:line="360" w:lineRule="auto"/>
        <w:ind w:left="142" w:firstLine="567"/>
        <w:jc w:val="both"/>
        <w:rPr>
          <w:rFonts w:ascii="Times New Roman" w:hAnsi="Times New Roman"/>
          <w:i/>
          <w:lang w:val="ru-RU"/>
        </w:rPr>
      </w:pPr>
      <w:r w:rsidRPr="000B1C98">
        <w:rPr>
          <w:rFonts w:ascii="Times New Roman" w:hAnsi="Times New Roman"/>
          <w:i/>
          <w:lang w:val="ru-RU"/>
        </w:rPr>
        <w:t>- посещение  учреждений  культуры  (филармоний,  театров,  концертных  залов  и  др.);</w:t>
      </w:r>
    </w:p>
    <w:p w:rsidR="006349BF" w:rsidRPr="000B1C98" w:rsidRDefault="006349BF">
      <w:pPr>
        <w:spacing w:line="360" w:lineRule="auto"/>
        <w:ind w:left="142" w:firstLine="556"/>
        <w:jc w:val="both"/>
        <w:rPr>
          <w:rFonts w:ascii="Times New Roman" w:hAnsi="Times New Roman"/>
          <w:i/>
          <w:lang w:val="ru-RU"/>
        </w:rPr>
      </w:pPr>
      <w:r w:rsidRPr="000B1C98">
        <w:rPr>
          <w:rFonts w:ascii="Times New Roman" w:hAnsi="Times New Roman"/>
          <w:i/>
          <w:lang w:val="ru-RU"/>
        </w:rPr>
        <w:t>- участие  обучающихся  в  концертах,  творческих  мероприятиях  и   культурно-просветительской  деятельности  образовательного  учреждения  и  др.</w:t>
      </w:r>
    </w:p>
    <w:p w:rsidR="006349BF" w:rsidRPr="000B1C98" w:rsidRDefault="006349BF">
      <w:pPr>
        <w:spacing w:line="360" w:lineRule="auto"/>
        <w:ind w:left="142" w:firstLine="709"/>
        <w:jc w:val="both"/>
        <w:rPr>
          <w:rFonts w:ascii="Times New Roman" w:hAnsi="Times New Roman"/>
          <w:lang w:val="ru-RU"/>
        </w:rPr>
      </w:pPr>
      <w:r w:rsidRPr="000B1C98">
        <w:rPr>
          <w:rFonts w:ascii="Times New Roman" w:hAnsi="Times New Roman"/>
          <w:lang w:val="ru-RU"/>
        </w:rPr>
        <w:lastRenderedPageBreak/>
        <w:t>Учебный материал распределяется по годам обучения – классам. Каждый класс имеет свои дидактические задачи и объем времени, предусмотренный для освоения учебного материала.</w:t>
      </w:r>
    </w:p>
    <w:p w:rsidR="006349BF" w:rsidRPr="000B1C98" w:rsidRDefault="006349BF" w:rsidP="00751307">
      <w:pPr>
        <w:ind w:left="142" w:firstLine="709"/>
        <w:jc w:val="both"/>
        <w:rPr>
          <w:rFonts w:ascii="Times New Roman" w:hAnsi="Times New Roman"/>
          <w:lang w:val="ru-RU"/>
        </w:rPr>
      </w:pPr>
    </w:p>
    <w:p w:rsidR="006349BF" w:rsidRPr="000B1C98" w:rsidRDefault="006349BF">
      <w:pPr>
        <w:pStyle w:val="16"/>
        <w:numPr>
          <w:ilvl w:val="0"/>
          <w:numId w:val="6"/>
        </w:numPr>
        <w:spacing w:line="360" w:lineRule="auto"/>
        <w:jc w:val="both"/>
        <w:rPr>
          <w:rFonts w:ascii="Times New Roman" w:hAnsi="Times New Roman"/>
          <w:b/>
          <w:i/>
          <w:lang w:val="ru-RU"/>
        </w:rPr>
      </w:pPr>
      <w:r w:rsidRPr="000B1C98">
        <w:rPr>
          <w:rFonts w:ascii="Times New Roman" w:hAnsi="Times New Roman"/>
          <w:b/>
          <w:i/>
          <w:lang w:val="ru-RU"/>
        </w:rPr>
        <w:t>Требования по годам обучения</w:t>
      </w:r>
    </w:p>
    <w:p w:rsidR="006349BF" w:rsidRPr="000B1C98" w:rsidRDefault="006349BF">
      <w:pPr>
        <w:spacing w:line="360" w:lineRule="auto"/>
        <w:ind w:firstLine="720"/>
        <w:jc w:val="both"/>
        <w:rPr>
          <w:rFonts w:ascii="Times New Roman" w:hAnsi="Times New Roman"/>
          <w:color w:val="000000"/>
          <w:lang w:val="ru-RU"/>
        </w:rPr>
      </w:pPr>
      <w:r w:rsidRPr="000B1C98">
        <w:rPr>
          <w:rFonts w:ascii="Times New Roman" w:hAnsi="Times New Roman"/>
          <w:lang w:val="ru-RU"/>
        </w:rPr>
        <w:t>Настоящая программа отражает разнообразие</w:t>
      </w:r>
      <w:r w:rsidRPr="000B1C98">
        <w:rPr>
          <w:rFonts w:ascii="Times New Roman" w:hAnsi="Times New Roman"/>
          <w:color w:val="000000"/>
          <w:lang w:val="ru-RU"/>
        </w:rPr>
        <w:t xml:space="preserve"> репертуара, его академическую направленность, а также возможность индивидуального подхода к каждому ученику. В одном и том же классе экзаменационная программа может значительно отличаться по уровню трудности (см. 5 вариантов примерных экзаменационных программ). Количество музыкальных произведений, рекомендуемых для изучения в каждом классе, дается в годовых требованиях.</w:t>
      </w:r>
    </w:p>
    <w:p w:rsidR="006349BF" w:rsidRPr="000B1C98" w:rsidRDefault="006349BF" w:rsidP="00614DDC">
      <w:pPr>
        <w:spacing w:line="360" w:lineRule="auto"/>
        <w:ind w:firstLine="720"/>
        <w:jc w:val="both"/>
        <w:rPr>
          <w:rFonts w:ascii="Times New Roman" w:hAnsi="Times New Roman"/>
          <w:color w:val="000000"/>
          <w:lang w:val="ru-RU"/>
        </w:rPr>
      </w:pPr>
      <w:r w:rsidRPr="000B1C98">
        <w:rPr>
          <w:rFonts w:ascii="Times New Roman" w:hAnsi="Times New Roman"/>
          <w:color w:val="000000"/>
          <w:lang w:val="ru-RU"/>
        </w:rPr>
        <w:t>В работе над репертуаром преподаватель должен учитывать, что большинство произведений предназначаются для публичного или экзаменационного исполнения, а остальные - для работы в классе или просто ознакомления. Следовательно, преподаватель может устанавливать степень завершенности работы над произведением. Вся работа над репертуаром фиксируется в индивидуальном плане ученика.</w:t>
      </w:r>
    </w:p>
    <w:p w:rsidR="006349BF" w:rsidRPr="000B1C98" w:rsidRDefault="006349BF">
      <w:pPr>
        <w:spacing w:line="360" w:lineRule="auto"/>
        <w:jc w:val="both"/>
        <w:rPr>
          <w:rFonts w:ascii="Times New Roman" w:hAnsi="Times New Roman"/>
          <w:b/>
          <w:color w:val="000000"/>
          <w:lang w:val="ru-RU"/>
        </w:rPr>
      </w:pPr>
    </w:p>
    <w:p w:rsidR="006349BF" w:rsidRPr="000B1C98" w:rsidRDefault="006349BF">
      <w:pPr>
        <w:spacing w:line="360" w:lineRule="auto"/>
        <w:jc w:val="both"/>
        <w:rPr>
          <w:rFonts w:ascii="Times New Roman" w:hAnsi="Times New Roman"/>
          <w:b/>
          <w:color w:val="000000"/>
          <w:lang w:val="ru-RU"/>
        </w:rPr>
      </w:pPr>
    </w:p>
    <w:p w:rsidR="006349BF" w:rsidRDefault="006349BF">
      <w:pPr>
        <w:spacing w:line="360" w:lineRule="auto"/>
        <w:jc w:val="both"/>
        <w:rPr>
          <w:rFonts w:ascii="Times New Roman" w:hAnsi="Times New Roman"/>
          <w:b/>
          <w:color w:val="000000"/>
          <w:lang w:val="ru-RU"/>
        </w:rPr>
      </w:pPr>
    </w:p>
    <w:p w:rsidR="006349BF" w:rsidRDefault="006349BF">
      <w:pPr>
        <w:spacing w:line="360" w:lineRule="auto"/>
        <w:jc w:val="both"/>
        <w:rPr>
          <w:rFonts w:ascii="Times New Roman" w:hAnsi="Times New Roman"/>
          <w:b/>
          <w:color w:val="000000"/>
          <w:lang w:val="ru-RU"/>
        </w:rPr>
      </w:pPr>
    </w:p>
    <w:p w:rsidR="006349BF" w:rsidRDefault="006349BF">
      <w:pPr>
        <w:spacing w:line="360" w:lineRule="auto"/>
        <w:jc w:val="both"/>
        <w:rPr>
          <w:rFonts w:ascii="Times New Roman" w:hAnsi="Times New Roman"/>
          <w:b/>
          <w:color w:val="000000"/>
          <w:lang w:val="ru-RU"/>
        </w:rPr>
      </w:pPr>
    </w:p>
    <w:p w:rsidR="006349BF" w:rsidRDefault="006349BF">
      <w:pPr>
        <w:spacing w:line="360" w:lineRule="auto"/>
        <w:jc w:val="both"/>
        <w:rPr>
          <w:rFonts w:ascii="Times New Roman" w:hAnsi="Times New Roman"/>
          <w:b/>
          <w:color w:val="000000"/>
          <w:lang w:val="ru-RU"/>
        </w:rPr>
      </w:pPr>
    </w:p>
    <w:p w:rsidR="006349BF" w:rsidRDefault="006349BF">
      <w:pPr>
        <w:spacing w:line="360" w:lineRule="auto"/>
        <w:jc w:val="both"/>
        <w:rPr>
          <w:rFonts w:ascii="Times New Roman" w:hAnsi="Times New Roman"/>
          <w:b/>
          <w:color w:val="000000"/>
          <w:lang w:val="ru-RU"/>
        </w:rPr>
      </w:pPr>
    </w:p>
    <w:p w:rsidR="006349BF" w:rsidRDefault="006349BF">
      <w:pPr>
        <w:spacing w:line="360" w:lineRule="auto"/>
        <w:jc w:val="both"/>
        <w:rPr>
          <w:rFonts w:ascii="Times New Roman" w:hAnsi="Times New Roman"/>
          <w:b/>
          <w:color w:val="000000"/>
          <w:lang w:val="ru-RU"/>
        </w:rPr>
      </w:pPr>
    </w:p>
    <w:p w:rsidR="006349BF" w:rsidRDefault="006349BF">
      <w:pPr>
        <w:spacing w:line="360" w:lineRule="auto"/>
        <w:jc w:val="both"/>
        <w:rPr>
          <w:rFonts w:ascii="Times New Roman" w:hAnsi="Times New Roman"/>
          <w:b/>
          <w:color w:val="000000"/>
          <w:lang w:val="ru-RU"/>
        </w:rPr>
      </w:pPr>
    </w:p>
    <w:p w:rsidR="006349BF" w:rsidRDefault="006349BF">
      <w:pPr>
        <w:spacing w:line="360" w:lineRule="auto"/>
        <w:jc w:val="both"/>
        <w:rPr>
          <w:rFonts w:ascii="Times New Roman" w:hAnsi="Times New Roman"/>
          <w:b/>
          <w:color w:val="000000"/>
          <w:lang w:val="ru-RU"/>
        </w:rPr>
      </w:pPr>
    </w:p>
    <w:p w:rsidR="006349BF" w:rsidRDefault="006349BF">
      <w:pPr>
        <w:spacing w:line="360" w:lineRule="auto"/>
        <w:jc w:val="both"/>
        <w:rPr>
          <w:rFonts w:ascii="Times New Roman" w:hAnsi="Times New Roman"/>
          <w:b/>
          <w:color w:val="000000"/>
          <w:lang w:val="ru-RU"/>
        </w:rPr>
      </w:pPr>
    </w:p>
    <w:p w:rsidR="006349BF" w:rsidRDefault="006349BF">
      <w:pPr>
        <w:spacing w:line="360" w:lineRule="auto"/>
        <w:jc w:val="both"/>
        <w:rPr>
          <w:rFonts w:ascii="Times New Roman" w:hAnsi="Times New Roman"/>
          <w:b/>
          <w:color w:val="000000"/>
          <w:lang w:val="ru-RU"/>
        </w:rPr>
      </w:pPr>
    </w:p>
    <w:p w:rsidR="006349BF" w:rsidRDefault="006349BF">
      <w:pPr>
        <w:spacing w:line="360" w:lineRule="auto"/>
        <w:jc w:val="both"/>
        <w:rPr>
          <w:rFonts w:ascii="Times New Roman" w:hAnsi="Times New Roman"/>
          <w:b/>
          <w:color w:val="000000"/>
          <w:lang w:val="ru-RU"/>
        </w:rPr>
      </w:pPr>
    </w:p>
    <w:p w:rsidR="006349BF" w:rsidRDefault="006349BF">
      <w:pPr>
        <w:spacing w:line="360" w:lineRule="auto"/>
        <w:jc w:val="both"/>
        <w:rPr>
          <w:rFonts w:ascii="Times New Roman" w:hAnsi="Times New Roman"/>
          <w:b/>
          <w:color w:val="000000"/>
          <w:lang w:val="ru-RU"/>
        </w:rPr>
      </w:pPr>
    </w:p>
    <w:p w:rsidR="006349BF" w:rsidRDefault="006349BF">
      <w:pPr>
        <w:spacing w:line="360" w:lineRule="auto"/>
        <w:jc w:val="both"/>
        <w:rPr>
          <w:rFonts w:ascii="Times New Roman" w:hAnsi="Times New Roman"/>
          <w:b/>
          <w:color w:val="000000"/>
          <w:lang w:val="ru-RU"/>
        </w:rPr>
      </w:pPr>
    </w:p>
    <w:p w:rsidR="006349BF" w:rsidRPr="000B1C98" w:rsidRDefault="006349BF">
      <w:pPr>
        <w:spacing w:line="360" w:lineRule="auto"/>
        <w:jc w:val="both"/>
        <w:rPr>
          <w:rFonts w:ascii="Times New Roman" w:hAnsi="Times New Roman"/>
          <w:b/>
          <w:color w:val="000000"/>
          <w:lang w:val="ru-RU"/>
        </w:rPr>
      </w:pPr>
    </w:p>
    <w:p w:rsidR="006349BF" w:rsidRPr="000B1C98" w:rsidRDefault="006349BF">
      <w:pPr>
        <w:spacing w:line="360" w:lineRule="auto"/>
        <w:jc w:val="both"/>
        <w:rPr>
          <w:rFonts w:ascii="Times New Roman" w:hAnsi="Times New Roman"/>
          <w:b/>
          <w:color w:val="000000"/>
          <w:lang w:val="ru-RU"/>
        </w:rPr>
      </w:pPr>
    </w:p>
    <w:p w:rsidR="006349BF" w:rsidRPr="000B1C98" w:rsidRDefault="006349BF">
      <w:pPr>
        <w:spacing w:line="360" w:lineRule="auto"/>
        <w:jc w:val="both"/>
        <w:rPr>
          <w:rFonts w:ascii="Times New Roman" w:hAnsi="Times New Roman"/>
          <w:b/>
          <w:color w:val="000000"/>
          <w:lang w:val="ru-RU"/>
        </w:rPr>
      </w:pPr>
    </w:p>
    <w:p w:rsidR="006349BF" w:rsidRPr="000B1C98" w:rsidRDefault="006349BF">
      <w:pPr>
        <w:spacing w:line="360" w:lineRule="auto"/>
        <w:jc w:val="both"/>
        <w:rPr>
          <w:rFonts w:ascii="Times New Roman" w:hAnsi="Times New Roman"/>
          <w:b/>
          <w:color w:val="000000"/>
          <w:lang w:val="ru-RU"/>
        </w:rPr>
      </w:pPr>
    </w:p>
    <w:p w:rsidR="006349BF" w:rsidRDefault="006349BF">
      <w:pPr>
        <w:spacing w:line="360" w:lineRule="auto"/>
        <w:jc w:val="both"/>
        <w:rPr>
          <w:rFonts w:ascii="Times New Roman" w:hAnsi="Times New Roman"/>
          <w:b/>
          <w:color w:val="000000"/>
          <w:lang w:val="ru-RU"/>
        </w:rPr>
      </w:pPr>
    </w:p>
    <w:p w:rsidR="006349BF" w:rsidRPr="000B1C98" w:rsidRDefault="006349BF">
      <w:pPr>
        <w:spacing w:line="360" w:lineRule="auto"/>
        <w:jc w:val="both"/>
        <w:rPr>
          <w:rFonts w:ascii="Times New Roman" w:hAnsi="Times New Roman"/>
          <w:b/>
          <w:color w:val="000000"/>
          <w:lang w:val="ru-RU"/>
        </w:rPr>
      </w:pPr>
    </w:p>
    <w:p w:rsidR="006349BF" w:rsidRPr="000B1C98" w:rsidRDefault="006349BF">
      <w:pPr>
        <w:spacing w:line="360" w:lineRule="auto"/>
        <w:jc w:val="both"/>
        <w:rPr>
          <w:rFonts w:ascii="Times New Roman" w:hAnsi="Times New Roman"/>
          <w:b/>
          <w:color w:val="000000"/>
          <w:lang w:val="ru-RU"/>
        </w:rPr>
      </w:pPr>
      <w:r w:rsidRPr="000B1C98">
        <w:rPr>
          <w:rFonts w:ascii="Times New Roman" w:hAnsi="Times New Roman"/>
          <w:b/>
          <w:color w:val="000000"/>
          <w:lang w:val="ru-RU"/>
        </w:rPr>
        <w:t>1 класс</w:t>
      </w:r>
    </w:p>
    <w:p w:rsidR="006349BF" w:rsidRPr="000B1C98" w:rsidRDefault="006349BF">
      <w:pPr>
        <w:spacing w:line="360" w:lineRule="auto"/>
        <w:jc w:val="both"/>
        <w:rPr>
          <w:rFonts w:ascii="Times New Roman" w:hAnsi="Times New Roman"/>
          <w:i/>
          <w:color w:val="000000"/>
          <w:lang w:val="ru-RU"/>
        </w:rPr>
      </w:pPr>
      <w:r w:rsidRPr="000B1C98">
        <w:rPr>
          <w:rFonts w:ascii="Times New Roman" w:hAnsi="Times New Roman"/>
          <w:i/>
          <w:color w:val="000000"/>
          <w:lang w:val="ru-RU"/>
        </w:rPr>
        <w:t>Специальность и чтение с листа</w:t>
      </w:r>
      <w:r w:rsidRPr="000B1C98">
        <w:rPr>
          <w:rFonts w:ascii="Times New Roman" w:hAnsi="Times New Roman"/>
          <w:i/>
          <w:color w:val="000000"/>
          <w:lang w:val="ru-RU"/>
        </w:rPr>
        <w:tab/>
        <w:t>2 часа в неделю</w:t>
      </w:r>
    </w:p>
    <w:p w:rsidR="006349BF" w:rsidRPr="000B1C98" w:rsidRDefault="006349BF">
      <w:pPr>
        <w:spacing w:line="360" w:lineRule="auto"/>
        <w:jc w:val="both"/>
        <w:rPr>
          <w:rFonts w:ascii="Times New Roman" w:hAnsi="Times New Roman"/>
          <w:i/>
          <w:color w:val="000000"/>
          <w:lang w:val="ru-RU"/>
        </w:rPr>
      </w:pPr>
      <w:r w:rsidRPr="000B1C98">
        <w:rPr>
          <w:rFonts w:ascii="Times New Roman" w:hAnsi="Times New Roman"/>
          <w:i/>
          <w:color w:val="000000"/>
          <w:lang w:val="ru-RU"/>
        </w:rPr>
        <w:t>Самостоятельная работа</w:t>
      </w:r>
      <w:r w:rsidRPr="000B1C98">
        <w:rPr>
          <w:rFonts w:ascii="Times New Roman" w:hAnsi="Times New Roman"/>
          <w:i/>
          <w:color w:val="000000"/>
          <w:lang w:val="ru-RU"/>
        </w:rPr>
        <w:tab/>
      </w:r>
      <w:r w:rsidRPr="000B1C98">
        <w:rPr>
          <w:rFonts w:ascii="Times New Roman" w:hAnsi="Times New Roman"/>
          <w:i/>
          <w:color w:val="000000"/>
          <w:lang w:val="ru-RU"/>
        </w:rPr>
        <w:tab/>
        <w:t>не менее 3- х часов в неделю</w:t>
      </w:r>
    </w:p>
    <w:p w:rsidR="006349BF" w:rsidRPr="000B1C98" w:rsidRDefault="006349BF">
      <w:pPr>
        <w:spacing w:line="360" w:lineRule="auto"/>
        <w:jc w:val="both"/>
        <w:rPr>
          <w:rFonts w:ascii="Times New Roman" w:hAnsi="Times New Roman"/>
          <w:i/>
          <w:color w:val="000000"/>
          <w:lang w:val="ru-RU"/>
        </w:rPr>
      </w:pPr>
      <w:r w:rsidRPr="000B1C98">
        <w:rPr>
          <w:rFonts w:ascii="Times New Roman" w:hAnsi="Times New Roman"/>
          <w:i/>
          <w:color w:val="000000"/>
          <w:lang w:val="ru-RU"/>
        </w:rPr>
        <w:t>Консультации</w:t>
      </w:r>
      <w:r w:rsidRPr="000B1C98">
        <w:rPr>
          <w:rFonts w:ascii="Times New Roman" w:hAnsi="Times New Roman"/>
          <w:i/>
          <w:color w:val="000000"/>
          <w:lang w:val="ru-RU"/>
        </w:rPr>
        <w:tab/>
      </w:r>
      <w:r w:rsidRPr="000B1C98">
        <w:rPr>
          <w:rFonts w:ascii="Times New Roman" w:hAnsi="Times New Roman"/>
          <w:i/>
          <w:color w:val="000000"/>
          <w:lang w:val="ru-RU"/>
        </w:rPr>
        <w:tab/>
      </w:r>
      <w:r w:rsidRPr="000B1C98">
        <w:rPr>
          <w:rFonts w:ascii="Times New Roman" w:hAnsi="Times New Roman"/>
          <w:i/>
          <w:color w:val="000000"/>
          <w:lang w:val="ru-RU"/>
        </w:rPr>
        <w:tab/>
      </w:r>
      <w:r w:rsidRPr="000B1C98">
        <w:rPr>
          <w:rFonts w:ascii="Times New Roman" w:hAnsi="Times New Roman"/>
          <w:i/>
          <w:color w:val="000000"/>
          <w:lang w:val="ru-RU"/>
        </w:rPr>
        <w:tab/>
        <w:t>6 часов в год</w:t>
      </w:r>
    </w:p>
    <w:p w:rsidR="006349BF" w:rsidRPr="000B1C98" w:rsidRDefault="006349BF">
      <w:pPr>
        <w:tabs>
          <w:tab w:val="left" w:pos="709"/>
          <w:tab w:val="left" w:pos="1980"/>
        </w:tabs>
        <w:spacing w:line="360" w:lineRule="auto"/>
        <w:jc w:val="both"/>
        <w:rPr>
          <w:rFonts w:ascii="Times New Roman" w:hAnsi="Times New Roman"/>
          <w:color w:val="000000"/>
          <w:lang w:val="ru-RU"/>
        </w:rPr>
      </w:pPr>
      <w:r w:rsidRPr="000B1C98">
        <w:rPr>
          <w:rFonts w:ascii="Times New Roman" w:hAnsi="Times New Roman"/>
          <w:color w:val="000000"/>
          <w:lang w:val="ru-RU"/>
        </w:rPr>
        <w:tab/>
        <w:t xml:space="preserve">Одновременно с изучением нотной грамоты преподаватель занимается с учащимися подбором по слуху, пением песенок. С первого урока предполагается знакомство с инструментом фортепиано, работа над упражнениями, формирующими правильные игровые навыки. За год учащийся должен пройти 20-30 небольших произведений, освоить основные приемы игры: </w:t>
      </w:r>
      <w:r w:rsidRPr="000B1C98">
        <w:rPr>
          <w:rFonts w:ascii="Times New Roman" w:hAnsi="Times New Roman"/>
          <w:color w:val="000000"/>
        </w:rPr>
        <w:t>non</w:t>
      </w:r>
      <w:r w:rsidRPr="000B1C98">
        <w:rPr>
          <w:rFonts w:ascii="Times New Roman" w:hAnsi="Times New Roman"/>
          <w:color w:val="000000"/>
          <w:lang w:val="ru-RU"/>
        </w:rPr>
        <w:t xml:space="preserve"> </w:t>
      </w:r>
      <w:r w:rsidRPr="000B1C98">
        <w:rPr>
          <w:rFonts w:ascii="Times New Roman" w:hAnsi="Times New Roman"/>
          <w:color w:val="000000"/>
        </w:rPr>
        <w:t>legato</w:t>
      </w:r>
      <w:r w:rsidRPr="000B1C98">
        <w:rPr>
          <w:rFonts w:ascii="Times New Roman" w:hAnsi="Times New Roman"/>
          <w:color w:val="000000"/>
          <w:lang w:val="ru-RU"/>
        </w:rPr>
        <w:t xml:space="preserve">, </w:t>
      </w:r>
      <w:r w:rsidRPr="000B1C98">
        <w:rPr>
          <w:rFonts w:ascii="Times New Roman" w:hAnsi="Times New Roman"/>
          <w:color w:val="000000"/>
        </w:rPr>
        <w:t>legato</w:t>
      </w:r>
      <w:r w:rsidRPr="000B1C98">
        <w:rPr>
          <w:rFonts w:ascii="Times New Roman" w:hAnsi="Times New Roman"/>
          <w:color w:val="000000"/>
          <w:lang w:val="ru-RU"/>
        </w:rPr>
        <w:t xml:space="preserve">, </w:t>
      </w:r>
      <w:r w:rsidRPr="000B1C98">
        <w:rPr>
          <w:rFonts w:ascii="Times New Roman" w:hAnsi="Times New Roman"/>
          <w:color w:val="000000"/>
        </w:rPr>
        <w:t>staccato</w:t>
      </w:r>
      <w:r w:rsidRPr="000B1C98">
        <w:rPr>
          <w:rFonts w:ascii="Times New Roman" w:hAnsi="Times New Roman"/>
          <w:color w:val="000000"/>
          <w:lang w:val="ru-RU"/>
        </w:rPr>
        <w:t xml:space="preserve">. В репертуаре предполагаются пьесы различного характера: народные песни, пьесы песенного и танцевального характера, пьесы с элементами полифонии, этюды, ансамбли, а также (для более продвинутых учеников) легкие сонатины и вариации. </w:t>
      </w:r>
    </w:p>
    <w:p w:rsidR="006349BF" w:rsidRDefault="006349BF">
      <w:pPr>
        <w:tabs>
          <w:tab w:val="left" w:pos="709"/>
          <w:tab w:val="left" w:pos="1980"/>
        </w:tabs>
        <w:spacing w:line="360" w:lineRule="auto"/>
        <w:jc w:val="both"/>
        <w:rPr>
          <w:rFonts w:ascii="Times New Roman" w:hAnsi="Times New Roman"/>
          <w:color w:val="000000"/>
          <w:lang w:val="ru-RU"/>
        </w:rPr>
      </w:pPr>
      <w:r w:rsidRPr="000B1C98">
        <w:rPr>
          <w:rFonts w:ascii="Times New Roman" w:hAnsi="Times New Roman"/>
          <w:color w:val="000000"/>
          <w:lang w:val="ru-RU"/>
        </w:rPr>
        <w:tab/>
        <w:t xml:space="preserve">За год учащийся должен сыграть: </w:t>
      </w:r>
      <w:r>
        <w:rPr>
          <w:rFonts w:ascii="Times New Roman" w:hAnsi="Times New Roman"/>
          <w:color w:val="000000"/>
          <w:lang w:val="ru-RU"/>
        </w:rPr>
        <w:t xml:space="preserve">один зачет в 1 полугодии; </w:t>
      </w:r>
      <w:r w:rsidRPr="000B1C98">
        <w:rPr>
          <w:rFonts w:ascii="Times New Roman" w:hAnsi="Times New Roman"/>
          <w:color w:val="000000"/>
          <w:lang w:val="ru-RU"/>
        </w:rPr>
        <w:t xml:space="preserve"> переводной экзамен во 2 полугодии. </w:t>
      </w:r>
    </w:p>
    <w:p w:rsidR="006349BF" w:rsidRPr="000B1C98" w:rsidRDefault="006349BF">
      <w:pPr>
        <w:tabs>
          <w:tab w:val="left" w:pos="709"/>
          <w:tab w:val="left" w:pos="1980"/>
        </w:tabs>
        <w:spacing w:line="360" w:lineRule="auto"/>
        <w:jc w:val="both"/>
        <w:rPr>
          <w:rFonts w:ascii="Times New Roman" w:hAnsi="Times New Roman"/>
          <w:color w:val="000000"/>
          <w:lang w:val="ru-RU"/>
        </w:rPr>
      </w:pPr>
      <w:r>
        <w:rPr>
          <w:rFonts w:ascii="Times New Roman" w:hAnsi="Times New Roman"/>
          <w:color w:val="000000"/>
          <w:lang w:val="ru-RU"/>
        </w:rPr>
        <w:t>На экзамене исполняются три</w:t>
      </w:r>
      <w:r w:rsidRPr="000B1C98">
        <w:rPr>
          <w:rFonts w:ascii="Times New Roman" w:hAnsi="Times New Roman"/>
          <w:color w:val="000000"/>
          <w:lang w:val="ru-RU"/>
        </w:rPr>
        <w:t xml:space="preserve"> произведения: </w:t>
      </w:r>
    </w:p>
    <w:p w:rsidR="006349BF" w:rsidRPr="000B1C98" w:rsidRDefault="006349BF">
      <w:pPr>
        <w:tabs>
          <w:tab w:val="left" w:pos="709"/>
          <w:tab w:val="left" w:pos="1980"/>
        </w:tabs>
        <w:spacing w:line="360" w:lineRule="auto"/>
        <w:jc w:val="both"/>
        <w:rPr>
          <w:rFonts w:ascii="Times New Roman" w:hAnsi="Times New Roman"/>
          <w:color w:val="000000"/>
          <w:lang w:val="ru-RU"/>
        </w:rPr>
      </w:pPr>
      <w:r w:rsidRPr="000B1C98">
        <w:rPr>
          <w:rFonts w:ascii="Times New Roman" w:hAnsi="Times New Roman"/>
          <w:color w:val="000000"/>
          <w:lang w:val="ru-RU"/>
        </w:rPr>
        <w:t>- полифония (менуэт, полон</w:t>
      </w:r>
      <w:r>
        <w:rPr>
          <w:rFonts w:ascii="Times New Roman" w:hAnsi="Times New Roman"/>
          <w:color w:val="000000"/>
          <w:lang w:val="ru-RU"/>
        </w:rPr>
        <w:t>ез</w:t>
      </w:r>
      <w:r w:rsidRPr="000B1C98">
        <w:rPr>
          <w:rFonts w:ascii="Times New Roman" w:hAnsi="Times New Roman"/>
          <w:color w:val="000000"/>
          <w:lang w:val="ru-RU"/>
        </w:rPr>
        <w:t xml:space="preserve">), </w:t>
      </w:r>
    </w:p>
    <w:p w:rsidR="006349BF" w:rsidRPr="000B1C98" w:rsidRDefault="006349BF">
      <w:pPr>
        <w:tabs>
          <w:tab w:val="left" w:pos="709"/>
          <w:tab w:val="left" w:pos="1980"/>
        </w:tabs>
        <w:spacing w:line="360" w:lineRule="auto"/>
        <w:jc w:val="both"/>
        <w:rPr>
          <w:rFonts w:ascii="Times New Roman" w:hAnsi="Times New Roman"/>
          <w:color w:val="000000"/>
          <w:lang w:val="ru-RU"/>
        </w:rPr>
      </w:pPr>
      <w:r w:rsidRPr="000B1C98">
        <w:rPr>
          <w:rFonts w:ascii="Times New Roman" w:hAnsi="Times New Roman"/>
          <w:color w:val="000000"/>
          <w:lang w:val="ru-RU"/>
        </w:rPr>
        <w:t xml:space="preserve">- </w:t>
      </w:r>
      <w:r>
        <w:rPr>
          <w:rFonts w:ascii="Times New Roman" w:hAnsi="Times New Roman"/>
          <w:color w:val="000000"/>
          <w:lang w:val="ru-RU"/>
        </w:rPr>
        <w:t>один</w:t>
      </w:r>
      <w:r w:rsidRPr="000B1C98">
        <w:rPr>
          <w:rFonts w:ascii="Times New Roman" w:hAnsi="Times New Roman"/>
          <w:color w:val="000000"/>
          <w:lang w:val="ru-RU"/>
        </w:rPr>
        <w:t xml:space="preserve"> этюд,</w:t>
      </w:r>
    </w:p>
    <w:p w:rsidR="006349BF" w:rsidRPr="000B1C98" w:rsidRDefault="006349BF">
      <w:pPr>
        <w:tabs>
          <w:tab w:val="left" w:pos="709"/>
          <w:tab w:val="left" w:pos="1980"/>
        </w:tabs>
        <w:spacing w:line="360" w:lineRule="auto"/>
        <w:jc w:val="both"/>
        <w:rPr>
          <w:rFonts w:ascii="Times New Roman" w:hAnsi="Times New Roman"/>
          <w:color w:val="000000"/>
          <w:lang w:val="ru-RU"/>
        </w:rPr>
      </w:pPr>
      <w:r w:rsidRPr="000B1C98">
        <w:rPr>
          <w:rFonts w:ascii="Times New Roman" w:hAnsi="Times New Roman"/>
          <w:color w:val="000000"/>
          <w:lang w:val="ru-RU"/>
        </w:rPr>
        <w:t xml:space="preserve">- крупная форма (сонатина, вариации, рондо). </w:t>
      </w:r>
    </w:p>
    <w:p w:rsidR="006349BF" w:rsidRPr="000B1C98" w:rsidRDefault="006349BF">
      <w:pPr>
        <w:tabs>
          <w:tab w:val="left" w:pos="709"/>
          <w:tab w:val="left" w:pos="1980"/>
        </w:tabs>
        <w:spacing w:line="360" w:lineRule="auto"/>
        <w:ind w:firstLine="709"/>
        <w:jc w:val="both"/>
        <w:rPr>
          <w:rFonts w:ascii="Times New Roman" w:hAnsi="Times New Roman"/>
          <w:color w:val="000000"/>
          <w:lang w:val="ru-RU"/>
        </w:rPr>
      </w:pPr>
      <w:r w:rsidRPr="000B1C98">
        <w:rPr>
          <w:rFonts w:ascii="Times New Roman" w:hAnsi="Times New Roman"/>
          <w:color w:val="000000"/>
          <w:lang w:val="ru-RU"/>
        </w:rPr>
        <w:t>Возможна замена крупной формы на пьесу.</w:t>
      </w:r>
    </w:p>
    <w:p w:rsidR="006349BF" w:rsidRPr="000B1C98" w:rsidRDefault="006349BF">
      <w:pPr>
        <w:tabs>
          <w:tab w:val="left" w:pos="709"/>
        </w:tabs>
        <w:spacing w:line="360" w:lineRule="auto"/>
        <w:jc w:val="both"/>
        <w:rPr>
          <w:rFonts w:ascii="Times New Roman" w:hAnsi="Times New Roman"/>
          <w:color w:val="000000"/>
          <w:lang w:val="ru-RU"/>
        </w:rPr>
      </w:pPr>
      <w:r w:rsidRPr="000B1C98">
        <w:rPr>
          <w:rFonts w:ascii="Times New Roman" w:hAnsi="Times New Roman"/>
          <w:color w:val="000000"/>
          <w:lang w:val="ru-RU"/>
        </w:rPr>
        <w:tab/>
        <w:t>Выбор репертуара для классной работы, зачетов и экзаменов зависит от индивидуальных особенностей каждого конкретного ученика, его музыкальных  данных, трудоспособности и методической целесообразности.</w:t>
      </w:r>
    </w:p>
    <w:p w:rsidR="006349BF" w:rsidRPr="000B1C98" w:rsidRDefault="006349BF" w:rsidP="00751307">
      <w:pPr>
        <w:tabs>
          <w:tab w:val="left" w:pos="1980"/>
        </w:tabs>
        <w:jc w:val="both"/>
        <w:rPr>
          <w:rFonts w:ascii="Times New Roman" w:hAnsi="Times New Roman"/>
          <w:color w:val="000000"/>
          <w:lang w:val="ru-RU"/>
        </w:rPr>
      </w:pPr>
    </w:p>
    <w:p w:rsidR="006349BF" w:rsidRPr="00645B09" w:rsidRDefault="006349BF" w:rsidP="00645B09">
      <w:pPr>
        <w:tabs>
          <w:tab w:val="left" w:pos="709"/>
        </w:tabs>
        <w:spacing w:line="360" w:lineRule="auto"/>
        <w:jc w:val="center"/>
        <w:rPr>
          <w:rFonts w:ascii="Times New Roman" w:hAnsi="Times New Roman"/>
          <w:b/>
          <w:color w:val="000000"/>
          <w:lang w:val="ru-RU"/>
        </w:rPr>
      </w:pPr>
      <w:r w:rsidRPr="00645B09">
        <w:rPr>
          <w:rFonts w:ascii="Times New Roman" w:hAnsi="Times New Roman"/>
          <w:b/>
          <w:color w:val="000000"/>
          <w:lang w:val="ru-RU"/>
        </w:rPr>
        <w:t>Примерный репертуар для 1 класса.</w:t>
      </w:r>
    </w:p>
    <w:p w:rsidR="006349BF" w:rsidRPr="00645B09" w:rsidRDefault="006349BF" w:rsidP="00645B09">
      <w:pPr>
        <w:tabs>
          <w:tab w:val="left" w:pos="709"/>
        </w:tabs>
        <w:spacing w:line="360" w:lineRule="auto"/>
        <w:jc w:val="both"/>
        <w:rPr>
          <w:rFonts w:ascii="Times New Roman" w:hAnsi="Times New Roman"/>
          <w:b/>
          <w:bCs/>
          <w:color w:val="000000"/>
          <w:lang w:val="ru-RU"/>
        </w:rPr>
      </w:pPr>
      <w:r w:rsidRPr="00645B09">
        <w:rPr>
          <w:rFonts w:ascii="Times New Roman" w:hAnsi="Times New Roman"/>
          <w:b/>
          <w:bCs/>
          <w:color w:val="000000"/>
          <w:lang w:val="ru-RU"/>
        </w:rPr>
        <w:t>Полифония.</w:t>
      </w:r>
    </w:p>
    <w:p w:rsidR="006349BF" w:rsidRPr="00645B09" w:rsidRDefault="006349BF" w:rsidP="00645B09">
      <w:pPr>
        <w:tabs>
          <w:tab w:val="left" w:pos="709"/>
        </w:tabs>
        <w:spacing w:line="360" w:lineRule="auto"/>
        <w:jc w:val="both"/>
        <w:rPr>
          <w:rFonts w:ascii="Times New Roman" w:hAnsi="Times New Roman"/>
          <w:color w:val="000000"/>
          <w:lang w:val="ru-RU"/>
        </w:rPr>
      </w:pPr>
      <w:r w:rsidRPr="00645B09">
        <w:rPr>
          <w:rFonts w:ascii="Times New Roman" w:hAnsi="Times New Roman"/>
          <w:color w:val="000000"/>
          <w:lang w:val="ru-RU"/>
        </w:rPr>
        <w:t>Сперонте Менуэт</w:t>
      </w:r>
    </w:p>
    <w:p w:rsidR="006349BF" w:rsidRPr="00645B09" w:rsidRDefault="006349BF" w:rsidP="00645B09">
      <w:pPr>
        <w:tabs>
          <w:tab w:val="left" w:pos="709"/>
        </w:tabs>
        <w:spacing w:line="360" w:lineRule="auto"/>
        <w:jc w:val="both"/>
        <w:rPr>
          <w:rFonts w:ascii="Times New Roman" w:hAnsi="Times New Roman"/>
          <w:color w:val="000000"/>
          <w:lang w:val="ru-RU"/>
        </w:rPr>
      </w:pPr>
      <w:r w:rsidRPr="00645B09">
        <w:rPr>
          <w:rFonts w:ascii="Times New Roman" w:hAnsi="Times New Roman"/>
          <w:color w:val="000000"/>
          <w:lang w:val="ru-RU"/>
        </w:rPr>
        <w:t>Л.Моцарт Менуэт ре минор</w:t>
      </w:r>
    </w:p>
    <w:p w:rsidR="006349BF" w:rsidRPr="00645B09" w:rsidRDefault="006349BF" w:rsidP="00645B09">
      <w:pPr>
        <w:tabs>
          <w:tab w:val="left" w:pos="709"/>
        </w:tabs>
        <w:spacing w:line="360" w:lineRule="auto"/>
        <w:jc w:val="both"/>
        <w:rPr>
          <w:rFonts w:ascii="Times New Roman" w:hAnsi="Times New Roman"/>
          <w:color w:val="000000"/>
          <w:lang w:val="ru-RU"/>
        </w:rPr>
      </w:pPr>
      <w:r w:rsidRPr="00645B09">
        <w:rPr>
          <w:rFonts w:ascii="Times New Roman" w:hAnsi="Times New Roman"/>
          <w:color w:val="000000"/>
          <w:lang w:val="ru-RU"/>
        </w:rPr>
        <w:t>В.Моцарт Менуэт</w:t>
      </w:r>
    </w:p>
    <w:p w:rsidR="006349BF" w:rsidRPr="00645B09" w:rsidRDefault="006349BF" w:rsidP="00645B09">
      <w:pPr>
        <w:tabs>
          <w:tab w:val="left" w:pos="709"/>
        </w:tabs>
        <w:spacing w:line="360" w:lineRule="auto"/>
        <w:jc w:val="both"/>
        <w:rPr>
          <w:rFonts w:ascii="Times New Roman" w:hAnsi="Times New Roman"/>
          <w:color w:val="000000"/>
          <w:lang w:val="ru-RU"/>
        </w:rPr>
      </w:pPr>
      <w:r w:rsidRPr="00645B09">
        <w:rPr>
          <w:rFonts w:ascii="Times New Roman" w:hAnsi="Times New Roman"/>
          <w:color w:val="000000"/>
          <w:lang w:val="ru-RU"/>
        </w:rPr>
        <w:t>Данкамб Менуэт для труб</w:t>
      </w:r>
    </w:p>
    <w:p w:rsidR="006349BF" w:rsidRPr="00645B09" w:rsidRDefault="006349BF" w:rsidP="00645B09">
      <w:pPr>
        <w:tabs>
          <w:tab w:val="left" w:pos="709"/>
        </w:tabs>
        <w:spacing w:line="360" w:lineRule="auto"/>
        <w:jc w:val="both"/>
        <w:rPr>
          <w:rFonts w:ascii="Times New Roman" w:hAnsi="Times New Roman"/>
          <w:color w:val="000000"/>
          <w:lang w:val="ru-RU"/>
        </w:rPr>
      </w:pPr>
      <w:r w:rsidRPr="00645B09">
        <w:rPr>
          <w:rFonts w:ascii="Times New Roman" w:hAnsi="Times New Roman"/>
          <w:color w:val="000000"/>
          <w:lang w:val="ru-RU"/>
        </w:rPr>
        <w:t>Телеман Пьеса ре мажор</w:t>
      </w:r>
    </w:p>
    <w:p w:rsidR="006349BF" w:rsidRPr="00645B09" w:rsidRDefault="006349BF" w:rsidP="00645B09">
      <w:pPr>
        <w:tabs>
          <w:tab w:val="left" w:pos="709"/>
        </w:tabs>
        <w:spacing w:line="360" w:lineRule="auto"/>
        <w:jc w:val="both"/>
        <w:rPr>
          <w:rFonts w:ascii="Times New Roman" w:hAnsi="Times New Roman"/>
          <w:color w:val="000000"/>
          <w:lang w:val="ru-RU"/>
        </w:rPr>
      </w:pPr>
      <w:r w:rsidRPr="00645B09">
        <w:rPr>
          <w:rFonts w:ascii="Times New Roman" w:hAnsi="Times New Roman"/>
          <w:color w:val="000000"/>
          <w:lang w:val="ru-RU"/>
        </w:rPr>
        <w:t>Корелли Сарабанда ре минор</w:t>
      </w:r>
    </w:p>
    <w:p w:rsidR="006349BF" w:rsidRDefault="006349BF" w:rsidP="00645B09">
      <w:pPr>
        <w:tabs>
          <w:tab w:val="left" w:pos="709"/>
        </w:tabs>
        <w:spacing w:line="360" w:lineRule="auto"/>
        <w:jc w:val="both"/>
        <w:rPr>
          <w:rFonts w:ascii="Times New Roman" w:hAnsi="Times New Roman"/>
          <w:color w:val="000000"/>
          <w:lang w:val="ru-RU"/>
        </w:rPr>
      </w:pPr>
      <w:r>
        <w:rPr>
          <w:rFonts w:ascii="Times New Roman" w:hAnsi="Times New Roman"/>
          <w:color w:val="000000"/>
          <w:lang w:val="ru-RU"/>
        </w:rPr>
        <w:t>Кригер Менуэт</w:t>
      </w:r>
    </w:p>
    <w:p w:rsidR="006349BF" w:rsidRDefault="006349BF" w:rsidP="00645B09">
      <w:pPr>
        <w:tabs>
          <w:tab w:val="left" w:pos="709"/>
        </w:tabs>
        <w:spacing w:line="360" w:lineRule="auto"/>
        <w:jc w:val="both"/>
        <w:rPr>
          <w:rFonts w:ascii="Times New Roman" w:hAnsi="Times New Roman"/>
          <w:color w:val="000000"/>
          <w:lang w:val="ru-RU"/>
        </w:rPr>
      </w:pPr>
    </w:p>
    <w:p w:rsidR="006349BF" w:rsidRDefault="006349BF" w:rsidP="00645B09">
      <w:pPr>
        <w:tabs>
          <w:tab w:val="left" w:pos="709"/>
        </w:tabs>
        <w:spacing w:line="360" w:lineRule="auto"/>
        <w:jc w:val="both"/>
        <w:rPr>
          <w:rFonts w:ascii="Times New Roman" w:hAnsi="Times New Roman"/>
          <w:color w:val="000000"/>
          <w:lang w:val="ru-RU"/>
        </w:rPr>
      </w:pPr>
    </w:p>
    <w:p w:rsidR="006349BF" w:rsidRDefault="006349BF" w:rsidP="00645B09">
      <w:pPr>
        <w:tabs>
          <w:tab w:val="left" w:pos="709"/>
        </w:tabs>
        <w:spacing w:line="360" w:lineRule="auto"/>
        <w:jc w:val="both"/>
        <w:rPr>
          <w:rFonts w:ascii="Times New Roman" w:hAnsi="Times New Roman"/>
          <w:color w:val="000000"/>
          <w:lang w:val="ru-RU"/>
        </w:rPr>
      </w:pPr>
    </w:p>
    <w:p w:rsidR="006349BF" w:rsidRPr="003E079A" w:rsidRDefault="006349BF" w:rsidP="00645B09">
      <w:pPr>
        <w:tabs>
          <w:tab w:val="left" w:pos="709"/>
        </w:tabs>
        <w:spacing w:line="360" w:lineRule="auto"/>
        <w:jc w:val="both"/>
        <w:rPr>
          <w:rFonts w:ascii="Times New Roman" w:hAnsi="Times New Roman"/>
          <w:color w:val="000000"/>
          <w:lang w:val="ru-RU"/>
        </w:rPr>
      </w:pPr>
    </w:p>
    <w:p w:rsidR="006349BF" w:rsidRPr="00645B09" w:rsidRDefault="006349BF" w:rsidP="00645B09">
      <w:pPr>
        <w:tabs>
          <w:tab w:val="left" w:pos="709"/>
        </w:tabs>
        <w:spacing w:line="360" w:lineRule="auto"/>
        <w:jc w:val="both"/>
        <w:rPr>
          <w:rFonts w:ascii="Times New Roman" w:hAnsi="Times New Roman"/>
          <w:b/>
          <w:bCs/>
          <w:color w:val="000000"/>
          <w:lang w:val="ru-RU"/>
        </w:rPr>
      </w:pPr>
      <w:r w:rsidRPr="00645B09">
        <w:rPr>
          <w:rFonts w:ascii="Times New Roman" w:hAnsi="Times New Roman"/>
          <w:b/>
          <w:bCs/>
          <w:color w:val="000000"/>
          <w:lang w:val="ru-RU"/>
        </w:rPr>
        <w:t>Крупная форма.</w:t>
      </w:r>
    </w:p>
    <w:p w:rsidR="006349BF" w:rsidRPr="00645B09" w:rsidRDefault="006349BF" w:rsidP="00645B09">
      <w:pPr>
        <w:tabs>
          <w:tab w:val="left" w:pos="709"/>
        </w:tabs>
        <w:spacing w:line="360" w:lineRule="auto"/>
        <w:jc w:val="both"/>
        <w:rPr>
          <w:rFonts w:ascii="Times New Roman" w:hAnsi="Times New Roman"/>
          <w:color w:val="000000"/>
          <w:lang w:val="ru-RU"/>
        </w:rPr>
      </w:pPr>
      <w:r w:rsidRPr="00645B09">
        <w:rPr>
          <w:rFonts w:ascii="Times New Roman" w:hAnsi="Times New Roman"/>
          <w:color w:val="000000"/>
          <w:lang w:val="ru-RU"/>
        </w:rPr>
        <w:t>Литкова Вариации на тему БНП</w:t>
      </w:r>
    </w:p>
    <w:p w:rsidR="006349BF" w:rsidRPr="00645B09" w:rsidRDefault="006349BF" w:rsidP="00645B09">
      <w:pPr>
        <w:tabs>
          <w:tab w:val="left" w:pos="709"/>
        </w:tabs>
        <w:spacing w:line="360" w:lineRule="auto"/>
        <w:jc w:val="both"/>
        <w:rPr>
          <w:rFonts w:ascii="Times New Roman" w:hAnsi="Times New Roman"/>
          <w:color w:val="000000"/>
          <w:lang w:val="ru-RU"/>
        </w:rPr>
      </w:pPr>
      <w:r w:rsidRPr="00645B09">
        <w:rPr>
          <w:rFonts w:ascii="Times New Roman" w:hAnsi="Times New Roman"/>
          <w:color w:val="000000"/>
          <w:lang w:val="ru-RU"/>
        </w:rPr>
        <w:t>Назарова Вариации на тему РНП</w:t>
      </w:r>
    </w:p>
    <w:p w:rsidR="006349BF" w:rsidRPr="00645B09" w:rsidRDefault="006349BF" w:rsidP="00645B09">
      <w:pPr>
        <w:tabs>
          <w:tab w:val="left" w:pos="709"/>
        </w:tabs>
        <w:spacing w:line="360" w:lineRule="auto"/>
        <w:jc w:val="both"/>
        <w:rPr>
          <w:rFonts w:ascii="Times New Roman" w:hAnsi="Times New Roman"/>
          <w:color w:val="000000"/>
          <w:lang w:val="ru-RU"/>
        </w:rPr>
      </w:pPr>
      <w:r w:rsidRPr="00645B09">
        <w:rPr>
          <w:rFonts w:ascii="Times New Roman" w:hAnsi="Times New Roman"/>
          <w:color w:val="000000"/>
          <w:lang w:val="ru-RU"/>
        </w:rPr>
        <w:t>Беркович Вариации на тему РН</w:t>
      </w:r>
    </w:p>
    <w:p w:rsidR="006349BF" w:rsidRPr="001675D2" w:rsidRDefault="006349BF" w:rsidP="001675D2">
      <w:pPr>
        <w:rPr>
          <w:rFonts w:ascii="Times New Roman" w:hAnsi="Times New Roman"/>
          <w:lang w:val="ru-RU"/>
        </w:rPr>
      </w:pPr>
      <w:r w:rsidRPr="001675D2">
        <w:rPr>
          <w:rFonts w:ascii="Times New Roman" w:hAnsi="Times New Roman"/>
          <w:lang w:val="ru-RU"/>
        </w:rPr>
        <w:t>Штейбельт Д «Сонатина до мажор»</w:t>
      </w:r>
    </w:p>
    <w:p w:rsidR="006349BF" w:rsidRPr="001675D2" w:rsidRDefault="006349BF" w:rsidP="001675D2">
      <w:pPr>
        <w:rPr>
          <w:rFonts w:ascii="Times New Roman" w:hAnsi="Times New Roman"/>
          <w:lang w:val="ru-RU"/>
        </w:rPr>
      </w:pPr>
      <w:r w:rsidRPr="001675D2">
        <w:rPr>
          <w:rFonts w:ascii="Times New Roman" w:hAnsi="Times New Roman"/>
          <w:lang w:val="ru-RU"/>
        </w:rPr>
        <w:t>Салютринская Т «Сонатина»</w:t>
      </w:r>
    </w:p>
    <w:p w:rsidR="006349BF" w:rsidRPr="001675D2" w:rsidRDefault="006349BF" w:rsidP="001675D2">
      <w:pPr>
        <w:rPr>
          <w:rFonts w:ascii="Times New Roman" w:hAnsi="Times New Roman"/>
          <w:lang w:val="ru-RU"/>
        </w:rPr>
      </w:pPr>
    </w:p>
    <w:p w:rsidR="006349BF" w:rsidRPr="001675D2" w:rsidRDefault="006349BF" w:rsidP="001675D2">
      <w:pPr>
        <w:rPr>
          <w:rFonts w:ascii="Times New Roman" w:hAnsi="Times New Roman"/>
          <w:u w:val="single"/>
          <w:lang w:val="ru-RU"/>
        </w:rPr>
      </w:pPr>
      <w:r w:rsidRPr="001675D2">
        <w:rPr>
          <w:rFonts w:ascii="Times New Roman" w:hAnsi="Times New Roman"/>
          <w:u w:val="single"/>
          <w:lang w:val="ru-RU"/>
        </w:rPr>
        <w:t>Пьесы</w:t>
      </w:r>
    </w:p>
    <w:p w:rsidR="006349BF" w:rsidRPr="001675D2" w:rsidRDefault="006349BF" w:rsidP="001675D2">
      <w:pPr>
        <w:rPr>
          <w:rFonts w:ascii="Times New Roman" w:hAnsi="Times New Roman"/>
          <w:lang w:val="ru-RU"/>
        </w:rPr>
      </w:pPr>
      <w:r w:rsidRPr="001675D2">
        <w:rPr>
          <w:rFonts w:ascii="Times New Roman" w:hAnsi="Times New Roman"/>
          <w:lang w:val="ru-RU"/>
        </w:rPr>
        <w:t>Филипп «Колыбельная»</w:t>
      </w:r>
    </w:p>
    <w:p w:rsidR="006349BF" w:rsidRPr="001675D2" w:rsidRDefault="006349BF" w:rsidP="001675D2">
      <w:pPr>
        <w:rPr>
          <w:rFonts w:ascii="Times New Roman" w:hAnsi="Times New Roman"/>
          <w:lang w:val="ru-RU"/>
        </w:rPr>
      </w:pPr>
      <w:r w:rsidRPr="001675D2">
        <w:rPr>
          <w:rFonts w:ascii="Times New Roman" w:hAnsi="Times New Roman"/>
          <w:lang w:val="ru-RU"/>
        </w:rPr>
        <w:t>Берлин «Марширующие поросята»</w:t>
      </w:r>
    </w:p>
    <w:p w:rsidR="006349BF" w:rsidRPr="001675D2" w:rsidRDefault="006349BF" w:rsidP="001675D2">
      <w:pPr>
        <w:rPr>
          <w:rFonts w:ascii="Times New Roman" w:hAnsi="Times New Roman"/>
          <w:lang w:val="ru-RU"/>
        </w:rPr>
      </w:pPr>
      <w:r w:rsidRPr="001675D2">
        <w:rPr>
          <w:rFonts w:ascii="Times New Roman" w:hAnsi="Times New Roman"/>
          <w:lang w:val="ru-RU"/>
        </w:rPr>
        <w:t>Пьесы по выбору из сборника «В музыку с радостью»</w:t>
      </w:r>
    </w:p>
    <w:p w:rsidR="006349BF" w:rsidRPr="001675D2" w:rsidRDefault="006349BF" w:rsidP="001675D2">
      <w:pPr>
        <w:rPr>
          <w:rFonts w:ascii="Times New Roman" w:hAnsi="Times New Roman"/>
          <w:lang w:val="ru-RU"/>
        </w:rPr>
      </w:pPr>
      <w:r w:rsidRPr="001675D2">
        <w:rPr>
          <w:rFonts w:ascii="Times New Roman" w:hAnsi="Times New Roman"/>
          <w:lang w:val="ru-RU"/>
        </w:rPr>
        <w:t>Игнатьева «Козлик»</w:t>
      </w:r>
    </w:p>
    <w:p w:rsidR="006349BF" w:rsidRPr="001675D2" w:rsidRDefault="006349BF" w:rsidP="001675D2">
      <w:pPr>
        <w:rPr>
          <w:rFonts w:ascii="Times New Roman" w:hAnsi="Times New Roman"/>
          <w:lang w:val="ru-RU"/>
        </w:rPr>
      </w:pPr>
      <w:r w:rsidRPr="001675D2">
        <w:rPr>
          <w:rFonts w:ascii="Times New Roman" w:hAnsi="Times New Roman"/>
          <w:lang w:val="ru-RU"/>
        </w:rPr>
        <w:t>Крутицкий «Зима»</w:t>
      </w:r>
    </w:p>
    <w:p w:rsidR="006349BF" w:rsidRPr="001675D2" w:rsidRDefault="006349BF" w:rsidP="001675D2">
      <w:pPr>
        <w:rPr>
          <w:rFonts w:ascii="Times New Roman" w:hAnsi="Times New Roman"/>
          <w:lang w:val="ru-RU"/>
        </w:rPr>
      </w:pPr>
      <w:r w:rsidRPr="001675D2">
        <w:rPr>
          <w:rFonts w:ascii="Times New Roman" w:hAnsi="Times New Roman"/>
          <w:lang w:val="ru-RU"/>
        </w:rPr>
        <w:t>Милич, пьесы из сборника «Фортепиано 1 класс»</w:t>
      </w:r>
    </w:p>
    <w:p w:rsidR="006349BF" w:rsidRPr="001675D2" w:rsidRDefault="006349BF" w:rsidP="001675D2">
      <w:pPr>
        <w:rPr>
          <w:rFonts w:ascii="Times New Roman" w:hAnsi="Times New Roman"/>
          <w:lang w:val="ru-RU"/>
        </w:rPr>
      </w:pPr>
    </w:p>
    <w:p w:rsidR="006349BF" w:rsidRPr="001675D2" w:rsidRDefault="006349BF" w:rsidP="001675D2">
      <w:pPr>
        <w:rPr>
          <w:rFonts w:ascii="Times New Roman" w:hAnsi="Times New Roman"/>
          <w:u w:val="single"/>
          <w:lang w:val="ru-RU"/>
        </w:rPr>
      </w:pPr>
      <w:r w:rsidRPr="001675D2">
        <w:rPr>
          <w:rFonts w:ascii="Times New Roman" w:hAnsi="Times New Roman"/>
          <w:u w:val="single"/>
          <w:lang w:val="ru-RU"/>
        </w:rPr>
        <w:t>Этюды</w:t>
      </w:r>
    </w:p>
    <w:p w:rsidR="006349BF" w:rsidRPr="001675D2" w:rsidRDefault="006349BF" w:rsidP="001675D2">
      <w:pPr>
        <w:rPr>
          <w:rFonts w:ascii="Times New Roman" w:hAnsi="Times New Roman"/>
          <w:lang w:val="ru-RU"/>
        </w:rPr>
      </w:pPr>
      <w:r w:rsidRPr="001675D2">
        <w:rPr>
          <w:rFonts w:ascii="Times New Roman" w:hAnsi="Times New Roman"/>
          <w:lang w:val="ru-RU"/>
        </w:rPr>
        <w:t>Беренс «Сочинение 70 № 1-30»</w:t>
      </w:r>
    </w:p>
    <w:p w:rsidR="006349BF" w:rsidRPr="001675D2" w:rsidRDefault="006349BF" w:rsidP="001675D2">
      <w:pPr>
        <w:rPr>
          <w:rFonts w:ascii="Times New Roman" w:hAnsi="Times New Roman"/>
          <w:lang w:val="ru-RU"/>
        </w:rPr>
      </w:pPr>
      <w:r w:rsidRPr="001675D2">
        <w:rPr>
          <w:rFonts w:ascii="Times New Roman" w:hAnsi="Times New Roman"/>
          <w:lang w:val="ru-RU"/>
        </w:rPr>
        <w:t>Гнесина «Маленькие этюды для начинающих»</w:t>
      </w:r>
    </w:p>
    <w:p w:rsidR="006349BF" w:rsidRPr="001675D2" w:rsidRDefault="006349BF" w:rsidP="001675D2">
      <w:pPr>
        <w:rPr>
          <w:rFonts w:ascii="Times New Roman" w:hAnsi="Times New Roman"/>
          <w:lang w:val="ru-RU"/>
        </w:rPr>
      </w:pPr>
      <w:r w:rsidRPr="001675D2">
        <w:rPr>
          <w:rFonts w:ascii="Times New Roman" w:hAnsi="Times New Roman"/>
          <w:lang w:val="ru-RU"/>
        </w:rPr>
        <w:t>Черни-Гермер, № 1-6</w:t>
      </w:r>
    </w:p>
    <w:p w:rsidR="006349BF" w:rsidRPr="001675D2" w:rsidRDefault="006349BF" w:rsidP="001675D2">
      <w:pPr>
        <w:rPr>
          <w:rFonts w:ascii="Times New Roman" w:hAnsi="Times New Roman"/>
          <w:lang w:val="ru-RU"/>
        </w:rPr>
      </w:pPr>
      <w:r w:rsidRPr="001675D2">
        <w:rPr>
          <w:rFonts w:ascii="Times New Roman" w:hAnsi="Times New Roman"/>
          <w:lang w:val="ru-RU"/>
        </w:rPr>
        <w:t>Шитте «Сочинение 108 № 1-15»</w:t>
      </w:r>
    </w:p>
    <w:p w:rsidR="006349BF" w:rsidRPr="001675D2" w:rsidRDefault="006349BF" w:rsidP="001675D2">
      <w:pPr>
        <w:rPr>
          <w:rFonts w:ascii="Times New Roman" w:hAnsi="Times New Roman"/>
          <w:lang w:val="ru-RU"/>
        </w:rPr>
      </w:pPr>
      <w:r w:rsidRPr="001675D2">
        <w:rPr>
          <w:rFonts w:ascii="Times New Roman" w:hAnsi="Times New Roman"/>
          <w:lang w:val="ru-RU"/>
        </w:rPr>
        <w:t>Жилинский «Этюд до мажор»</w:t>
      </w:r>
    </w:p>
    <w:p w:rsidR="006349BF" w:rsidRPr="001675D2" w:rsidRDefault="006349BF" w:rsidP="001675D2">
      <w:pPr>
        <w:rPr>
          <w:rFonts w:ascii="Times New Roman" w:hAnsi="Times New Roman"/>
          <w:lang w:val="ru-RU"/>
        </w:rPr>
      </w:pPr>
      <w:r w:rsidRPr="001675D2">
        <w:rPr>
          <w:rFonts w:ascii="Times New Roman" w:hAnsi="Times New Roman"/>
          <w:lang w:val="ru-RU"/>
        </w:rPr>
        <w:t>Селиванский «Шуточка»</w:t>
      </w:r>
    </w:p>
    <w:p w:rsidR="006349BF" w:rsidRPr="001675D2" w:rsidRDefault="006349BF" w:rsidP="001675D2">
      <w:pPr>
        <w:rPr>
          <w:rFonts w:ascii="Times New Roman" w:hAnsi="Times New Roman"/>
          <w:lang w:val="ru-RU"/>
        </w:rPr>
      </w:pPr>
    </w:p>
    <w:p w:rsidR="006349BF" w:rsidRPr="001675D2" w:rsidRDefault="006349BF" w:rsidP="001675D2">
      <w:pPr>
        <w:rPr>
          <w:rFonts w:ascii="Times New Roman" w:hAnsi="Times New Roman"/>
          <w:u w:val="single"/>
          <w:lang w:val="ru-RU"/>
        </w:rPr>
      </w:pPr>
      <w:r w:rsidRPr="001675D2">
        <w:rPr>
          <w:rFonts w:ascii="Times New Roman" w:hAnsi="Times New Roman"/>
          <w:u w:val="single"/>
          <w:lang w:val="ru-RU"/>
        </w:rPr>
        <w:t>Ансамбли</w:t>
      </w:r>
    </w:p>
    <w:p w:rsidR="006349BF" w:rsidRPr="001675D2" w:rsidRDefault="006349BF" w:rsidP="001675D2">
      <w:pPr>
        <w:rPr>
          <w:rFonts w:ascii="Times New Roman" w:hAnsi="Times New Roman"/>
          <w:lang w:val="ru-RU"/>
        </w:rPr>
      </w:pPr>
      <w:r w:rsidRPr="001675D2">
        <w:rPr>
          <w:rFonts w:ascii="Times New Roman" w:hAnsi="Times New Roman"/>
          <w:lang w:val="ru-RU"/>
        </w:rPr>
        <w:t>Гречанинов «На лугу»</w:t>
      </w:r>
    </w:p>
    <w:p w:rsidR="006349BF" w:rsidRPr="001675D2" w:rsidRDefault="006349BF" w:rsidP="001675D2">
      <w:pPr>
        <w:rPr>
          <w:rFonts w:ascii="Times New Roman" w:hAnsi="Times New Roman"/>
          <w:lang w:val="ru-RU"/>
        </w:rPr>
      </w:pPr>
      <w:r w:rsidRPr="001675D2">
        <w:rPr>
          <w:rFonts w:ascii="Times New Roman" w:hAnsi="Times New Roman"/>
          <w:lang w:val="ru-RU"/>
        </w:rPr>
        <w:t>Майкапар «Первые шаги»</w:t>
      </w:r>
    </w:p>
    <w:p w:rsidR="006349BF" w:rsidRPr="001675D2" w:rsidRDefault="006349BF" w:rsidP="001675D2">
      <w:pPr>
        <w:rPr>
          <w:rFonts w:ascii="Times New Roman" w:hAnsi="Times New Roman"/>
          <w:lang w:val="ru-RU"/>
        </w:rPr>
      </w:pPr>
      <w:r w:rsidRPr="001675D2">
        <w:rPr>
          <w:rFonts w:ascii="Times New Roman" w:hAnsi="Times New Roman"/>
          <w:lang w:val="ru-RU"/>
        </w:rPr>
        <w:t>Б.Н.Т. «Бульба»</w:t>
      </w:r>
    </w:p>
    <w:p w:rsidR="006349BF" w:rsidRPr="001675D2" w:rsidRDefault="006349BF" w:rsidP="001675D2">
      <w:pPr>
        <w:rPr>
          <w:rFonts w:ascii="Times New Roman" w:hAnsi="Times New Roman"/>
          <w:lang w:val="ru-RU"/>
        </w:rPr>
      </w:pPr>
      <w:r w:rsidRPr="001675D2">
        <w:rPr>
          <w:rFonts w:ascii="Times New Roman" w:hAnsi="Times New Roman"/>
          <w:lang w:val="ru-RU"/>
        </w:rPr>
        <w:t>Красев «Колыбельная»</w:t>
      </w:r>
    </w:p>
    <w:p w:rsidR="006349BF" w:rsidRPr="001675D2" w:rsidRDefault="006349BF" w:rsidP="001675D2">
      <w:pPr>
        <w:rPr>
          <w:rFonts w:ascii="Times New Roman" w:hAnsi="Times New Roman"/>
          <w:lang w:val="ru-RU"/>
        </w:rPr>
      </w:pPr>
      <w:r w:rsidRPr="001675D2">
        <w:rPr>
          <w:rFonts w:ascii="Times New Roman" w:hAnsi="Times New Roman"/>
          <w:lang w:val="ru-RU"/>
        </w:rPr>
        <w:t>Украинский танец «Казачок»</w:t>
      </w:r>
    </w:p>
    <w:p w:rsidR="006349BF" w:rsidRPr="001675D2" w:rsidRDefault="006349BF" w:rsidP="001675D2">
      <w:pPr>
        <w:rPr>
          <w:rFonts w:ascii="Times New Roman" w:hAnsi="Times New Roman"/>
          <w:lang w:val="ru-RU"/>
        </w:rPr>
      </w:pPr>
      <w:r w:rsidRPr="001675D2">
        <w:rPr>
          <w:rFonts w:ascii="Times New Roman" w:hAnsi="Times New Roman"/>
          <w:lang w:val="ru-RU"/>
        </w:rPr>
        <w:t>Кабалевский «Про Петю»</w:t>
      </w:r>
    </w:p>
    <w:p w:rsidR="006349BF" w:rsidRPr="001675D2" w:rsidRDefault="006349BF" w:rsidP="001675D2">
      <w:pPr>
        <w:rPr>
          <w:rFonts w:ascii="Times New Roman" w:hAnsi="Times New Roman"/>
          <w:lang w:val="ru-RU"/>
        </w:rPr>
      </w:pPr>
      <w:r w:rsidRPr="001675D2">
        <w:rPr>
          <w:rFonts w:ascii="Times New Roman" w:hAnsi="Times New Roman"/>
          <w:lang w:val="ru-RU"/>
        </w:rPr>
        <w:t>Левина «Тик-так»</w:t>
      </w:r>
    </w:p>
    <w:p w:rsidR="006349BF" w:rsidRPr="001675D2" w:rsidRDefault="006349BF" w:rsidP="001675D2">
      <w:pPr>
        <w:rPr>
          <w:rFonts w:ascii="Times New Roman" w:hAnsi="Times New Roman"/>
          <w:lang w:val="ru-RU"/>
        </w:rPr>
      </w:pPr>
      <w:r w:rsidRPr="001675D2">
        <w:rPr>
          <w:rFonts w:ascii="Times New Roman" w:hAnsi="Times New Roman"/>
          <w:lang w:val="ru-RU"/>
        </w:rPr>
        <w:t>Моцарт «Тема с вариациями»</w:t>
      </w:r>
    </w:p>
    <w:p w:rsidR="006349BF" w:rsidRPr="001675D2" w:rsidRDefault="006349BF" w:rsidP="001675D2">
      <w:pPr>
        <w:rPr>
          <w:rFonts w:ascii="Times New Roman" w:hAnsi="Times New Roman"/>
          <w:lang w:val="ru-RU"/>
        </w:rPr>
      </w:pPr>
    </w:p>
    <w:p w:rsidR="006349BF" w:rsidRPr="001675D2" w:rsidRDefault="006349BF" w:rsidP="001675D2">
      <w:pPr>
        <w:rPr>
          <w:rFonts w:ascii="Times New Roman" w:hAnsi="Times New Roman"/>
          <w:lang w:val="ru-RU"/>
        </w:rPr>
      </w:pPr>
    </w:p>
    <w:p w:rsidR="006349BF" w:rsidRPr="001675D2" w:rsidRDefault="006349BF" w:rsidP="001675D2">
      <w:pPr>
        <w:rPr>
          <w:rFonts w:ascii="Times New Roman" w:hAnsi="Times New Roman"/>
          <w:lang w:val="ru-RU"/>
        </w:rPr>
      </w:pPr>
    </w:p>
    <w:p w:rsidR="006349BF" w:rsidRPr="001675D2" w:rsidRDefault="006349BF" w:rsidP="001675D2">
      <w:pPr>
        <w:rPr>
          <w:rFonts w:ascii="Times New Roman" w:hAnsi="Times New Roman"/>
          <w:u w:val="single"/>
          <w:lang w:val="ru-RU"/>
        </w:rPr>
      </w:pPr>
      <w:r w:rsidRPr="001675D2">
        <w:rPr>
          <w:rFonts w:ascii="Times New Roman" w:hAnsi="Times New Roman"/>
          <w:u w:val="single"/>
          <w:lang w:val="ru-RU"/>
        </w:rPr>
        <w:t>Примерные экзаменационные программы</w:t>
      </w:r>
    </w:p>
    <w:p w:rsidR="006349BF" w:rsidRDefault="006349BF" w:rsidP="001675D2">
      <w:pPr>
        <w:pStyle w:val="af0"/>
        <w:numPr>
          <w:ilvl w:val="0"/>
          <w:numId w:val="22"/>
        </w:numPr>
        <w:spacing w:after="0" w:line="240" w:lineRule="auto"/>
        <w:rPr>
          <w:rFonts w:ascii="Times New Roman" w:hAnsi="Times New Roman"/>
          <w:sz w:val="24"/>
          <w:szCs w:val="24"/>
        </w:rPr>
      </w:pPr>
      <w:r>
        <w:rPr>
          <w:rFonts w:ascii="Times New Roman" w:hAnsi="Times New Roman"/>
          <w:sz w:val="24"/>
          <w:szCs w:val="24"/>
        </w:rPr>
        <w:t>Бах И.С. «Менуэт ре минор»</w:t>
      </w:r>
    </w:p>
    <w:p w:rsidR="006349BF" w:rsidRDefault="006349BF" w:rsidP="001675D2">
      <w:pPr>
        <w:pStyle w:val="af0"/>
        <w:spacing w:after="0" w:line="240" w:lineRule="auto"/>
        <w:rPr>
          <w:rFonts w:ascii="Times New Roman" w:hAnsi="Times New Roman"/>
          <w:sz w:val="24"/>
          <w:szCs w:val="24"/>
        </w:rPr>
      </w:pPr>
      <w:r>
        <w:rPr>
          <w:rFonts w:ascii="Times New Roman" w:hAnsi="Times New Roman"/>
          <w:sz w:val="24"/>
          <w:szCs w:val="24"/>
        </w:rPr>
        <w:t>Черни-Гермер «Этюд № 15»</w:t>
      </w:r>
    </w:p>
    <w:p w:rsidR="006349BF" w:rsidRDefault="006349BF" w:rsidP="001675D2">
      <w:pPr>
        <w:pStyle w:val="af0"/>
        <w:spacing w:after="0" w:line="240" w:lineRule="auto"/>
        <w:rPr>
          <w:rFonts w:ascii="Times New Roman" w:hAnsi="Times New Roman"/>
          <w:sz w:val="24"/>
          <w:szCs w:val="24"/>
        </w:rPr>
      </w:pPr>
      <w:r>
        <w:rPr>
          <w:rFonts w:ascii="Times New Roman" w:hAnsi="Times New Roman"/>
          <w:sz w:val="24"/>
          <w:szCs w:val="24"/>
        </w:rPr>
        <w:t>Штайбельт «Адажио»</w:t>
      </w:r>
    </w:p>
    <w:p w:rsidR="006349BF" w:rsidRPr="001675D2" w:rsidRDefault="006349BF" w:rsidP="001675D2">
      <w:pPr>
        <w:rPr>
          <w:rFonts w:ascii="Times New Roman" w:hAnsi="Times New Roman"/>
          <w:lang w:val="ru-RU"/>
        </w:rPr>
      </w:pPr>
    </w:p>
    <w:p w:rsidR="006349BF" w:rsidRDefault="006349BF" w:rsidP="001675D2">
      <w:pPr>
        <w:pStyle w:val="af0"/>
        <w:numPr>
          <w:ilvl w:val="0"/>
          <w:numId w:val="22"/>
        </w:numPr>
        <w:spacing w:after="0" w:line="240" w:lineRule="auto"/>
        <w:rPr>
          <w:rFonts w:ascii="Times New Roman" w:hAnsi="Times New Roman"/>
          <w:sz w:val="24"/>
          <w:szCs w:val="24"/>
        </w:rPr>
      </w:pPr>
      <w:r w:rsidRPr="005217A6">
        <w:rPr>
          <w:rFonts w:ascii="Times New Roman" w:hAnsi="Times New Roman"/>
          <w:sz w:val="24"/>
          <w:szCs w:val="24"/>
        </w:rPr>
        <w:t>Бах И.С.</w:t>
      </w:r>
      <w:r>
        <w:rPr>
          <w:rFonts w:ascii="Times New Roman" w:hAnsi="Times New Roman"/>
          <w:sz w:val="24"/>
          <w:szCs w:val="24"/>
        </w:rPr>
        <w:t xml:space="preserve"> «Менуэт соль минор»</w:t>
      </w:r>
    </w:p>
    <w:p w:rsidR="006349BF" w:rsidRPr="001675D2" w:rsidRDefault="006349BF" w:rsidP="001675D2">
      <w:pPr>
        <w:ind w:left="720"/>
        <w:rPr>
          <w:rFonts w:ascii="Times New Roman" w:hAnsi="Times New Roman"/>
          <w:lang w:val="ru-RU"/>
        </w:rPr>
      </w:pPr>
      <w:r w:rsidRPr="001675D2">
        <w:rPr>
          <w:rFonts w:ascii="Times New Roman" w:hAnsi="Times New Roman"/>
          <w:lang w:val="ru-RU"/>
        </w:rPr>
        <w:t>Черни-Гермер «Этюд №4»</w:t>
      </w:r>
    </w:p>
    <w:p w:rsidR="006349BF" w:rsidRPr="001675D2" w:rsidRDefault="006349BF" w:rsidP="001675D2">
      <w:pPr>
        <w:ind w:left="720"/>
        <w:rPr>
          <w:rFonts w:ascii="Times New Roman" w:hAnsi="Times New Roman"/>
          <w:lang w:val="ru-RU"/>
        </w:rPr>
      </w:pPr>
      <w:r w:rsidRPr="001675D2">
        <w:rPr>
          <w:rFonts w:ascii="Times New Roman" w:hAnsi="Times New Roman"/>
          <w:lang w:val="ru-RU"/>
        </w:rPr>
        <w:t>Бетховен Л. «Сонатина соль мажор»</w:t>
      </w:r>
    </w:p>
    <w:p w:rsidR="006349BF" w:rsidRPr="001675D2" w:rsidRDefault="006349BF" w:rsidP="001675D2">
      <w:pPr>
        <w:ind w:left="720"/>
        <w:rPr>
          <w:rFonts w:ascii="Times New Roman" w:hAnsi="Times New Roman"/>
          <w:lang w:val="ru-RU"/>
        </w:rPr>
      </w:pPr>
    </w:p>
    <w:p w:rsidR="006349BF" w:rsidRDefault="006349BF" w:rsidP="001675D2">
      <w:pPr>
        <w:pStyle w:val="af0"/>
        <w:numPr>
          <w:ilvl w:val="0"/>
          <w:numId w:val="22"/>
        </w:numPr>
        <w:spacing w:after="0" w:line="240" w:lineRule="auto"/>
        <w:rPr>
          <w:rFonts w:ascii="Times New Roman" w:hAnsi="Times New Roman"/>
          <w:sz w:val="24"/>
          <w:szCs w:val="24"/>
        </w:rPr>
      </w:pPr>
      <w:r>
        <w:rPr>
          <w:rFonts w:ascii="Times New Roman" w:hAnsi="Times New Roman"/>
          <w:sz w:val="24"/>
          <w:szCs w:val="24"/>
        </w:rPr>
        <w:t xml:space="preserve"> Сперонтес «Менуэт»</w:t>
      </w:r>
    </w:p>
    <w:p w:rsidR="006349BF" w:rsidRDefault="006349BF" w:rsidP="001675D2">
      <w:pPr>
        <w:pStyle w:val="af0"/>
        <w:spacing w:after="0" w:line="240" w:lineRule="auto"/>
        <w:rPr>
          <w:rFonts w:ascii="Times New Roman" w:hAnsi="Times New Roman"/>
          <w:sz w:val="24"/>
          <w:szCs w:val="24"/>
        </w:rPr>
      </w:pPr>
      <w:r>
        <w:rPr>
          <w:rFonts w:ascii="Times New Roman" w:hAnsi="Times New Roman"/>
          <w:sz w:val="24"/>
          <w:szCs w:val="24"/>
        </w:rPr>
        <w:t>Кореневская «Дождик»</w:t>
      </w:r>
    </w:p>
    <w:p w:rsidR="006349BF" w:rsidRDefault="006349BF" w:rsidP="001675D2">
      <w:pPr>
        <w:pStyle w:val="af0"/>
        <w:spacing w:after="0" w:line="240" w:lineRule="auto"/>
        <w:rPr>
          <w:rFonts w:ascii="Times New Roman" w:hAnsi="Times New Roman"/>
          <w:sz w:val="24"/>
          <w:szCs w:val="24"/>
        </w:rPr>
      </w:pPr>
      <w:r>
        <w:rPr>
          <w:rFonts w:ascii="Times New Roman" w:hAnsi="Times New Roman"/>
          <w:sz w:val="24"/>
          <w:szCs w:val="24"/>
        </w:rPr>
        <w:t>Гурлитт «Этюд до мажор»</w:t>
      </w:r>
    </w:p>
    <w:p w:rsidR="006349BF" w:rsidRPr="000B1C98" w:rsidRDefault="006349BF" w:rsidP="00411450">
      <w:pPr>
        <w:tabs>
          <w:tab w:val="left" w:pos="709"/>
        </w:tabs>
        <w:spacing w:line="360" w:lineRule="auto"/>
        <w:jc w:val="both"/>
        <w:rPr>
          <w:rFonts w:ascii="Times New Roman" w:hAnsi="Times New Roman"/>
          <w:color w:val="000000"/>
          <w:lang w:val="ru-RU"/>
        </w:rPr>
      </w:pPr>
    </w:p>
    <w:p w:rsidR="006349BF" w:rsidRDefault="006349BF">
      <w:pPr>
        <w:spacing w:line="360" w:lineRule="auto"/>
        <w:jc w:val="both"/>
        <w:rPr>
          <w:rFonts w:ascii="Times New Roman" w:hAnsi="Times New Roman"/>
          <w:b/>
          <w:color w:val="000000"/>
          <w:lang w:val="ru-RU"/>
        </w:rPr>
      </w:pPr>
    </w:p>
    <w:p w:rsidR="006349BF" w:rsidRPr="00DF58EE" w:rsidRDefault="006349BF" w:rsidP="00EC586E">
      <w:pPr>
        <w:rPr>
          <w:lang w:val="ru-RU"/>
        </w:rPr>
      </w:pPr>
    </w:p>
    <w:p w:rsidR="006349BF" w:rsidRPr="001675D2" w:rsidRDefault="006349BF" w:rsidP="001675D2">
      <w:pPr>
        <w:shd w:val="clear" w:color="auto" w:fill="FFFFFF"/>
        <w:ind w:left="7"/>
        <w:rPr>
          <w:b/>
          <w:lang w:val="ru-RU"/>
        </w:rPr>
      </w:pPr>
      <w:r w:rsidRPr="001675D2">
        <w:rPr>
          <w:rFonts w:cs="Arial"/>
          <w:b/>
          <w:color w:val="000000"/>
          <w:spacing w:val="-4"/>
          <w:sz w:val="26"/>
          <w:szCs w:val="26"/>
          <w:lang w:val="ru-RU"/>
        </w:rPr>
        <w:t xml:space="preserve">2 </w:t>
      </w:r>
      <w:r w:rsidRPr="001675D2">
        <w:rPr>
          <w:b/>
          <w:color w:val="000000"/>
          <w:spacing w:val="-4"/>
          <w:sz w:val="26"/>
          <w:szCs w:val="26"/>
          <w:lang w:val="ru-RU"/>
        </w:rPr>
        <w:t>класс</w:t>
      </w:r>
    </w:p>
    <w:p w:rsidR="006349BF" w:rsidRPr="001675D2" w:rsidRDefault="006349BF" w:rsidP="001675D2">
      <w:pPr>
        <w:shd w:val="clear" w:color="auto" w:fill="FFFFFF"/>
        <w:spacing w:before="151"/>
        <w:ind w:left="7" w:right="4320"/>
        <w:rPr>
          <w:rFonts w:ascii="Times New Roman" w:hAnsi="Times New Roman"/>
          <w:lang w:val="ru-RU"/>
        </w:rPr>
      </w:pPr>
      <w:r w:rsidRPr="001675D2">
        <w:rPr>
          <w:rFonts w:ascii="Times New Roman" w:hAnsi="Times New Roman"/>
          <w:iCs/>
          <w:color w:val="000000"/>
          <w:lang w:val="ru-RU"/>
        </w:rPr>
        <w:t xml:space="preserve">Специальность и чтение с листа - 2 ч. в неделю </w:t>
      </w:r>
      <w:r w:rsidRPr="001675D2">
        <w:rPr>
          <w:rFonts w:ascii="Times New Roman" w:hAnsi="Times New Roman"/>
          <w:iCs/>
          <w:color w:val="000000"/>
          <w:spacing w:val="-5"/>
          <w:lang w:val="ru-RU"/>
        </w:rPr>
        <w:t>Самостоятельная работа — не менее 3 ч.в неделю</w:t>
      </w:r>
    </w:p>
    <w:p w:rsidR="006349BF" w:rsidRPr="001675D2" w:rsidRDefault="006349BF" w:rsidP="001675D2">
      <w:pPr>
        <w:shd w:val="clear" w:color="auto" w:fill="FFFFFF"/>
        <w:rPr>
          <w:rFonts w:ascii="Times New Roman" w:hAnsi="Times New Roman"/>
          <w:lang w:val="ru-RU"/>
        </w:rPr>
      </w:pPr>
      <w:r w:rsidRPr="001675D2">
        <w:rPr>
          <w:rFonts w:ascii="Times New Roman" w:hAnsi="Times New Roman"/>
          <w:iCs/>
          <w:color w:val="000000"/>
          <w:spacing w:val="3"/>
          <w:lang w:val="ru-RU"/>
        </w:rPr>
        <w:t>Консультации - 8 ч. в год</w:t>
      </w:r>
    </w:p>
    <w:p w:rsidR="006349BF" w:rsidRPr="001675D2" w:rsidRDefault="006349BF" w:rsidP="001675D2">
      <w:pPr>
        <w:shd w:val="clear" w:color="auto" w:fill="FFFFFF"/>
        <w:spacing w:before="115"/>
        <w:ind w:left="7"/>
        <w:rPr>
          <w:rFonts w:ascii="Times New Roman" w:hAnsi="Times New Roman"/>
          <w:lang w:val="ru-RU"/>
        </w:rPr>
      </w:pPr>
      <w:r w:rsidRPr="001675D2">
        <w:rPr>
          <w:rFonts w:ascii="Times New Roman" w:hAnsi="Times New Roman"/>
          <w:color w:val="000000"/>
          <w:spacing w:val="-5"/>
          <w:lang w:val="ru-RU"/>
        </w:rPr>
        <w:t xml:space="preserve">  </w:t>
      </w:r>
      <w:r w:rsidRPr="001675D2">
        <w:rPr>
          <w:rFonts w:ascii="Times New Roman" w:hAnsi="Times New Roman"/>
          <w:color w:val="000000"/>
          <w:spacing w:val="-1"/>
          <w:lang w:val="ru-RU"/>
        </w:rPr>
        <w:t xml:space="preserve">За год учащийся должен сыграть </w:t>
      </w:r>
      <w:r w:rsidRPr="001675D2">
        <w:rPr>
          <w:rFonts w:ascii="Times New Roman" w:hAnsi="Times New Roman"/>
          <w:iCs/>
          <w:color w:val="000000"/>
          <w:spacing w:val="-1"/>
          <w:lang w:val="ru-RU"/>
        </w:rPr>
        <w:t xml:space="preserve">академический концерт </w:t>
      </w:r>
      <w:r w:rsidRPr="001675D2">
        <w:rPr>
          <w:rFonts w:ascii="Times New Roman" w:hAnsi="Times New Roman"/>
          <w:color w:val="000000"/>
          <w:spacing w:val="-1"/>
          <w:lang w:val="ru-RU"/>
        </w:rPr>
        <w:t>в 1 полугодии и переводной экзамен во 2 полугодии.</w:t>
      </w:r>
    </w:p>
    <w:p w:rsidR="006349BF" w:rsidRPr="001675D2" w:rsidRDefault="006349BF" w:rsidP="001675D2">
      <w:pPr>
        <w:shd w:val="clear" w:color="auto" w:fill="FFFFFF"/>
        <w:spacing w:before="137"/>
        <w:ind w:left="72"/>
        <w:rPr>
          <w:rFonts w:ascii="Times New Roman" w:hAnsi="Times New Roman"/>
          <w:lang w:val="ru-RU"/>
        </w:rPr>
      </w:pPr>
      <w:r w:rsidRPr="001675D2">
        <w:rPr>
          <w:rFonts w:ascii="Times New Roman" w:hAnsi="Times New Roman"/>
          <w:color w:val="000000"/>
          <w:spacing w:val="-1"/>
          <w:lang w:val="ru-RU"/>
        </w:rPr>
        <w:t>На академический концерт  выносится полифония и пьеса.</w:t>
      </w:r>
    </w:p>
    <w:p w:rsidR="006349BF" w:rsidRPr="001675D2" w:rsidRDefault="006349BF" w:rsidP="001675D2">
      <w:pPr>
        <w:shd w:val="clear" w:color="auto" w:fill="FFFFFF"/>
        <w:spacing w:before="22"/>
        <w:ind w:left="7"/>
        <w:rPr>
          <w:rFonts w:ascii="Times New Roman" w:hAnsi="Times New Roman"/>
          <w:color w:val="000000"/>
          <w:spacing w:val="1"/>
          <w:lang w:val="ru-RU"/>
        </w:rPr>
      </w:pPr>
      <w:r w:rsidRPr="001675D2">
        <w:rPr>
          <w:rFonts w:ascii="Times New Roman" w:hAnsi="Times New Roman"/>
          <w:color w:val="000000"/>
          <w:spacing w:val="1"/>
          <w:lang w:val="ru-RU"/>
        </w:rPr>
        <w:t>На переводной экзамен выносится крупная форма и пьесы разнохарактерные.</w:t>
      </w:r>
    </w:p>
    <w:p w:rsidR="006349BF" w:rsidRPr="001675D2" w:rsidRDefault="006349BF" w:rsidP="001675D2">
      <w:pPr>
        <w:shd w:val="clear" w:color="auto" w:fill="FFFFFF"/>
        <w:spacing w:before="22"/>
        <w:ind w:left="7"/>
        <w:rPr>
          <w:rFonts w:ascii="Times New Roman" w:hAnsi="Times New Roman"/>
          <w:color w:val="000000"/>
          <w:spacing w:val="-1"/>
          <w:lang w:val="ru-RU"/>
        </w:rPr>
      </w:pPr>
      <w:r w:rsidRPr="001675D2">
        <w:rPr>
          <w:rFonts w:ascii="Times New Roman" w:hAnsi="Times New Roman"/>
          <w:color w:val="000000"/>
          <w:spacing w:val="39"/>
          <w:w w:val="117"/>
          <w:sz w:val="4"/>
          <w:szCs w:val="4"/>
          <w:lang w:val="ru-RU"/>
        </w:rPr>
        <w:t xml:space="preserve"> </w:t>
      </w:r>
      <w:r w:rsidRPr="001675D2">
        <w:rPr>
          <w:rFonts w:ascii="Times New Roman" w:hAnsi="Times New Roman"/>
          <w:color w:val="000000"/>
          <w:spacing w:val="7"/>
          <w:lang w:val="ru-RU"/>
        </w:rPr>
        <w:t>Выбор репертуара для классной работы, зачетов и академических концертов зависит от</w:t>
      </w:r>
      <w:r w:rsidRPr="001675D2">
        <w:rPr>
          <w:rFonts w:ascii="Times New Roman" w:hAnsi="Times New Roman"/>
          <w:lang w:val="ru-RU"/>
        </w:rPr>
        <w:t xml:space="preserve"> </w:t>
      </w:r>
      <w:r w:rsidRPr="001675D2">
        <w:rPr>
          <w:rFonts w:ascii="Times New Roman" w:hAnsi="Times New Roman"/>
          <w:color w:val="000000"/>
          <w:spacing w:val="-1"/>
          <w:lang w:val="ru-RU"/>
        </w:rPr>
        <w:t>индивидуальных      особенностей      каждого      ученика,      его      музыкальных      данных,</w:t>
      </w:r>
      <w:r w:rsidRPr="001675D2">
        <w:rPr>
          <w:rFonts w:ascii="Times New Roman" w:hAnsi="Times New Roman"/>
          <w:lang w:val="ru-RU"/>
        </w:rPr>
        <w:t xml:space="preserve"> </w:t>
      </w:r>
      <w:r w:rsidRPr="001675D2">
        <w:rPr>
          <w:rFonts w:ascii="Times New Roman" w:hAnsi="Times New Roman"/>
          <w:color w:val="000000"/>
          <w:spacing w:val="-1"/>
          <w:lang w:val="ru-RU"/>
        </w:rPr>
        <w:t>трудоспособности и методической целесообразности.</w:t>
      </w:r>
    </w:p>
    <w:p w:rsidR="006349BF" w:rsidRPr="001675D2" w:rsidRDefault="006349BF" w:rsidP="001675D2">
      <w:pPr>
        <w:shd w:val="clear" w:color="auto" w:fill="FFFFFF"/>
        <w:spacing w:before="22"/>
        <w:ind w:left="7"/>
        <w:rPr>
          <w:rFonts w:ascii="Times New Roman" w:hAnsi="Times New Roman"/>
          <w:lang w:val="ru-RU"/>
        </w:rPr>
      </w:pPr>
    </w:p>
    <w:p w:rsidR="006349BF" w:rsidRPr="001675D2" w:rsidRDefault="006349BF" w:rsidP="001675D2">
      <w:pPr>
        <w:shd w:val="clear" w:color="auto" w:fill="FFFFFF"/>
        <w:ind w:left="22"/>
        <w:rPr>
          <w:rFonts w:ascii="Times New Roman" w:hAnsi="Times New Roman"/>
          <w:lang w:val="ru-RU"/>
        </w:rPr>
      </w:pPr>
      <w:r w:rsidRPr="001675D2">
        <w:rPr>
          <w:rFonts w:ascii="Times New Roman" w:hAnsi="Times New Roman"/>
          <w:b/>
          <w:bCs/>
          <w:color w:val="000000"/>
          <w:spacing w:val="-3"/>
          <w:lang w:val="ru-RU"/>
        </w:rPr>
        <w:t>Годовые требования</w:t>
      </w:r>
    </w:p>
    <w:p w:rsidR="006349BF" w:rsidRPr="001675D2" w:rsidRDefault="006349BF" w:rsidP="001675D2">
      <w:pPr>
        <w:shd w:val="clear" w:color="auto" w:fill="FFFFFF"/>
        <w:ind w:left="22"/>
        <w:rPr>
          <w:rFonts w:ascii="Times New Roman" w:hAnsi="Times New Roman"/>
          <w:lang w:val="ru-RU"/>
        </w:rPr>
      </w:pPr>
      <w:r w:rsidRPr="001675D2">
        <w:rPr>
          <w:rFonts w:ascii="Times New Roman" w:hAnsi="Times New Roman"/>
          <w:color w:val="000000"/>
          <w:spacing w:val="-1"/>
          <w:lang w:val="ru-RU"/>
        </w:rPr>
        <w:t>2-3 полифонические произведения</w:t>
      </w:r>
    </w:p>
    <w:p w:rsidR="006349BF" w:rsidRPr="001675D2" w:rsidRDefault="006349BF" w:rsidP="001675D2">
      <w:pPr>
        <w:shd w:val="clear" w:color="auto" w:fill="FFFFFF"/>
        <w:ind w:left="43"/>
        <w:rPr>
          <w:rFonts w:ascii="Times New Roman" w:hAnsi="Times New Roman"/>
          <w:lang w:val="ru-RU"/>
        </w:rPr>
      </w:pPr>
      <w:r w:rsidRPr="001675D2">
        <w:rPr>
          <w:rFonts w:ascii="Times New Roman" w:hAnsi="Times New Roman"/>
          <w:color w:val="000000"/>
          <w:spacing w:val="-2"/>
          <w:lang w:val="ru-RU"/>
        </w:rPr>
        <w:t>1-2 произведения крупных форм</w:t>
      </w:r>
    </w:p>
    <w:p w:rsidR="006349BF" w:rsidRPr="001675D2" w:rsidRDefault="006349BF" w:rsidP="001675D2">
      <w:pPr>
        <w:shd w:val="clear" w:color="auto" w:fill="FFFFFF"/>
        <w:ind w:left="29"/>
        <w:rPr>
          <w:rFonts w:ascii="Times New Roman" w:hAnsi="Times New Roman"/>
          <w:lang w:val="ru-RU"/>
        </w:rPr>
      </w:pPr>
      <w:r w:rsidRPr="001675D2">
        <w:rPr>
          <w:rFonts w:ascii="Times New Roman" w:hAnsi="Times New Roman"/>
          <w:color w:val="000000"/>
          <w:spacing w:val="-3"/>
          <w:lang w:val="ru-RU"/>
        </w:rPr>
        <w:t>4-6 этюдов</w:t>
      </w:r>
    </w:p>
    <w:p w:rsidR="006349BF" w:rsidRPr="001675D2" w:rsidRDefault="006349BF" w:rsidP="001675D2">
      <w:pPr>
        <w:shd w:val="clear" w:color="auto" w:fill="FFFFFF"/>
        <w:ind w:left="29"/>
        <w:rPr>
          <w:rFonts w:ascii="Times New Roman" w:hAnsi="Times New Roman"/>
          <w:lang w:val="ru-RU"/>
        </w:rPr>
      </w:pPr>
      <w:r w:rsidRPr="001675D2">
        <w:rPr>
          <w:rFonts w:ascii="Times New Roman" w:hAnsi="Times New Roman"/>
          <w:color w:val="000000"/>
          <w:spacing w:val="-1"/>
          <w:lang w:val="ru-RU"/>
        </w:rPr>
        <w:t>4-6 пьес различного характера</w:t>
      </w:r>
    </w:p>
    <w:p w:rsidR="006349BF" w:rsidRPr="001675D2" w:rsidRDefault="006349BF" w:rsidP="00C0331B">
      <w:pPr>
        <w:shd w:val="clear" w:color="auto" w:fill="FFFFFF"/>
        <w:rPr>
          <w:rFonts w:ascii="Times New Roman" w:hAnsi="Times New Roman"/>
          <w:lang w:val="ru-RU"/>
        </w:rPr>
      </w:pPr>
      <w:bookmarkStart w:id="0" w:name="_GoBack"/>
      <w:bookmarkEnd w:id="0"/>
      <w:r w:rsidRPr="001675D2">
        <w:rPr>
          <w:rFonts w:ascii="Times New Roman" w:hAnsi="Times New Roman"/>
          <w:color w:val="000000"/>
          <w:spacing w:val="-2"/>
          <w:lang w:val="ru-RU"/>
        </w:rPr>
        <w:t>1-3 ансамблей</w:t>
      </w:r>
    </w:p>
    <w:p w:rsidR="006349BF" w:rsidRPr="001675D2" w:rsidRDefault="006349BF" w:rsidP="001675D2">
      <w:pPr>
        <w:shd w:val="clear" w:color="auto" w:fill="FFFFFF"/>
        <w:ind w:left="36"/>
        <w:rPr>
          <w:rFonts w:ascii="Times New Roman" w:hAnsi="Times New Roman"/>
          <w:color w:val="000000"/>
          <w:spacing w:val="-2"/>
          <w:lang w:val="ru-RU"/>
        </w:rPr>
      </w:pPr>
      <w:r w:rsidRPr="001675D2">
        <w:rPr>
          <w:rFonts w:ascii="Times New Roman" w:hAnsi="Times New Roman"/>
          <w:color w:val="000000"/>
          <w:spacing w:val="-2"/>
          <w:lang w:val="ru-RU"/>
        </w:rPr>
        <w:t>Упражнения в виде позиционных фигур, чтение с листа, подбор по слуху.</w:t>
      </w:r>
    </w:p>
    <w:p w:rsidR="006349BF" w:rsidRPr="001675D2" w:rsidRDefault="006349BF" w:rsidP="001675D2">
      <w:pPr>
        <w:shd w:val="clear" w:color="auto" w:fill="FFFFFF"/>
        <w:ind w:left="36"/>
        <w:rPr>
          <w:rFonts w:ascii="Times New Roman" w:hAnsi="Times New Roman"/>
          <w:lang w:val="ru-RU"/>
        </w:rPr>
      </w:pPr>
    </w:p>
    <w:p w:rsidR="006349BF" w:rsidRPr="001675D2" w:rsidRDefault="006349BF" w:rsidP="001675D2">
      <w:pPr>
        <w:shd w:val="clear" w:color="auto" w:fill="FFFFFF"/>
        <w:ind w:left="36" w:right="2592" w:firstLine="2938"/>
        <w:rPr>
          <w:rFonts w:ascii="Times New Roman" w:hAnsi="Times New Roman"/>
          <w:lang w:val="ru-RU"/>
        </w:rPr>
      </w:pPr>
      <w:r w:rsidRPr="001675D2">
        <w:rPr>
          <w:rFonts w:ascii="Times New Roman" w:hAnsi="Times New Roman"/>
          <w:b/>
          <w:bCs/>
          <w:color w:val="000000"/>
          <w:spacing w:val="-3"/>
          <w:lang w:val="ru-RU"/>
        </w:rPr>
        <w:t xml:space="preserve">Примерный репертуарный список </w:t>
      </w:r>
      <w:r w:rsidRPr="001675D2">
        <w:rPr>
          <w:rFonts w:ascii="Times New Roman" w:hAnsi="Times New Roman"/>
          <w:i/>
          <w:iCs/>
          <w:color w:val="000000"/>
          <w:spacing w:val="1"/>
          <w:lang w:val="ru-RU"/>
        </w:rPr>
        <w:t>1.</w:t>
      </w:r>
      <w:r w:rsidRPr="001675D2">
        <w:rPr>
          <w:rFonts w:ascii="Times New Roman" w:hAnsi="Times New Roman"/>
          <w:b/>
          <w:bCs/>
          <w:i/>
          <w:iCs/>
          <w:color w:val="000000"/>
          <w:spacing w:val="1"/>
          <w:lang w:val="ru-RU"/>
        </w:rPr>
        <w:t xml:space="preserve">Полифонические </w:t>
      </w:r>
      <w:r w:rsidRPr="001675D2">
        <w:rPr>
          <w:rFonts w:ascii="Times New Roman" w:hAnsi="Times New Roman"/>
          <w:i/>
          <w:iCs/>
          <w:color w:val="000000"/>
          <w:spacing w:val="1"/>
          <w:lang w:val="ru-RU"/>
        </w:rPr>
        <w:t>произведения</w:t>
      </w:r>
    </w:p>
    <w:p w:rsidR="006349BF" w:rsidRPr="001675D2" w:rsidRDefault="006349BF" w:rsidP="001675D2">
      <w:pPr>
        <w:shd w:val="clear" w:color="auto" w:fill="FFFFFF"/>
        <w:ind w:left="36" w:right="1296"/>
        <w:rPr>
          <w:rFonts w:ascii="Times New Roman" w:hAnsi="Times New Roman"/>
          <w:color w:val="000000"/>
          <w:lang w:val="ru-RU"/>
        </w:rPr>
      </w:pPr>
      <w:r w:rsidRPr="001675D2">
        <w:rPr>
          <w:rFonts w:ascii="Times New Roman" w:hAnsi="Times New Roman"/>
          <w:color w:val="000000"/>
          <w:spacing w:val="-1"/>
          <w:lang w:val="ru-RU"/>
        </w:rPr>
        <w:t xml:space="preserve">Бах И.С. - Менуэты </w:t>
      </w:r>
      <w:r w:rsidRPr="00EB45EA">
        <w:rPr>
          <w:rFonts w:ascii="Times New Roman" w:hAnsi="Times New Roman"/>
          <w:color w:val="000000"/>
          <w:spacing w:val="-1"/>
        </w:rPr>
        <w:t>d</w:t>
      </w:r>
      <w:r w:rsidRPr="001675D2">
        <w:rPr>
          <w:rFonts w:ascii="Times New Roman" w:hAnsi="Times New Roman"/>
          <w:color w:val="000000"/>
          <w:spacing w:val="-1"/>
          <w:lang w:val="ru-RU"/>
        </w:rPr>
        <w:t>-</w:t>
      </w:r>
      <w:r w:rsidRPr="00EB45EA">
        <w:rPr>
          <w:rFonts w:ascii="Times New Roman" w:hAnsi="Times New Roman"/>
          <w:color w:val="000000"/>
          <w:spacing w:val="-1"/>
        </w:rPr>
        <w:t>moll</w:t>
      </w:r>
      <w:r w:rsidRPr="001675D2">
        <w:rPr>
          <w:rFonts w:ascii="Times New Roman" w:hAnsi="Times New Roman"/>
          <w:color w:val="000000"/>
          <w:spacing w:val="-1"/>
          <w:lang w:val="ru-RU"/>
        </w:rPr>
        <w:t xml:space="preserve">, </w:t>
      </w:r>
      <w:r w:rsidRPr="00EB45EA">
        <w:rPr>
          <w:rFonts w:ascii="Times New Roman" w:hAnsi="Times New Roman"/>
          <w:color w:val="000000"/>
          <w:spacing w:val="-1"/>
        </w:rPr>
        <w:t>G</w:t>
      </w:r>
      <w:r w:rsidRPr="001675D2">
        <w:rPr>
          <w:rFonts w:ascii="Times New Roman" w:hAnsi="Times New Roman"/>
          <w:color w:val="000000"/>
          <w:spacing w:val="-1"/>
          <w:lang w:val="ru-RU"/>
        </w:rPr>
        <w:t>-</w:t>
      </w:r>
      <w:r w:rsidRPr="00EB45EA">
        <w:rPr>
          <w:rFonts w:ascii="Times New Roman" w:hAnsi="Times New Roman"/>
          <w:color w:val="000000"/>
          <w:spacing w:val="-1"/>
        </w:rPr>
        <w:t>dur</w:t>
      </w:r>
      <w:r w:rsidRPr="001675D2">
        <w:rPr>
          <w:rFonts w:ascii="Times New Roman" w:hAnsi="Times New Roman"/>
          <w:color w:val="000000"/>
          <w:spacing w:val="-1"/>
          <w:lang w:val="ru-RU"/>
        </w:rPr>
        <w:t xml:space="preserve">, </w:t>
      </w:r>
      <w:r w:rsidRPr="00EB45EA">
        <w:rPr>
          <w:rFonts w:ascii="Times New Roman" w:hAnsi="Times New Roman"/>
          <w:color w:val="000000"/>
          <w:spacing w:val="-1"/>
        </w:rPr>
        <w:t>d</w:t>
      </w:r>
      <w:r w:rsidRPr="001675D2">
        <w:rPr>
          <w:rFonts w:ascii="Times New Roman" w:hAnsi="Times New Roman"/>
          <w:color w:val="000000"/>
          <w:spacing w:val="-1"/>
          <w:lang w:val="ru-RU"/>
        </w:rPr>
        <w:t>-</w:t>
      </w:r>
      <w:r w:rsidRPr="00EB45EA">
        <w:rPr>
          <w:rFonts w:ascii="Times New Roman" w:hAnsi="Times New Roman"/>
          <w:color w:val="000000"/>
          <w:spacing w:val="-1"/>
        </w:rPr>
        <w:t>moll</w:t>
      </w:r>
      <w:r w:rsidRPr="001675D2">
        <w:rPr>
          <w:rFonts w:ascii="Times New Roman" w:hAnsi="Times New Roman"/>
          <w:color w:val="000000"/>
          <w:spacing w:val="-1"/>
          <w:lang w:val="ru-RU"/>
        </w:rPr>
        <w:t xml:space="preserve"> Волынка, Маленькая прелюдия </w:t>
      </w:r>
      <w:r w:rsidRPr="00EB45EA">
        <w:rPr>
          <w:rFonts w:ascii="Times New Roman" w:hAnsi="Times New Roman"/>
          <w:color w:val="000000"/>
          <w:spacing w:val="-1"/>
        </w:rPr>
        <w:t>C</w:t>
      </w:r>
      <w:r w:rsidRPr="001675D2">
        <w:rPr>
          <w:rFonts w:ascii="Times New Roman" w:hAnsi="Times New Roman"/>
          <w:color w:val="000000"/>
          <w:spacing w:val="-1"/>
          <w:lang w:val="ru-RU"/>
        </w:rPr>
        <w:t>-</w:t>
      </w:r>
      <w:r w:rsidRPr="00EB45EA">
        <w:rPr>
          <w:rFonts w:ascii="Times New Roman" w:hAnsi="Times New Roman"/>
          <w:color w:val="000000"/>
          <w:spacing w:val="-1"/>
        </w:rPr>
        <w:t>dur</w:t>
      </w:r>
      <w:r w:rsidRPr="001675D2">
        <w:rPr>
          <w:rFonts w:ascii="Times New Roman" w:hAnsi="Times New Roman"/>
          <w:color w:val="000000"/>
          <w:spacing w:val="-1"/>
          <w:lang w:val="ru-RU"/>
        </w:rPr>
        <w:t xml:space="preserve"> </w:t>
      </w:r>
      <w:r w:rsidRPr="001675D2">
        <w:rPr>
          <w:rFonts w:ascii="Times New Roman" w:hAnsi="Times New Roman"/>
          <w:color w:val="000000"/>
          <w:lang w:val="ru-RU"/>
        </w:rPr>
        <w:t xml:space="preserve">Бем Г. - Менуэт </w:t>
      </w:r>
      <w:r w:rsidRPr="00EB45EA">
        <w:rPr>
          <w:rFonts w:ascii="Times New Roman" w:hAnsi="Times New Roman"/>
          <w:color w:val="000000"/>
        </w:rPr>
        <w:t>G</w:t>
      </w:r>
      <w:r w:rsidRPr="001675D2">
        <w:rPr>
          <w:rFonts w:ascii="Times New Roman" w:hAnsi="Times New Roman"/>
          <w:color w:val="000000"/>
          <w:lang w:val="ru-RU"/>
        </w:rPr>
        <w:t>-</w:t>
      </w:r>
      <w:r w:rsidRPr="00EB45EA">
        <w:rPr>
          <w:rFonts w:ascii="Times New Roman" w:hAnsi="Times New Roman"/>
          <w:color w:val="000000"/>
        </w:rPr>
        <w:t>dur</w:t>
      </w:r>
      <w:r w:rsidRPr="001675D2">
        <w:rPr>
          <w:rFonts w:ascii="Times New Roman" w:hAnsi="Times New Roman"/>
          <w:color w:val="000000"/>
          <w:lang w:val="ru-RU"/>
        </w:rPr>
        <w:t xml:space="preserve"> </w:t>
      </w:r>
    </w:p>
    <w:p w:rsidR="006349BF" w:rsidRPr="001675D2" w:rsidRDefault="006349BF" w:rsidP="001675D2">
      <w:pPr>
        <w:shd w:val="clear" w:color="auto" w:fill="FFFFFF"/>
        <w:ind w:left="36" w:right="1296"/>
        <w:rPr>
          <w:rFonts w:ascii="Times New Roman" w:hAnsi="Times New Roman"/>
          <w:color w:val="000000"/>
          <w:spacing w:val="-1"/>
          <w:lang w:val="ru-RU"/>
        </w:rPr>
      </w:pPr>
      <w:r w:rsidRPr="001675D2">
        <w:rPr>
          <w:rFonts w:ascii="Times New Roman" w:hAnsi="Times New Roman"/>
          <w:color w:val="000000"/>
          <w:spacing w:val="-1"/>
          <w:lang w:val="ru-RU"/>
        </w:rPr>
        <w:t xml:space="preserve">Гендель Г. - 2 Сарабанды </w:t>
      </w:r>
      <w:r w:rsidRPr="00EB45EA">
        <w:rPr>
          <w:rFonts w:ascii="Times New Roman" w:hAnsi="Times New Roman"/>
          <w:color w:val="000000"/>
          <w:spacing w:val="-1"/>
        </w:rPr>
        <w:t>d</w:t>
      </w:r>
      <w:r w:rsidRPr="001675D2">
        <w:rPr>
          <w:rFonts w:ascii="Times New Roman" w:hAnsi="Times New Roman"/>
          <w:color w:val="000000"/>
          <w:spacing w:val="-1"/>
          <w:lang w:val="ru-RU"/>
        </w:rPr>
        <w:t>-</w:t>
      </w:r>
      <w:r w:rsidRPr="00EB45EA">
        <w:rPr>
          <w:rFonts w:ascii="Times New Roman" w:hAnsi="Times New Roman"/>
          <w:color w:val="000000"/>
          <w:spacing w:val="-1"/>
        </w:rPr>
        <w:t>moll</w:t>
      </w:r>
      <w:r w:rsidRPr="001675D2">
        <w:rPr>
          <w:rFonts w:ascii="Times New Roman" w:hAnsi="Times New Roman"/>
          <w:color w:val="000000"/>
          <w:spacing w:val="-1"/>
          <w:lang w:val="ru-RU"/>
        </w:rPr>
        <w:t xml:space="preserve"> </w:t>
      </w:r>
    </w:p>
    <w:p w:rsidR="006349BF" w:rsidRPr="001675D2" w:rsidRDefault="006349BF" w:rsidP="001675D2">
      <w:pPr>
        <w:shd w:val="clear" w:color="auto" w:fill="FFFFFF"/>
        <w:ind w:left="36" w:right="1296"/>
        <w:rPr>
          <w:rFonts w:ascii="Times New Roman" w:hAnsi="Times New Roman"/>
          <w:color w:val="000000"/>
          <w:spacing w:val="1"/>
          <w:lang w:val="ru-RU"/>
        </w:rPr>
      </w:pPr>
      <w:r w:rsidRPr="001675D2">
        <w:rPr>
          <w:rFonts w:ascii="Times New Roman" w:hAnsi="Times New Roman"/>
          <w:color w:val="000000"/>
          <w:spacing w:val="1"/>
          <w:lang w:val="ru-RU"/>
        </w:rPr>
        <w:t xml:space="preserve">Корелли А. - Сарабанда </w:t>
      </w:r>
      <w:r w:rsidRPr="00EB45EA">
        <w:rPr>
          <w:rFonts w:ascii="Times New Roman" w:hAnsi="Times New Roman"/>
          <w:color w:val="000000"/>
          <w:spacing w:val="1"/>
        </w:rPr>
        <w:t>d</w:t>
      </w:r>
    </w:p>
    <w:p w:rsidR="006349BF" w:rsidRPr="001675D2" w:rsidRDefault="006349BF" w:rsidP="001675D2">
      <w:pPr>
        <w:shd w:val="clear" w:color="auto" w:fill="FFFFFF"/>
        <w:ind w:left="36" w:right="1296"/>
        <w:rPr>
          <w:rFonts w:ascii="Times New Roman" w:hAnsi="Times New Roman"/>
          <w:color w:val="000000"/>
          <w:spacing w:val="-2"/>
          <w:lang w:val="ru-RU"/>
        </w:rPr>
      </w:pPr>
      <w:r w:rsidRPr="001675D2">
        <w:rPr>
          <w:rFonts w:ascii="Times New Roman" w:hAnsi="Times New Roman"/>
          <w:color w:val="000000"/>
          <w:spacing w:val="1"/>
          <w:lang w:val="ru-RU"/>
        </w:rPr>
        <w:t xml:space="preserve"> </w:t>
      </w:r>
      <w:r w:rsidRPr="001675D2">
        <w:rPr>
          <w:rFonts w:ascii="Times New Roman" w:hAnsi="Times New Roman"/>
          <w:color w:val="000000"/>
          <w:spacing w:val="-2"/>
          <w:lang w:val="ru-RU"/>
        </w:rPr>
        <w:t xml:space="preserve">Перселл Г. - Ария </w:t>
      </w:r>
      <w:r w:rsidRPr="00EB45EA">
        <w:rPr>
          <w:rFonts w:ascii="Times New Roman" w:hAnsi="Times New Roman"/>
          <w:color w:val="000000"/>
          <w:spacing w:val="-2"/>
        </w:rPr>
        <w:t>d</w:t>
      </w:r>
      <w:r w:rsidRPr="001675D2">
        <w:rPr>
          <w:rFonts w:ascii="Times New Roman" w:hAnsi="Times New Roman"/>
          <w:color w:val="000000"/>
          <w:spacing w:val="-2"/>
          <w:lang w:val="ru-RU"/>
        </w:rPr>
        <w:t xml:space="preserve"> </w:t>
      </w:r>
    </w:p>
    <w:p w:rsidR="006349BF" w:rsidRPr="001675D2" w:rsidRDefault="006349BF" w:rsidP="001675D2">
      <w:pPr>
        <w:shd w:val="clear" w:color="auto" w:fill="FFFFFF"/>
        <w:ind w:left="36" w:right="1296"/>
        <w:rPr>
          <w:rFonts w:ascii="Times New Roman" w:hAnsi="Times New Roman"/>
          <w:color w:val="000000"/>
          <w:lang w:val="ru-RU"/>
        </w:rPr>
      </w:pPr>
      <w:r w:rsidRPr="001675D2">
        <w:rPr>
          <w:rFonts w:ascii="Times New Roman" w:hAnsi="Times New Roman"/>
          <w:color w:val="000000"/>
          <w:lang w:val="ru-RU"/>
        </w:rPr>
        <w:t xml:space="preserve">Моцарт В. - Менуэт, Буре, Марш </w:t>
      </w:r>
    </w:p>
    <w:p w:rsidR="006349BF" w:rsidRPr="001675D2" w:rsidRDefault="006349BF" w:rsidP="001675D2">
      <w:pPr>
        <w:shd w:val="clear" w:color="auto" w:fill="FFFFFF"/>
        <w:ind w:left="36" w:right="1296"/>
        <w:rPr>
          <w:rFonts w:ascii="Times New Roman" w:hAnsi="Times New Roman"/>
          <w:color w:val="000000"/>
          <w:lang w:val="ru-RU"/>
        </w:rPr>
      </w:pPr>
    </w:p>
    <w:p w:rsidR="006349BF" w:rsidRPr="001675D2" w:rsidRDefault="006349BF" w:rsidP="001675D2">
      <w:pPr>
        <w:shd w:val="clear" w:color="auto" w:fill="FFFFFF"/>
        <w:ind w:left="36" w:right="1296"/>
        <w:rPr>
          <w:rFonts w:ascii="Times New Roman" w:hAnsi="Times New Roman"/>
          <w:b/>
          <w:bCs/>
          <w:i/>
          <w:iCs/>
          <w:color w:val="000000"/>
          <w:spacing w:val="-9"/>
          <w:lang w:val="ru-RU"/>
        </w:rPr>
      </w:pPr>
      <w:r w:rsidRPr="001675D2">
        <w:rPr>
          <w:rFonts w:ascii="Times New Roman" w:hAnsi="Times New Roman"/>
          <w:i/>
          <w:iCs/>
          <w:color w:val="000000"/>
          <w:spacing w:val="-9"/>
          <w:lang w:val="ru-RU"/>
        </w:rPr>
        <w:t xml:space="preserve">2. </w:t>
      </w:r>
      <w:r w:rsidRPr="001675D2">
        <w:rPr>
          <w:rFonts w:ascii="Times New Roman" w:hAnsi="Times New Roman"/>
          <w:b/>
          <w:bCs/>
          <w:i/>
          <w:iCs/>
          <w:color w:val="000000"/>
          <w:spacing w:val="-9"/>
          <w:lang w:val="ru-RU"/>
        </w:rPr>
        <w:t xml:space="preserve">Этюды </w:t>
      </w:r>
    </w:p>
    <w:p w:rsidR="006349BF" w:rsidRPr="001675D2" w:rsidRDefault="006349BF" w:rsidP="001675D2">
      <w:pPr>
        <w:shd w:val="clear" w:color="auto" w:fill="FFFFFF"/>
        <w:ind w:left="36" w:right="1296"/>
        <w:rPr>
          <w:rFonts w:ascii="Times New Roman" w:hAnsi="Times New Roman"/>
          <w:color w:val="000000"/>
          <w:spacing w:val="1"/>
          <w:lang w:val="ru-RU"/>
        </w:rPr>
      </w:pPr>
      <w:r w:rsidRPr="001675D2">
        <w:rPr>
          <w:rFonts w:ascii="Times New Roman" w:hAnsi="Times New Roman"/>
          <w:color w:val="000000"/>
          <w:spacing w:val="1"/>
          <w:lang w:val="ru-RU"/>
        </w:rPr>
        <w:t xml:space="preserve">Черни К. - Гермер </w:t>
      </w:r>
    </w:p>
    <w:p w:rsidR="006349BF" w:rsidRPr="001675D2" w:rsidRDefault="006349BF" w:rsidP="001675D2">
      <w:pPr>
        <w:shd w:val="clear" w:color="auto" w:fill="FFFFFF"/>
        <w:ind w:left="36" w:right="1296"/>
        <w:rPr>
          <w:rFonts w:ascii="Times New Roman" w:hAnsi="Times New Roman"/>
          <w:color w:val="000000"/>
          <w:spacing w:val="1"/>
          <w:lang w:val="ru-RU"/>
        </w:rPr>
      </w:pPr>
      <w:r w:rsidRPr="001675D2">
        <w:rPr>
          <w:rFonts w:ascii="Times New Roman" w:hAnsi="Times New Roman"/>
          <w:color w:val="000000"/>
          <w:spacing w:val="1"/>
          <w:lang w:val="ru-RU"/>
        </w:rPr>
        <w:t xml:space="preserve">Шитте Л. -Этюды </w:t>
      </w:r>
    </w:p>
    <w:p w:rsidR="006349BF" w:rsidRPr="001675D2" w:rsidRDefault="006349BF" w:rsidP="001675D2">
      <w:pPr>
        <w:shd w:val="clear" w:color="auto" w:fill="FFFFFF"/>
        <w:ind w:left="36" w:right="1296"/>
        <w:rPr>
          <w:rFonts w:ascii="Times New Roman" w:hAnsi="Times New Roman"/>
          <w:color w:val="000000"/>
          <w:lang w:val="ru-RU"/>
        </w:rPr>
      </w:pPr>
      <w:r w:rsidRPr="001675D2">
        <w:rPr>
          <w:rFonts w:ascii="Times New Roman" w:hAnsi="Times New Roman"/>
          <w:color w:val="000000"/>
          <w:lang w:val="ru-RU"/>
        </w:rPr>
        <w:t xml:space="preserve">Лемуан А. - Этюды </w:t>
      </w:r>
    </w:p>
    <w:p w:rsidR="006349BF" w:rsidRPr="001675D2" w:rsidRDefault="006349BF" w:rsidP="001675D2">
      <w:pPr>
        <w:shd w:val="clear" w:color="auto" w:fill="FFFFFF"/>
        <w:ind w:left="36" w:right="1296"/>
        <w:rPr>
          <w:rFonts w:ascii="Times New Roman" w:hAnsi="Times New Roman"/>
          <w:color w:val="000000"/>
          <w:lang w:val="ru-RU"/>
        </w:rPr>
      </w:pPr>
      <w:r w:rsidRPr="001675D2">
        <w:rPr>
          <w:rFonts w:ascii="Times New Roman" w:hAnsi="Times New Roman"/>
          <w:color w:val="000000"/>
          <w:lang w:val="ru-RU"/>
        </w:rPr>
        <w:t xml:space="preserve">Лешгорн А. - Этюды </w:t>
      </w:r>
    </w:p>
    <w:p w:rsidR="006349BF" w:rsidRPr="001675D2" w:rsidRDefault="006349BF" w:rsidP="001675D2">
      <w:pPr>
        <w:shd w:val="clear" w:color="auto" w:fill="FFFFFF"/>
        <w:ind w:left="36" w:right="1296"/>
        <w:rPr>
          <w:rFonts w:ascii="Times New Roman" w:hAnsi="Times New Roman"/>
          <w:lang w:val="ru-RU"/>
        </w:rPr>
      </w:pPr>
      <w:r w:rsidRPr="001675D2">
        <w:rPr>
          <w:rFonts w:ascii="Times New Roman" w:hAnsi="Times New Roman"/>
          <w:color w:val="000000"/>
          <w:spacing w:val="1"/>
          <w:lang w:val="ru-RU"/>
        </w:rPr>
        <w:t>Жилинский А. - Этюды</w:t>
      </w:r>
    </w:p>
    <w:p w:rsidR="006349BF" w:rsidRPr="001675D2" w:rsidRDefault="006349BF" w:rsidP="001675D2">
      <w:pPr>
        <w:shd w:val="clear" w:color="auto" w:fill="FFFFFF"/>
        <w:ind w:left="65"/>
        <w:rPr>
          <w:rFonts w:ascii="Times New Roman" w:hAnsi="Times New Roman"/>
          <w:lang w:val="ru-RU"/>
        </w:rPr>
      </w:pPr>
      <w:r w:rsidRPr="001675D2">
        <w:rPr>
          <w:rFonts w:ascii="Times New Roman" w:hAnsi="Times New Roman"/>
          <w:color w:val="000000"/>
          <w:lang w:val="ru-RU"/>
        </w:rPr>
        <w:t>Беркович И. - Этюды</w:t>
      </w:r>
    </w:p>
    <w:p w:rsidR="006349BF" w:rsidRPr="001675D2" w:rsidRDefault="006349BF" w:rsidP="001675D2">
      <w:pPr>
        <w:shd w:val="clear" w:color="auto" w:fill="FFFFFF"/>
        <w:ind w:left="50" w:right="7344"/>
        <w:rPr>
          <w:rFonts w:ascii="Times New Roman" w:hAnsi="Times New Roman"/>
          <w:lang w:val="ru-RU"/>
        </w:rPr>
      </w:pPr>
      <w:r w:rsidRPr="001675D2">
        <w:rPr>
          <w:rFonts w:ascii="Times New Roman" w:hAnsi="Times New Roman"/>
          <w:color w:val="000000"/>
          <w:lang w:val="ru-RU"/>
        </w:rPr>
        <w:t xml:space="preserve"> </w:t>
      </w:r>
      <w:r w:rsidRPr="001675D2">
        <w:rPr>
          <w:rFonts w:ascii="Times New Roman" w:hAnsi="Times New Roman"/>
          <w:color w:val="000000"/>
          <w:spacing w:val="-4"/>
          <w:lang w:val="ru-RU"/>
        </w:rPr>
        <w:t>Гедике А. - Этюды</w:t>
      </w:r>
    </w:p>
    <w:p w:rsidR="006349BF" w:rsidRPr="00EB45EA" w:rsidRDefault="006349BF" w:rsidP="001675D2">
      <w:pPr>
        <w:pStyle w:val="af0"/>
        <w:spacing w:after="0" w:line="240" w:lineRule="auto"/>
        <w:rPr>
          <w:rFonts w:ascii="Times New Roman" w:hAnsi="Times New Roman"/>
          <w:sz w:val="24"/>
          <w:szCs w:val="24"/>
        </w:rPr>
      </w:pPr>
    </w:p>
    <w:p w:rsidR="006349BF" w:rsidRPr="001675D2" w:rsidRDefault="006349BF" w:rsidP="001675D2">
      <w:pPr>
        <w:rPr>
          <w:rFonts w:ascii="Times New Roman" w:hAnsi="Times New Roman"/>
          <w:lang w:val="ru-RU"/>
        </w:rPr>
      </w:pPr>
    </w:p>
    <w:p w:rsidR="006349BF" w:rsidRPr="001675D2" w:rsidRDefault="006349BF" w:rsidP="001675D2">
      <w:pPr>
        <w:shd w:val="clear" w:color="auto" w:fill="FFFFFF"/>
        <w:autoSpaceDE w:val="0"/>
        <w:autoSpaceDN w:val="0"/>
        <w:adjustRightInd w:val="0"/>
        <w:rPr>
          <w:rFonts w:ascii="Times New Roman" w:hAnsi="Times New Roman"/>
          <w:b/>
          <w:lang w:val="ru-RU"/>
        </w:rPr>
      </w:pPr>
      <w:r w:rsidRPr="001675D2">
        <w:rPr>
          <w:rFonts w:ascii="Times New Roman" w:hAnsi="Times New Roman"/>
          <w:b/>
          <w:bCs/>
          <w:i/>
          <w:iCs/>
          <w:color w:val="000000"/>
          <w:lang w:val="ru-RU"/>
        </w:rPr>
        <w:t xml:space="preserve">3. Крупная </w:t>
      </w:r>
      <w:r w:rsidRPr="001675D2">
        <w:rPr>
          <w:rFonts w:ascii="Times New Roman" w:hAnsi="Times New Roman"/>
          <w:b/>
          <w:i/>
          <w:iCs/>
          <w:color w:val="000000"/>
          <w:lang w:val="ru-RU"/>
        </w:rPr>
        <w:t>форма</w:t>
      </w:r>
    </w:p>
    <w:p w:rsidR="006349BF" w:rsidRPr="001675D2" w:rsidRDefault="006349BF" w:rsidP="001675D2">
      <w:pPr>
        <w:shd w:val="clear" w:color="auto" w:fill="FFFFFF"/>
        <w:autoSpaceDE w:val="0"/>
        <w:autoSpaceDN w:val="0"/>
        <w:adjustRightInd w:val="0"/>
        <w:rPr>
          <w:rFonts w:ascii="Times New Roman" w:hAnsi="Times New Roman"/>
          <w:color w:val="000000"/>
          <w:lang w:val="ru-RU"/>
        </w:rPr>
      </w:pPr>
      <w:r w:rsidRPr="001675D2">
        <w:rPr>
          <w:rFonts w:ascii="Times New Roman" w:hAnsi="Times New Roman"/>
          <w:color w:val="000000"/>
          <w:lang w:val="ru-RU"/>
        </w:rPr>
        <w:t xml:space="preserve">Андре И. - Сонатина </w:t>
      </w:r>
      <w:r>
        <w:rPr>
          <w:rFonts w:ascii="Times New Roman" w:hAnsi="Times New Roman"/>
          <w:color w:val="000000"/>
        </w:rPr>
        <w:t>G</w:t>
      </w:r>
      <w:r w:rsidRPr="001675D2">
        <w:rPr>
          <w:rFonts w:ascii="Times New Roman" w:hAnsi="Times New Roman"/>
          <w:color w:val="000000"/>
          <w:lang w:val="ru-RU"/>
        </w:rPr>
        <w:t>-</w:t>
      </w:r>
      <w:r>
        <w:rPr>
          <w:rFonts w:ascii="Times New Roman" w:hAnsi="Times New Roman"/>
          <w:color w:val="000000"/>
        </w:rPr>
        <w:t>dur</w:t>
      </w:r>
    </w:p>
    <w:p w:rsidR="006349BF" w:rsidRPr="001675D2" w:rsidRDefault="006349BF" w:rsidP="001675D2">
      <w:pPr>
        <w:shd w:val="clear" w:color="auto" w:fill="FFFFFF"/>
        <w:autoSpaceDE w:val="0"/>
        <w:autoSpaceDN w:val="0"/>
        <w:adjustRightInd w:val="0"/>
        <w:rPr>
          <w:rFonts w:ascii="Times New Roman" w:hAnsi="Times New Roman"/>
          <w:color w:val="000000"/>
          <w:lang w:val="ru-RU"/>
        </w:rPr>
      </w:pPr>
      <w:r w:rsidRPr="001675D2">
        <w:rPr>
          <w:rFonts w:ascii="Times New Roman" w:hAnsi="Times New Roman"/>
          <w:color w:val="000000"/>
          <w:lang w:val="ru-RU"/>
        </w:rPr>
        <w:t xml:space="preserve"> Бетховен Л. - Сонатина </w:t>
      </w:r>
      <w:r>
        <w:rPr>
          <w:rFonts w:ascii="Times New Roman" w:hAnsi="Times New Roman"/>
          <w:color w:val="000000"/>
        </w:rPr>
        <w:t>G</w:t>
      </w:r>
      <w:r w:rsidRPr="001675D2">
        <w:rPr>
          <w:rFonts w:ascii="Times New Roman" w:hAnsi="Times New Roman"/>
          <w:color w:val="000000"/>
          <w:lang w:val="ru-RU"/>
        </w:rPr>
        <w:t>-</w:t>
      </w:r>
      <w:r>
        <w:rPr>
          <w:rFonts w:ascii="Times New Roman" w:hAnsi="Times New Roman"/>
          <w:color w:val="000000"/>
        </w:rPr>
        <w:t>dur</w:t>
      </w:r>
      <w:r w:rsidRPr="001675D2">
        <w:rPr>
          <w:rFonts w:ascii="Times New Roman" w:hAnsi="Times New Roman"/>
          <w:color w:val="000000"/>
          <w:lang w:val="ru-RU"/>
        </w:rPr>
        <w:t xml:space="preserve"> </w:t>
      </w:r>
    </w:p>
    <w:p w:rsidR="006349BF" w:rsidRPr="001675D2" w:rsidRDefault="006349BF" w:rsidP="001675D2">
      <w:pPr>
        <w:shd w:val="clear" w:color="auto" w:fill="FFFFFF"/>
        <w:autoSpaceDE w:val="0"/>
        <w:autoSpaceDN w:val="0"/>
        <w:adjustRightInd w:val="0"/>
        <w:rPr>
          <w:rFonts w:ascii="Times New Roman" w:hAnsi="Times New Roman"/>
          <w:color w:val="000000"/>
          <w:lang w:val="ru-RU"/>
        </w:rPr>
      </w:pPr>
      <w:r w:rsidRPr="001675D2">
        <w:rPr>
          <w:rFonts w:ascii="Times New Roman" w:hAnsi="Times New Roman"/>
          <w:color w:val="000000"/>
          <w:lang w:val="ru-RU"/>
        </w:rPr>
        <w:t xml:space="preserve">Бенда И. - Сонатина </w:t>
      </w:r>
      <w:r>
        <w:rPr>
          <w:rFonts w:ascii="Times New Roman" w:hAnsi="Times New Roman"/>
          <w:color w:val="000000"/>
        </w:rPr>
        <w:t>a</w:t>
      </w:r>
      <w:r w:rsidRPr="001675D2">
        <w:rPr>
          <w:rFonts w:ascii="Times New Roman" w:hAnsi="Times New Roman"/>
          <w:color w:val="000000"/>
          <w:lang w:val="ru-RU"/>
        </w:rPr>
        <w:t>-</w:t>
      </w:r>
      <w:r>
        <w:rPr>
          <w:rFonts w:ascii="Times New Roman" w:hAnsi="Times New Roman"/>
          <w:color w:val="000000"/>
        </w:rPr>
        <w:t>moll</w:t>
      </w:r>
      <w:r w:rsidRPr="001675D2">
        <w:rPr>
          <w:rFonts w:ascii="Times New Roman" w:hAnsi="Times New Roman"/>
          <w:color w:val="000000"/>
          <w:lang w:val="ru-RU"/>
        </w:rPr>
        <w:t xml:space="preserve"> </w:t>
      </w:r>
    </w:p>
    <w:p w:rsidR="006349BF" w:rsidRPr="001675D2" w:rsidRDefault="006349BF" w:rsidP="001675D2">
      <w:pPr>
        <w:shd w:val="clear" w:color="auto" w:fill="FFFFFF"/>
        <w:autoSpaceDE w:val="0"/>
        <w:autoSpaceDN w:val="0"/>
        <w:adjustRightInd w:val="0"/>
        <w:rPr>
          <w:rFonts w:ascii="Times New Roman" w:hAnsi="Times New Roman"/>
          <w:color w:val="000000"/>
          <w:lang w:val="ru-RU"/>
        </w:rPr>
      </w:pPr>
      <w:r w:rsidRPr="001675D2">
        <w:rPr>
          <w:rFonts w:ascii="Times New Roman" w:hAnsi="Times New Roman"/>
          <w:color w:val="000000"/>
          <w:lang w:val="ru-RU"/>
        </w:rPr>
        <w:t xml:space="preserve">Диабелли А. - Сонатина </w:t>
      </w:r>
      <w:r>
        <w:rPr>
          <w:rFonts w:ascii="Times New Roman" w:hAnsi="Times New Roman"/>
          <w:color w:val="000000"/>
        </w:rPr>
        <w:t>F</w:t>
      </w:r>
      <w:r w:rsidRPr="001675D2">
        <w:rPr>
          <w:rFonts w:ascii="Times New Roman" w:hAnsi="Times New Roman"/>
          <w:color w:val="000000"/>
          <w:lang w:val="ru-RU"/>
        </w:rPr>
        <w:t>-</w:t>
      </w:r>
      <w:r>
        <w:rPr>
          <w:rFonts w:ascii="Times New Roman" w:hAnsi="Times New Roman"/>
          <w:color w:val="000000"/>
        </w:rPr>
        <w:t>dur</w:t>
      </w:r>
      <w:r w:rsidRPr="001675D2">
        <w:rPr>
          <w:rFonts w:ascii="Times New Roman" w:hAnsi="Times New Roman"/>
          <w:color w:val="000000"/>
          <w:lang w:val="ru-RU"/>
        </w:rPr>
        <w:t xml:space="preserve"> </w:t>
      </w:r>
    </w:p>
    <w:p w:rsidR="006349BF" w:rsidRPr="001675D2" w:rsidRDefault="006349BF" w:rsidP="001675D2">
      <w:pPr>
        <w:shd w:val="clear" w:color="auto" w:fill="FFFFFF"/>
        <w:autoSpaceDE w:val="0"/>
        <w:autoSpaceDN w:val="0"/>
        <w:adjustRightInd w:val="0"/>
        <w:rPr>
          <w:rFonts w:ascii="Times New Roman" w:hAnsi="Times New Roman"/>
          <w:color w:val="000000"/>
          <w:lang w:val="ru-RU"/>
        </w:rPr>
      </w:pPr>
      <w:r w:rsidRPr="001675D2">
        <w:rPr>
          <w:rFonts w:ascii="Times New Roman" w:hAnsi="Times New Roman"/>
          <w:color w:val="000000"/>
          <w:lang w:val="ru-RU"/>
        </w:rPr>
        <w:t xml:space="preserve">Гедике А. - Тема с вариациями </w:t>
      </w:r>
    </w:p>
    <w:p w:rsidR="006349BF" w:rsidRPr="001675D2" w:rsidRDefault="006349BF" w:rsidP="001675D2">
      <w:pPr>
        <w:shd w:val="clear" w:color="auto" w:fill="FFFFFF"/>
        <w:autoSpaceDE w:val="0"/>
        <w:autoSpaceDN w:val="0"/>
        <w:adjustRightInd w:val="0"/>
        <w:rPr>
          <w:rFonts w:ascii="Times New Roman" w:hAnsi="Times New Roman"/>
          <w:color w:val="000000"/>
          <w:lang w:val="ru-RU"/>
        </w:rPr>
      </w:pPr>
      <w:r w:rsidRPr="001675D2">
        <w:rPr>
          <w:rFonts w:ascii="Times New Roman" w:hAnsi="Times New Roman"/>
          <w:color w:val="000000"/>
          <w:lang w:val="ru-RU"/>
        </w:rPr>
        <w:t xml:space="preserve">Клементи М. - Сонатина </w:t>
      </w:r>
      <w:r>
        <w:rPr>
          <w:rFonts w:ascii="Times New Roman" w:hAnsi="Times New Roman"/>
          <w:color w:val="000000"/>
        </w:rPr>
        <w:t>C</w:t>
      </w:r>
      <w:r w:rsidRPr="001675D2">
        <w:rPr>
          <w:rFonts w:ascii="Times New Roman" w:hAnsi="Times New Roman"/>
          <w:color w:val="000000"/>
          <w:lang w:val="ru-RU"/>
        </w:rPr>
        <w:t>-</w:t>
      </w:r>
      <w:r>
        <w:rPr>
          <w:rFonts w:ascii="Times New Roman" w:hAnsi="Times New Roman"/>
          <w:color w:val="000000"/>
        </w:rPr>
        <w:t>dur</w:t>
      </w:r>
      <w:r w:rsidRPr="001675D2">
        <w:rPr>
          <w:rFonts w:ascii="Times New Roman" w:hAnsi="Times New Roman"/>
          <w:color w:val="000000"/>
          <w:lang w:val="ru-RU"/>
        </w:rPr>
        <w:t xml:space="preserve"> </w:t>
      </w:r>
    </w:p>
    <w:p w:rsidR="006349BF" w:rsidRPr="001675D2" w:rsidRDefault="006349BF" w:rsidP="001675D2">
      <w:pPr>
        <w:shd w:val="clear" w:color="auto" w:fill="FFFFFF"/>
        <w:autoSpaceDE w:val="0"/>
        <w:autoSpaceDN w:val="0"/>
        <w:adjustRightInd w:val="0"/>
        <w:rPr>
          <w:rFonts w:ascii="Times New Roman" w:hAnsi="Times New Roman"/>
          <w:color w:val="000000"/>
          <w:lang w:val="ru-RU"/>
        </w:rPr>
      </w:pPr>
      <w:r w:rsidRPr="001675D2">
        <w:rPr>
          <w:rFonts w:ascii="Times New Roman" w:hAnsi="Times New Roman"/>
          <w:color w:val="000000"/>
          <w:lang w:val="ru-RU"/>
        </w:rPr>
        <w:t xml:space="preserve">Любарский М. - Вариации на тему р.н.п. </w:t>
      </w:r>
    </w:p>
    <w:p w:rsidR="006349BF" w:rsidRPr="001675D2" w:rsidRDefault="006349BF" w:rsidP="001675D2">
      <w:pPr>
        <w:shd w:val="clear" w:color="auto" w:fill="FFFFFF"/>
        <w:autoSpaceDE w:val="0"/>
        <w:autoSpaceDN w:val="0"/>
        <w:adjustRightInd w:val="0"/>
        <w:rPr>
          <w:rFonts w:ascii="Times New Roman" w:hAnsi="Times New Roman"/>
          <w:lang w:val="ru-RU"/>
        </w:rPr>
      </w:pPr>
      <w:r w:rsidRPr="001675D2">
        <w:rPr>
          <w:rFonts w:ascii="Times New Roman" w:hAnsi="Times New Roman"/>
          <w:color w:val="000000"/>
          <w:lang w:val="ru-RU"/>
        </w:rPr>
        <w:t xml:space="preserve">Хаслингер Т. Сонатина </w:t>
      </w:r>
      <w:r>
        <w:rPr>
          <w:rFonts w:ascii="Times New Roman" w:hAnsi="Times New Roman"/>
          <w:color w:val="000000"/>
        </w:rPr>
        <w:t>C</w:t>
      </w:r>
      <w:r w:rsidRPr="001675D2">
        <w:rPr>
          <w:rFonts w:ascii="Times New Roman" w:hAnsi="Times New Roman"/>
          <w:color w:val="000000"/>
          <w:lang w:val="ru-RU"/>
        </w:rPr>
        <w:t>-</w:t>
      </w:r>
      <w:r>
        <w:rPr>
          <w:rFonts w:ascii="Times New Roman" w:hAnsi="Times New Roman"/>
          <w:color w:val="000000"/>
        </w:rPr>
        <w:t>dur</w:t>
      </w:r>
    </w:p>
    <w:p w:rsidR="006349BF" w:rsidRDefault="006349BF" w:rsidP="001675D2">
      <w:pPr>
        <w:shd w:val="clear" w:color="auto" w:fill="FFFFFF"/>
        <w:autoSpaceDE w:val="0"/>
        <w:autoSpaceDN w:val="0"/>
        <w:adjustRightInd w:val="0"/>
        <w:rPr>
          <w:rFonts w:ascii="Times New Roman" w:hAnsi="Times New Roman"/>
          <w:b/>
          <w:i/>
          <w:iCs/>
          <w:color w:val="000000"/>
          <w:lang w:val="ru-RU"/>
        </w:rPr>
      </w:pPr>
    </w:p>
    <w:p w:rsidR="006349BF" w:rsidRDefault="006349BF" w:rsidP="001675D2">
      <w:pPr>
        <w:shd w:val="clear" w:color="auto" w:fill="FFFFFF"/>
        <w:autoSpaceDE w:val="0"/>
        <w:autoSpaceDN w:val="0"/>
        <w:adjustRightInd w:val="0"/>
        <w:rPr>
          <w:rFonts w:ascii="Times New Roman" w:hAnsi="Times New Roman"/>
          <w:b/>
          <w:i/>
          <w:iCs/>
          <w:color w:val="000000"/>
          <w:lang w:val="ru-RU"/>
        </w:rPr>
      </w:pPr>
    </w:p>
    <w:p w:rsidR="006349BF" w:rsidRDefault="006349BF" w:rsidP="001675D2">
      <w:pPr>
        <w:shd w:val="clear" w:color="auto" w:fill="FFFFFF"/>
        <w:autoSpaceDE w:val="0"/>
        <w:autoSpaceDN w:val="0"/>
        <w:adjustRightInd w:val="0"/>
        <w:rPr>
          <w:rFonts w:ascii="Times New Roman" w:hAnsi="Times New Roman"/>
          <w:b/>
          <w:i/>
          <w:iCs/>
          <w:color w:val="000000"/>
          <w:lang w:val="ru-RU"/>
        </w:rPr>
      </w:pPr>
    </w:p>
    <w:p w:rsidR="006349BF" w:rsidRPr="001675D2" w:rsidRDefault="006349BF" w:rsidP="001675D2">
      <w:pPr>
        <w:shd w:val="clear" w:color="auto" w:fill="FFFFFF"/>
        <w:autoSpaceDE w:val="0"/>
        <w:autoSpaceDN w:val="0"/>
        <w:adjustRightInd w:val="0"/>
        <w:rPr>
          <w:rFonts w:ascii="Times New Roman" w:hAnsi="Times New Roman"/>
          <w:b/>
          <w:lang w:val="ru-RU"/>
        </w:rPr>
      </w:pPr>
      <w:r w:rsidRPr="001675D2">
        <w:rPr>
          <w:rFonts w:ascii="Times New Roman" w:hAnsi="Times New Roman"/>
          <w:b/>
          <w:i/>
          <w:iCs/>
          <w:color w:val="000000"/>
          <w:lang w:val="ru-RU"/>
        </w:rPr>
        <w:lastRenderedPageBreak/>
        <w:t>4. Пьесы</w:t>
      </w:r>
    </w:p>
    <w:p w:rsidR="006349BF" w:rsidRPr="001675D2" w:rsidRDefault="006349BF" w:rsidP="001675D2">
      <w:pPr>
        <w:shd w:val="clear" w:color="auto" w:fill="FFFFFF"/>
        <w:autoSpaceDE w:val="0"/>
        <w:autoSpaceDN w:val="0"/>
        <w:adjustRightInd w:val="0"/>
        <w:rPr>
          <w:rFonts w:ascii="Times New Roman" w:hAnsi="Times New Roman"/>
          <w:lang w:val="ru-RU"/>
        </w:rPr>
      </w:pPr>
      <w:r w:rsidRPr="001675D2">
        <w:rPr>
          <w:rFonts w:ascii="Times New Roman" w:hAnsi="Times New Roman"/>
          <w:color w:val="000000"/>
          <w:lang w:val="ru-RU"/>
        </w:rPr>
        <w:t>Барток Б. - Менуэт, Пьеса</w:t>
      </w:r>
    </w:p>
    <w:p w:rsidR="006349BF" w:rsidRPr="001675D2" w:rsidRDefault="006349BF" w:rsidP="001675D2">
      <w:pPr>
        <w:shd w:val="clear" w:color="auto" w:fill="FFFFFF"/>
        <w:autoSpaceDE w:val="0"/>
        <w:autoSpaceDN w:val="0"/>
        <w:adjustRightInd w:val="0"/>
        <w:rPr>
          <w:rFonts w:ascii="Times New Roman" w:hAnsi="Times New Roman"/>
          <w:lang w:val="ru-RU"/>
        </w:rPr>
      </w:pPr>
      <w:r w:rsidRPr="001675D2">
        <w:rPr>
          <w:rFonts w:ascii="Times New Roman" w:hAnsi="Times New Roman"/>
          <w:color w:val="000000"/>
          <w:lang w:val="ru-RU"/>
        </w:rPr>
        <w:t>ДварионасБ. -Прелюдия</w:t>
      </w:r>
    </w:p>
    <w:p w:rsidR="006349BF" w:rsidRPr="001675D2" w:rsidRDefault="006349BF" w:rsidP="001675D2">
      <w:pPr>
        <w:shd w:val="clear" w:color="auto" w:fill="FFFFFF"/>
        <w:autoSpaceDE w:val="0"/>
        <w:autoSpaceDN w:val="0"/>
        <w:adjustRightInd w:val="0"/>
        <w:rPr>
          <w:rFonts w:ascii="Times New Roman" w:hAnsi="Times New Roman"/>
          <w:lang w:val="ru-RU"/>
        </w:rPr>
      </w:pPr>
      <w:r w:rsidRPr="001675D2">
        <w:rPr>
          <w:rFonts w:ascii="Times New Roman" w:hAnsi="Times New Roman"/>
          <w:color w:val="000000"/>
          <w:lang w:val="ru-RU"/>
        </w:rPr>
        <w:t>Гречанинов А. - Колыбельная , Вальс</w:t>
      </w:r>
    </w:p>
    <w:p w:rsidR="006349BF" w:rsidRPr="001675D2" w:rsidRDefault="006349BF" w:rsidP="001675D2">
      <w:pPr>
        <w:shd w:val="clear" w:color="auto" w:fill="FFFFFF"/>
        <w:autoSpaceDE w:val="0"/>
        <w:autoSpaceDN w:val="0"/>
        <w:adjustRightInd w:val="0"/>
        <w:rPr>
          <w:rFonts w:ascii="Times New Roman" w:hAnsi="Times New Roman"/>
          <w:lang w:val="ru-RU"/>
        </w:rPr>
      </w:pPr>
      <w:r w:rsidRPr="001675D2">
        <w:rPr>
          <w:rFonts w:ascii="Times New Roman" w:hAnsi="Times New Roman"/>
          <w:color w:val="000000"/>
          <w:lang w:val="ru-RU"/>
        </w:rPr>
        <w:t>Гайдн И. - Менуэт</w:t>
      </w:r>
    </w:p>
    <w:p w:rsidR="006349BF" w:rsidRPr="001675D2" w:rsidRDefault="006349BF" w:rsidP="001675D2">
      <w:pPr>
        <w:shd w:val="clear" w:color="auto" w:fill="FFFFFF"/>
        <w:autoSpaceDE w:val="0"/>
        <w:autoSpaceDN w:val="0"/>
        <w:adjustRightInd w:val="0"/>
        <w:rPr>
          <w:rFonts w:ascii="Times New Roman" w:hAnsi="Times New Roman"/>
          <w:lang w:val="ru-RU"/>
        </w:rPr>
      </w:pPr>
      <w:r w:rsidRPr="001675D2">
        <w:rPr>
          <w:rFonts w:ascii="Times New Roman" w:hAnsi="Times New Roman"/>
          <w:color w:val="000000"/>
          <w:lang w:val="ru-RU"/>
        </w:rPr>
        <w:t>Геворкян Ю. - Обидели</w:t>
      </w:r>
    </w:p>
    <w:p w:rsidR="006349BF" w:rsidRPr="001675D2" w:rsidRDefault="006349BF" w:rsidP="001675D2">
      <w:pPr>
        <w:shd w:val="clear" w:color="auto" w:fill="FFFFFF"/>
        <w:autoSpaceDE w:val="0"/>
        <w:autoSpaceDN w:val="0"/>
        <w:adjustRightInd w:val="0"/>
        <w:rPr>
          <w:rFonts w:ascii="Times New Roman" w:hAnsi="Times New Roman"/>
          <w:lang w:val="ru-RU"/>
        </w:rPr>
      </w:pPr>
      <w:r w:rsidRPr="001675D2">
        <w:rPr>
          <w:rFonts w:ascii="Times New Roman" w:hAnsi="Times New Roman"/>
          <w:color w:val="000000"/>
          <w:lang w:val="ru-RU"/>
        </w:rPr>
        <w:t>Косенко В. - Скерцино, Украинская песня</w:t>
      </w:r>
    </w:p>
    <w:p w:rsidR="006349BF" w:rsidRPr="001675D2" w:rsidRDefault="006349BF" w:rsidP="001675D2">
      <w:pPr>
        <w:shd w:val="clear" w:color="auto" w:fill="FFFFFF"/>
        <w:autoSpaceDE w:val="0"/>
        <w:autoSpaceDN w:val="0"/>
        <w:adjustRightInd w:val="0"/>
        <w:rPr>
          <w:rFonts w:ascii="Times New Roman" w:hAnsi="Times New Roman"/>
          <w:lang w:val="ru-RU"/>
        </w:rPr>
      </w:pPr>
      <w:r w:rsidRPr="001675D2">
        <w:rPr>
          <w:rFonts w:ascii="Times New Roman" w:hAnsi="Times New Roman"/>
          <w:color w:val="000000"/>
          <w:lang w:val="ru-RU"/>
        </w:rPr>
        <w:t>Металлиди Ж, - Воробьишкам холодно</w:t>
      </w:r>
    </w:p>
    <w:p w:rsidR="006349BF" w:rsidRPr="001675D2" w:rsidRDefault="006349BF" w:rsidP="001675D2">
      <w:pPr>
        <w:shd w:val="clear" w:color="auto" w:fill="FFFFFF"/>
        <w:autoSpaceDE w:val="0"/>
        <w:autoSpaceDN w:val="0"/>
        <w:adjustRightInd w:val="0"/>
        <w:rPr>
          <w:rFonts w:ascii="Times New Roman" w:hAnsi="Times New Roman"/>
          <w:lang w:val="ru-RU"/>
        </w:rPr>
      </w:pPr>
      <w:r w:rsidRPr="001675D2">
        <w:rPr>
          <w:rFonts w:ascii="Times New Roman" w:hAnsi="Times New Roman"/>
          <w:color w:val="000000"/>
          <w:lang w:val="ru-RU"/>
        </w:rPr>
        <w:t>Моцарт В. - Аллегро</w:t>
      </w:r>
    </w:p>
    <w:p w:rsidR="006349BF" w:rsidRPr="001675D2" w:rsidRDefault="006349BF" w:rsidP="001675D2">
      <w:pPr>
        <w:shd w:val="clear" w:color="auto" w:fill="FFFFFF"/>
        <w:autoSpaceDE w:val="0"/>
        <w:autoSpaceDN w:val="0"/>
        <w:adjustRightInd w:val="0"/>
        <w:rPr>
          <w:rFonts w:ascii="Times New Roman" w:hAnsi="Times New Roman"/>
          <w:lang w:val="ru-RU"/>
        </w:rPr>
      </w:pPr>
      <w:r w:rsidRPr="001675D2">
        <w:rPr>
          <w:rFonts w:ascii="Times New Roman" w:hAnsi="Times New Roman"/>
          <w:color w:val="000000"/>
          <w:lang w:val="ru-RU"/>
        </w:rPr>
        <w:t>Майкапар М. - Вальс «Мотылек»</w:t>
      </w:r>
    </w:p>
    <w:p w:rsidR="006349BF" w:rsidRPr="001675D2" w:rsidRDefault="006349BF" w:rsidP="001675D2">
      <w:pPr>
        <w:shd w:val="clear" w:color="auto" w:fill="FFFFFF"/>
        <w:autoSpaceDE w:val="0"/>
        <w:autoSpaceDN w:val="0"/>
        <w:adjustRightInd w:val="0"/>
        <w:rPr>
          <w:rFonts w:ascii="Times New Roman" w:hAnsi="Times New Roman"/>
          <w:lang w:val="ru-RU"/>
        </w:rPr>
      </w:pPr>
      <w:r w:rsidRPr="001675D2">
        <w:rPr>
          <w:rFonts w:ascii="Times New Roman" w:hAnsi="Times New Roman"/>
          <w:color w:val="000000"/>
          <w:lang w:val="ru-RU"/>
        </w:rPr>
        <w:t>Жербин М. - Косолапый мишка</w:t>
      </w:r>
    </w:p>
    <w:p w:rsidR="006349BF" w:rsidRPr="001675D2" w:rsidRDefault="006349BF" w:rsidP="001675D2">
      <w:pPr>
        <w:shd w:val="clear" w:color="auto" w:fill="FFFFFF"/>
        <w:autoSpaceDE w:val="0"/>
        <w:autoSpaceDN w:val="0"/>
        <w:adjustRightInd w:val="0"/>
        <w:rPr>
          <w:rFonts w:ascii="Times New Roman" w:hAnsi="Times New Roman"/>
          <w:lang w:val="ru-RU"/>
        </w:rPr>
      </w:pPr>
      <w:r w:rsidRPr="001675D2">
        <w:rPr>
          <w:rFonts w:ascii="Times New Roman" w:hAnsi="Times New Roman"/>
          <w:color w:val="000000"/>
          <w:lang w:val="ru-RU"/>
        </w:rPr>
        <w:t>Рыбицкий Ф. - Кот и мышь</w:t>
      </w:r>
    </w:p>
    <w:p w:rsidR="006349BF" w:rsidRPr="001675D2" w:rsidRDefault="006349BF" w:rsidP="001675D2">
      <w:pPr>
        <w:shd w:val="clear" w:color="auto" w:fill="FFFFFF"/>
        <w:autoSpaceDE w:val="0"/>
        <w:autoSpaceDN w:val="0"/>
        <w:adjustRightInd w:val="0"/>
        <w:rPr>
          <w:rFonts w:ascii="Times New Roman" w:hAnsi="Times New Roman"/>
          <w:lang w:val="ru-RU"/>
        </w:rPr>
      </w:pPr>
      <w:r w:rsidRPr="001675D2">
        <w:rPr>
          <w:rFonts w:ascii="Times New Roman" w:hAnsi="Times New Roman"/>
          <w:color w:val="000000"/>
          <w:lang w:val="ru-RU"/>
        </w:rPr>
        <w:t>Хачатурян А. - Скакалка</w:t>
      </w:r>
    </w:p>
    <w:p w:rsidR="006349BF" w:rsidRPr="001675D2" w:rsidRDefault="006349BF" w:rsidP="001675D2">
      <w:pPr>
        <w:shd w:val="clear" w:color="auto" w:fill="FFFFFF"/>
        <w:autoSpaceDE w:val="0"/>
        <w:autoSpaceDN w:val="0"/>
        <w:adjustRightInd w:val="0"/>
        <w:rPr>
          <w:rFonts w:ascii="Times New Roman" w:hAnsi="Times New Roman"/>
          <w:lang w:val="ru-RU"/>
        </w:rPr>
      </w:pPr>
      <w:r w:rsidRPr="001675D2">
        <w:rPr>
          <w:rFonts w:ascii="Times New Roman" w:hAnsi="Times New Roman"/>
          <w:color w:val="000000"/>
          <w:lang w:val="ru-RU"/>
        </w:rPr>
        <w:t>Чайковский П. - Старинная французская песенка, Болезнь куклы</w:t>
      </w:r>
    </w:p>
    <w:p w:rsidR="006349BF" w:rsidRPr="001675D2" w:rsidRDefault="006349BF" w:rsidP="001675D2">
      <w:pPr>
        <w:shd w:val="clear" w:color="auto" w:fill="FFFFFF"/>
        <w:autoSpaceDE w:val="0"/>
        <w:autoSpaceDN w:val="0"/>
        <w:adjustRightInd w:val="0"/>
        <w:rPr>
          <w:rFonts w:ascii="Times New Roman" w:hAnsi="Times New Roman"/>
          <w:lang w:val="ru-RU"/>
        </w:rPr>
      </w:pPr>
      <w:r w:rsidRPr="001675D2">
        <w:rPr>
          <w:rFonts w:ascii="Times New Roman" w:hAnsi="Times New Roman"/>
          <w:color w:val="000000"/>
          <w:lang w:val="ru-RU"/>
        </w:rPr>
        <w:t>Шостакович Д. - Шарманка</w:t>
      </w:r>
    </w:p>
    <w:p w:rsidR="006349BF" w:rsidRPr="001675D2" w:rsidRDefault="006349BF" w:rsidP="001675D2">
      <w:pPr>
        <w:rPr>
          <w:rFonts w:ascii="Times New Roman" w:hAnsi="Times New Roman"/>
          <w:color w:val="000000"/>
          <w:lang w:val="ru-RU"/>
        </w:rPr>
      </w:pPr>
      <w:r w:rsidRPr="001675D2">
        <w:rPr>
          <w:rFonts w:ascii="Times New Roman" w:hAnsi="Times New Roman"/>
          <w:color w:val="000000"/>
          <w:lang w:val="ru-RU"/>
        </w:rPr>
        <w:t>Шуман Г. – Марш</w:t>
      </w:r>
    </w:p>
    <w:p w:rsidR="006349BF" w:rsidRPr="001675D2" w:rsidRDefault="006349BF" w:rsidP="001675D2">
      <w:pPr>
        <w:rPr>
          <w:rFonts w:ascii="Times New Roman" w:hAnsi="Times New Roman"/>
          <w:color w:val="000000"/>
          <w:lang w:val="ru-RU"/>
        </w:rPr>
      </w:pPr>
    </w:p>
    <w:p w:rsidR="006349BF" w:rsidRPr="001675D2" w:rsidRDefault="006349BF" w:rsidP="001675D2">
      <w:pPr>
        <w:jc w:val="center"/>
        <w:rPr>
          <w:rFonts w:ascii="Times New Roman" w:hAnsi="Times New Roman"/>
          <w:b/>
          <w:color w:val="000000"/>
          <w:u w:val="single"/>
          <w:lang w:val="ru-RU"/>
        </w:rPr>
      </w:pPr>
      <w:r w:rsidRPr="001675D2">
        <w:rPr>
          <w:rFonts w:ascii="Times New Roman" w:hAnsi="Times New Roman"/>
          <w:b/>
          <w:color w:val="000000"/>
          <w:u w:val="single"/>
          <w:lang w:val="ru-RU"/>
        </w:rPr>
        <w:t>Примерные программы академических концертов и переводных экзаменов</w:t>
      </w:r>
    </w:p>
    <w:p w:rsidR="006349BF" w:rsidRPr="001675D2" w:rsidRDefault="006349BF" w:rsidP="001675D2">
      <w:pPr>
        <w:rPr>
          <w:rFonts w:ascii="Times New Roman" w:hAnsi="Times New Roman"/>
          <w:b/>
          <w:color w:val="000000"/>
          <w:u w:val="single"/>
          <w:lang w:val="ru-RU"/>
        </w:rPr>
      </w:pPr>
    </w:p>
    <w:p w:rsidR="006349BF" w:rsidRPr="001675D2" w:rsidRDefault="006349BF" w:rsidP="001675D2">
      <w:pPr>
        <w:rPr>
          <w:rFonts w:ascii="Times New Roman" w:hAnsi="Times New Roman"/>
          <w:b/>
          <w:color w:val="000000"/>
          <w:u w:val="single"/>
          <w:lang w:val="ru-RU"/>
        </w:rPr>
      </w:pPr>
      <w:r w:rsidRPr="001675D2">
        <w:rPr>
          <w:rFonts w:ascii="Times New Roman" w:hAnsi="Times New Roman"/>
          <w:b/>
          <w:color w:val="000000"/>
          <w:u w:val="single"/>
          <w:lang w:val="ru-RU"/>
        </w:rPr>
        <w:t>Академический концерт</w:t>
      </w:r>
    </w:p>
    <w:p w:rsidR="006349BF" w:rsidRPr="001675D2" w:rsidRDefault="006349BF" w:rsidP="001675D2">
      <w:pPr>
        <w:rPr>
          <w:rFonts w:ascii="Times New Roman" w:hAnsi="Times New Roman"/>
          <w:color w:val="000000"/>
          <w:lang w:val="ru-RU"/>
        </w:rPr>
      </w:pPr>
      <w:r w:rsidRPr="001675D2">
        <w:rPr>
          <w:rFonts w:ascii="Times New Roman" w:hAnsi="Times New Roman"/>
          <w:color w:val="000000"/>
          <w:lang w:val="ru-RU"/>
        </w:rPr>
        <w:t>Вариант 1.</w:t>
      </w:r>
    </w:p>
    <w:p w:rsidR="006349BF" w:rsidRPr="001675D2" w:rsidRDefault="006349BF" w:rsidP="001675D2">
      <w:pPr>
        <w:rPr>
          <w:rFonts w:ascii="Times New Roman" w:hAnsi="Times New Roman"/>
          <w:color w:val="000000"/>
          <w:lang w:val="ru-RU"/>
        </w:rPr>
      </w:pPr>
      <w:r w:rsidRPr="001675D2">
        <w:rPr>
          <w:rFonts w:ascii="Times New Roman" w:hAnsi="Times New Roman"/>
          <w:color w:val="000000"/>
          <w:lang w:val="ru-RU"/>
        </w:rPr>
        <w:t>1.И.С.Бах «Менуэт ре минор»</w:t>
      </w:r>
    </w:p>
    <w:p w:rsidR="006349BF" w:rsidRPr="001675D2" w:rsidRDefault="006349BF" w:rsidP="001675D2">
      <w:pPr>
        <w:rPr>
          <w:rFonts w:ascii="Times New Roman" w:hAnsi="Times New Roman"/>
          <w:color w:val="000000"/>
          <w:lang w:val="ru-RU"/>
        </w:rPr>
      </w:pPr>
      <w:r w:rsidRPr="001675D2">
        <w:rPr>
          <w:rFonts w:ascii="Times New Roman" w:hAnsi="Times New Roman"/>
          <w:color w:val="000000"/>
          <w:lang w:val="ru-RU"/>
        </w:rPr>
        <w:t>2.Р.Шуман «Марш»</w:t>
      </w:r>
    </w:p>
    <w:p w:rsidR="006349BF" w:rsidRPr="001675D2" w:rsidRDefault="006349BF" w:rsidP="001675D2">
      <w:pPr>
        <w:rPr>
          <w:rFonts w:ascii="Times New Roman" w:hAnsi="Times New Roman"/>
          <w:color w:val="000000"/>
          <w:lang w:val="ru-RU"/>
        </w:rPr>
      </w:pPr>
    </w:p>
    <w:p w:rsidR="006349BF" w:rsidRPr="001675D2" w:rsidRDefault="006349BF" w:rsidP="001675D2">
      <w:pPr>
        <w:rPr>
          <w:rFonts w:ascii="Times New Roman" w:hAnsi="Times New Roman"/>
          <w:color w:val="000000"/>
          <w:lang w:val="ru-RU"/>
        </w:rPr>
      </w:pPr>
      <w:r w:rsidRPr="001675D2">
        <w:rPr>
          <w:rFonts w:ascii="Times New Roman" w:hAnsi="Times New Roman"/>
          <w:color w:val="000000"/>
          <w:lang w:val="ru-RU"/>
        </w:rPr>
        <w:t>Вариант 2.</w:t>
      </w:r>
    </w:p>
    <w:p w:rsidR="006349BF" w:rsidRPr="001675D2" w:rsidRDefault="006349BF" w:rsidP="001675D2">
      <w:pPr>
        <w:rPr>
          <w:rFonts w:ascii="Times New Roman" w:hAnsi="Times New Roman"/>
          <w:color w:val="000000"/>
          <w:lang w:val="ru-RU"/>
        </w:rPr>
      </w:pPr>
      <w:r w:rsidRPr="001675D2">
        <w:rPr>
          <w:rFonts w:ascii="Times New Roman" w:hAnsi="Times New Roman"/>
          <w:color w:val="000000"/>
          <w:lang w:val="ru-RU"/>
        </w:rPr>
        <w:t>1.Перселл Г. «Ария»</w:t>
      </w:r>
    </w:p>
    <w:p w:rsidR="006349BF" w:rsidRPr="001675D2" w:rsidRDefault="006349BF" w:rsidP="001675D2">
      <w:pPr>
        <w:rPr>
          <w:rFonts w:ascii="Times New Roman" w:hAnsi="Times New Roman"/>
          <w:color w:val="000000"/>
          <w:lang w:val="ru-RU"/>
        </w:rPr>
      </w:pPr>
      <w:r w:rsidRPr="001675D2">
        <w:rPr>
          <w:rFonts w:ascii="Times New Roman" w:hAnsi="Times New Roman"/>
          <w:color w:val="000000"/>
          <w:lang w:val="ru-RU"/>
        </w:rPr>
        <w:t>2.Чайковский П. «Старинная французская песенка»</w:t>
      </w:r>
    </w:p>
    <w:p w:rsidR="006349BF" w:rsidRPr="001675D2" w:rsidRDefault="006349BF" w:rsidP="001675D2">
      <w:pPr>
        <w:rPr>
          <w:rFonts w:ascii="Times New Roman" w:hAnsi="Times New Roman"/>
          <w:color w:val="000000"/>
          <w:lang w:val="ru-RU"/>
        </w:rPr>
      </w:pPr>
    </w:p>
    <w:p w:rsidR="006349BF" w:rsidRPr="001675D2" w:rsidRDefault="006349BF" w:rsidP="001675D2">
      <w:pPr>
        <w:rPr>
          <w:rFonts w:ascii="Times New Roman" w:hAnsi="Times New Roman"/>
          <w:color w:val="000000"/>
          <w:lang w:val="ru-RU"/>
        </w:rPr>
      </w:pPr>
    </w:p>
    <w:p w:rsidR="006349BF" w:rsidRPr="00944A3E" w:rsidRDefault="006349BF" w:rsidP="001675D2">
      <w:pPr>
        <w:rPr>
          <w:rFonts w:ascii="Times New Roman" w:hAnsi="Times New Roman"/>
          <w:b/>
          <w:color w:val="000000"/>
          <w:u w:val="single"/>
        </w:rPr>
      </w:pPr>
      <w:r w:rsidRPr="00944A3E">
        <w:rPr>
          <w:rFonts w:ascii="Times New Roman" w:hAnsi="Times New Roman"/>
          <w:b/>
          <w:color w:val="000000"/>
          <w:u w:val="single"/>
        </w:rPr>
        <w:t>Переводной экзамен</w:t>
      </w:r>
    </w:p>
    <w:p w:rsidR="006349BF" w:rsidRDefault="006349BF" w:rsidP="001675D2">
      <w:pPr>
        <w:rPr>
          <w:rFonts w:ascii="Times New Roman" w:hAnsi="Times New Roman"/>
          <w:color w:val="000000"/>
        </w:rPr>
      </w:pPr>
      <w:r>
        <w:rPr>
          <w:rFonts w:ascii="Times New Roman" w:hAnsi="Times New Roman"/>
          <w:color w:val="000000"/>
        </w:rPr>
        <w:t>Вариант 1.</w:t>
      </w:r>
    </w:p>
    <w:p w:rsidR="006349BF" w:rsidRDefault="006349BF" w:rsidP="001675D2">
      <w:pPr>
        <w:pStyle w:val="af0"/>
        <w:numPr>
          <w:ilvl w:val="0"/>
          <w:numId w:val="23"/>
        </w:numPr>
        <w:spacing w:after="0"/>
        <w:rPr>
          <w:rFonts w:ascii="Times New Roman" w:hAnsi="Times New Roman"/>
          <w:color w:val="000000"/>
          <w:sz w:val="24"/>
          <w:szCs w:val="24"/>
        </w:rPr>
      </w:pPr>
      <w:r>
        <w:rPr>
          <w:rFonts w:ascii="Times New Roman" w:hAnsi="Times New Roman"/>
          <w:color w:val="000000"/>
          <w:sz w:val="24"/>
          <w:szCs w:val="24"/>
        </w:rPr>
        <w:t>Моцарт В «Аллегро»</w:t>
      </w:r>
    </w:p>
    <w:p w:rsidR="006349BF" w:rsidRDefault="006349BF" w:rsidP="001675D2">
      <w:pPr>
        <w:pStyle w:val="af0"/>
        <w:numPr>
          <w:ilvl w:val="0"/>
          <w:numId w:val="23"/>
        </w:numPr>
        <w:spacing w:after="0"/>
        <w:rPr>
          <w:rFonts w:ascii="Times New Roman" w:hAnsi="Times New Roman"/>
          <w:color w:val="000000"/>
          <w:sz w:val="24"/>
          <w:szCs w:val="24"/>
        </w:rPr>
      </w:pPr>
      <w:r>
        <w:rPr>
          <w:rFonts w:ascii="Times New Roman" w:hAnsi="Times New Roman"/>
          <w:color w:val="000000"/>
          <w:sz w:val="24"/>
          <w:szCs w:val="24"/>
        </w:rPr>
        <w:t>Глиэр Р. «Утро»</w:t>
      </w:r>
    </w:p>
    <w:p w:rsidR="006349BF" w:rsidRDefault="006349BF" w:rsidP="001675D2">
      <w:pPr>
        <w:pStyle w:val="af0"/>
        <w:numPr>
          <w:ilvl w:val="0"/>
          <w:numId w:val="23"/>
        </w:numPr>
        <w:spacing w:after="0"/>
        <w:rPr>
          <w:rFonts w:ascii="Times New Roman" w:hAnsi="Times New Roman"/>
          <w:color w:val="000000"/>
          <w:sz w:val="24"/>
          <w:szCs w:val="24"/>
        </w:rPr>
      </w:pPr>
      <w:r>
        <w:rPr>
          <w:rFonts w:ascii="Times New Roman" w:hAnsi="Times New Roman"/>
          <w:color w:val="000000"/>
          <w:sz w:val="24"/>
          <w:szCs w:val="24"/>
        </w:rPr>
        <w:t>Любарский В. «Вариации»</w:t>
      </w:r>
    </w:p>
    <w:p w:rsidR="006349BF" w:rsidRPr="00944A3E" w:rsidRDefault="006349BF" w:rsidP="001675D2">
      <w:pPr>
        <w:rPr>
          <w:rFonts w:ascii="Times New Roman" w:hAnsi="Times New Roman"/>
          <w:color w:val="000000"/>
        </w:rPr>
      </w:pPr>
    </w:p>
    <w:p w:rsidR="006349BF" w:rsidRDefault="006349BF" w:rsidP="001675D2">
      <w:pPr>
        <w:rPr>
          <w:rFonts w:ascii="Times New Roman" w:hAnsi="Times New Roman"/>
          <w:color w:val="000000"/>
        </w:rPr>
      </w:pPr>
      <w:r>
        <w:rPr>
          <w:rFonts w:ascii="Times New Roman" w:hAnsi="Times New Roman"/>
          <w:color w:val="000000"/>
        </w:rPr>
        <w:t>Вариант 2.</w:t>
      </w:r>
    </w:p>
    <w:p w:rsidR="006349BF" w:rsidRDefault="006349BF" w:rsidP="001675D2">
      <w:pPr>
        <w:pStyle w:val="af0"/>
        <w:numPr>
          <w:ilvl w:val="0"/>
          <w:numId w:val="24"/>
        </w:numPr>
        <w:spacing w:after="0"/>
        <w:rPr>
          <w:rFonts w:ascii="Times New Roman" w:hAnsi="Times New Roman"/>
          <w:color w:val="000000"/>
          <w:sz w:val="24"/>
          <w:szCs w:val="24"/>
        </w:rPr>
      </w:pPr>
      <w:r>
        <w:rPr>
          <w:rFonts w:ascii="Times New Roman" w:hAnsi="Times New Roman"/>
          <w:color w:val="000000"/>
          <w:sz w:val="24"/>
          <w:szCs w:val="24"/>
        </w:rPr>
        <w:t>Жербин М. «Косолапый мишка»</w:t>
      </w:r>
    </w:p>
    <w:p w:rsidR="006349BF" w:rsidRDefault="006349BF" w:rsidP="001675D2">
      <w:pPr>
        <w:pStyle w:val="af0"/>
        <w:numPr>
          <w:ilvl w:val="0"/>
          <w:numId w:val="24"/>
        </w:numPr>
        <w:spacing w:after="0"/>
        <w:rPr>
          <w:rFonts w:ascii="Times New Roman" w:hAnsi="Times New Roman"/>
          <w:color w:val="000000"/>
          <w:sz w:val="24"/>
          <w:szCs w:val="24"/>
        </w:rPr>
      </w:pPr>
      <w:r>
        <w:rPr>
          <w:rFonts w:ascii="Times New Roman" w:hAnsi="Times New Roman"/>
          <w:color w:val="000000"/>
          <w:sz w:val="24"/>
          <w:szCs w:val="24"/>
        </w:rPr>
        <w:t>Клементи М. «Сонатина»</w:t>
      </w:r>
    </w:p>
    <w:p w:rsidR="006349BF" w:rsidRPr="00944A3E" w:rsidRDefault="006349BF" w:rsidP="001675D2">
      <w:pPr>
        <w:pStyle w:val="af0"/>
        <w:numPr>
          <w:ilvl w:val="0"/>
          <w:numId w:val="24"/>
        </w:numPr>
        <w:spacing w:after="0"/>
        <w:rPr>
          <w:rFonts w:ascii="Times New Roman" w:hAnsi="Times New Roman"/>
          <w:color w:val="000000"/>
          <w:sz w:val="24"/>
          <w:szCs w:val="24"/>
        </w:rPr>
      </w:pPr>
      <w:r>
        <w:rPr>
          <w:rFonts w:ascii="Times New Roman" w:hAnsi="Times New Roman"/>
          <w:color w:val="000000"/>
          <w:sz w:val="24"/>
          <w:szCs w:val="24"/>
        </w:rPr>
        <w:t>Рамо Ж. «Менуэт в форме рондо»</w:t>
      </w:r>
    </w:p>
    <w:p w:rsidR="006349BF" w:rsidRPr="000B1C98" w:rsidRDefault="006349BF" w:rsidP="00EC586E">
      <w:pPr>
        <w:tabs>
          <w:tab w:val="left" w:pos="709"/>
          <w:tab w:val="left" w:pos="1980"/>
        </w:tabs>
        <w:spacing w:line="360" w:lineRule="auto"/>
        <w:jc w:val="both"/>
        <w:rPr>
          <w:rFonts w:ascii="Times New Roman" w:hAnsi="Times New Roman"/>
          <w:color w:val="000000"/>
          <w:lang w:val="ru-RU"/>
        </w:rPr>
      </w:pPr>
    </w:p>
    <w:p w:rsidR="006349BF" w:rsidRPr="000B1C98" w:rsidRDefault="006349BF">
      <w:pPr>
        <w:spacing w:line="360" w:lineRule="auto"/>
        <w:jc w:val="both"/>
        <w:rPr>
          <w:rFonts w:ascii="Times New Roman" w:hAnsi="Times New Roman"/>
          <w:b/>
          <w:color w:val="000000"/>
          <w:lang w:val="ru-RU"/>
        </w:rPr>
      </w:pPr>
    </w:p>
    <w:p w:rsidR="006349BF" w:rsidRPr="000B1C98" w:rsidRDefault="006349BF">
      <w:pPr>
        <w:spacing w:line="360" w:lineRule="auto"/>
        <w:jc w:val="both"/>
        <w:rPr>
          <w:rFonts w:ascii="Times New Roman" w:hAnsi="Times New Roman"/>
          <w:b/>
          <w:color w:val="000000"/>
          <w:lang w:val="ru-RU"/>
        </w:rPr>
      </w:pPr>
    </w:p>
    <w:p w:rsidR="006349BF" w:rsidRPr="000B1C98" w:rsidRDefault="006349BF">
      <w:pPr>
        <w:spacing w:line="360" w:lineRule="auto"/>
        <w:jc w:val="both"/>
        <w:rPr>
          <w:rFonts w:ascii="Times New Roman" w:hAnsi="Times New Roman"/>
          <w:b/>
          <w:color w:val="000000"/>
          <w:lang w:val="ru-RU"/>
        </w:rPr>
      </w:pPr>
    </w:p>
    <w:p w:rsidR="006349BF" w:rsidRPr="000B1C98" w:rsidRDefault="006349BF">
      <w:pPr>
        <w:spacing w:line="360" w:lineRule="auto"/>
        <w:jc w:val="both"/>
        <w:rPr>
          <w:rFonts w:ascii="Times New Roman" w:hAnsi="Times New Roman"/>
          <w:b/>
          <w:color w:val="000000"/>
          <w:lang w:val="ru-RU"/>
        </w:rPr>
      </w:pPr>
    </w:p>
    <w:p w:rsidR="006349BF" w:rsidRPr="000B1C98" w:rsidRDefault="006349BF">
      <w:pPr>
        <w:spacing w:line="360" w:lineRule="auto"/>
        <w:jc w:val="both"/>
        <w:rPr>
          <w:rFonts w:ascii="Times New Roman" w:hAnsi="Times New Roman"/>
          <w:b/>
          <w:color w:val="000000"/>
          <w:lang w:val="ru-RU"/>
        </w:rPr>
      </w:pPr>
    </w:p>
    <w:p w:rsidR="006349BF" w:rsidRPr="000B1C98" w:rsidRDefault="006349BF">
      <w:pPr>
        <w:spacing w:line="360" w:lineRule="auto"/>
        <w:jc w:val="both"/>
        <w:rPr>
          <w:rFonts w:ascii="Times New Roman" w:hAnsi="Times New Roman"/>
          <w:b/>
          <w:color w:val="000000"/>
          <w:lang w:val="ru-RU"/>
        </w:rPr>
      </w:pPr>
    </w:p>
    <w:p w:rsidR="006349BF" w:rsidRPr="000B1C98" w:rsidRDefault="006349BF">
      <w:pPr>
        <w:spacing w:line="360" w:lineRule="auto"/>
        <w:jc w:val="both"/>
        <w:rPr>
          <w:rFonts w:ascii="Times New Roman" w:hAnsi="Times New Roman"/>
          <w:b/>
          <w:color w:val="000000"/>
          <w:lang w:val="ru-RU"/>
        </w:rPr>
      </w:pPr>
    </w:p>
    <w:p w:rsidR="006349BF" w:rsidRPr="000B1C98" w:rsidRDefault="006349BF">
      <w:pPr>
        <w:spacing w:line="360" w:lineRule="auto"/>
        <w:jc w:val="both"/>
        <w:rPr>
          <w:rFonts w:ascii="Times New Roman" w:hAnsi="Times New Roman"/>
          <w:b/>
          <w:color w:val="000000"/>
          <w:lang w:val="ru-RU"/>
        </w:rPr>
      </w:pPr>
    </w:p>
    <w:p w:rsidR="006349BF" w:rsidRPr="001675D2" w:rsidRDefault="006349BF" w:rsidP="001675D2">
      <w:pPr>
        <w:rPr>
          <w:rFonts w:ascii="Times New Roman" w:hAnsi="Times New Roman"/>
          <w:b/>
          <w:sz w:val="28"/>
          <w:szCs w:val="28"/>
          <w:lang w:val="ru-RU"/>
        </w:rPr>
      </w:pPr>
      <w:r w:rsidRPr="001675D2">
        <w:rPr>
          <w:rFonts w:ascii="Times New Roman" w:hAnsi="Times New Roman"/>
          <w:b/>
          <w:sz w:val="28"/>
          <w:szCs w:val="28"/>
          <w:lang w:val="ru-RU"/>
        </w:rPr>
        <w:lastRenderedPageBreak/>
        <w:t>3 класс</w:t>
      </w:r>
    </w:p>
    <w:p w:rsidR="006349BF" w:rsidRPr="001675D2" w:rsidRDefault="006349BF" w:rsidP="001675D2">
      <w:pPr>
        <w:rPr>
          <w:rFonts w:ascii="Times New Roman" w:hAnsi="Times New Roman"/>
          <w:lang w:val="ru-RU"/>
        </w:rPr>
      </w:pPr>
      <w:r w:rsidRPr="001675D2">
        <w:rPr>
          <w:rFonts w:ascii="Times New Roman" w:hAnsi="Times New Roman"/>
          <w:lang w:val="ru-RU"/>
        </w:rPr>
        <w:t>Специальность и чтение с листа – 2 часа в неделю.</w:t>
      </w:r>
    </w:p>
    <w:p w:rsidR="006349BF" w:rsidRPr="001675D2" w:rsidRDefault="006349BF" w:rsidP="001675D2">
      <w:pPr>
        <w:rPr>
          <w:rFonts w:ascii="Times New Roman" w:hAnsi="Times New Roman"/>
          <w:lang w:val="ru-RU"/>
        </w:rPr>
      </w:pPr>
      <w:r w:rsidRPr="001675D2">
        <w:rPr>
          <w:rFonts w:ascii="Times New Roman" w:hAnsi="Times New Roman"/>
          <w:lang w:val="ru-RU"/>
        </w:rPr>
        <w:t>Самостоятельная работа – не менее 4 часов в неделю.</w:t>
      </w:r>
    </w:p>
    <w:p w:rsidR="006349BF" w:rsidRPr="001675D2" w:rsidRDefault="006349BF" w:rsidP="001675D2">
      <w:pPr>
        <w:rPr>
          <w:rFonts w:ascii="Times New Roman" w:hAnsi="Times New Roman"/>
          <w:lang w:val="ru-RU"/>
        </w:rPr>
      </w:pPr>
      <w:r w:rsidRPr="001675D2">
        <w:rPr>
          <w:rFonts w:ascii="Times New Roman" w:hAnsi="Times New Roman"/>
          <w:lang w:val="ru-RU"/>
        </w:rPr>
        <w:t>Консультации – 8 часов в год.</w:t>
      </w:r>
    </w:p>
    <w:p w:rsidR="006349BF" w:rsidRPr="001675D2" w:rsidRDefault="006349BF" w:rsidP="001675D2">
      <w:pPr>
        <w:rPr>
          <w:rFonts w:ascii="Times New Roman" w:hAnsi="Times New Roman"/>
          <w:lang w:val="ru-RU"/>
        </w:rPr>
      </w:pPr>
      <w:r w:rsidRPr="001675D2">
        <w:rPr>
          <w:rFonts w:ascii="Times New Roman" w:hAnsi="Times New Roman"/>
          <w:lang w:val="ru-RU"/>
        </w:rPr>
        <w:t>В целом требования совпадают со 2 классом, но с учетом усложнения программы. 2-3 полифонических произведения, 1-2 крупных формы, 4-6 этюдов, 1-2 ансамбля, 3-5 пьес, чтение с листа.</w:t>
      </w:r>
    </w:p>
    <w:p w:rsidR="006349BF" w:rsidRPr="001675D2" w:rsidRDefault="006349BF" w:rsidP="001675D2">
      <w:pPr>
        <w:rPr>
          <w:rFonts w:ascii="Times New Roman" w:hAnsi="Times New Roman"/>
          <w:lang w:val="ru-RU"/>
        </w:rPr>
      </w:pPr>
      <w:r w:rsidRPr="001675D2">
        <w:rPr>
          <w:rFonts w:ascii="Times New Roman" w:hAnsi="Times New Roman"/>
          <w:lang w:val="ru-RU"/>
        </w:rPr>
        <w:t>В 3 классе учащиеся играют академический концерт  в 1 полугодии (полифония и пьеса) и переводной экзамен во 2 полугодии (крупная форма и 2 пьесы). А также сдают гаммы (текущая аттестация).</w:t>
      </w:r>
    </w:p>
    <w:p w:rsidR="006349BF" w:rsidRPr="001675D2" w:rsidRDefault="006349BF" w:rsidP="001675D2">
      <w:pPr>
        <w:rPr>
          <w:rFonts w:ascii="Times New Roman" w:hAnsi="Times New Roman"/>
          <w:lang w:val="ru-RU"/>
        </w:rPr>
      </w:pPr>
      <w:r w:rsidRPr="001675D2">
        <w:rPr>
          <w:rFonts w:ascii="Times New Roman" w:hAnsi="Times New Roman"/>
          <w:lang w:val="ru-RU"/>
        </w:rPr>
        <w:t>Требования к гаммам: до 2 знаков (с симметричной аппликатурой) на 2-4 октавы, в прямом и противоположном движении, аккорды, короткие арпеджио, хроматическая гамма. Все требования индивидуальные, на усмотрение педагога.</w:t>
      </w:r>
    </w:p>
    <w:p w:rsidR="006349BF" w:rsidRPr="001675D2" w:rsidRDefault="006349BF" w:rsidP="001675D2">
      <w:pPr>
        <w:rPr>
          <w:rFonts w:ascii="Times New Roman" w:hAnsi="Times New Roman"/>
          <w:lang w:val="ru-RU"/>
        </w:rPr>
      </w:pPr>
    </w:p>
    <w:p w:rsidR="006349BF" w:rsidRPr="001675D2" w:rsidRDefault="006349BF" w:rsidP="001675D2">
      <w:pPr>
        <w:rPr>
          <w:rFonts w:ascii="Times New Roman" w:hAnsi="Times New Roman"/>
          <w:b/>
          <w:u w:val="single"/>
          <w:lang w:val="ru-RU"/>
        </w:rPr>
      </w:pPr>
      <w:r w:rsidRPr="001675D2">
        <w:rPr>
          <w:rFonts w:ascii="Times New Roman" w:hAnsi="Times New Roman"/>
          <w:b/>
          <w:u w:val="single"/>
          <w:lang w:val="ru-RU"/>
        </w:rPr>
        <w:t>Примерный репертуарный список.</w:t>
      </w:r>
    </w:p>
    <w:p w:rsidR="006349BF" w:rsidRPr="001675D2" w:rsidRDefault="006349BF" w:rsidP="001675D2">
      <w:pPr>
        <w:rPr>
          <w:rFonts w:ascii="Times New Roman" w:hAnsi="Times New Roman"/>
          <w:lang w:val="ru-RU"/>
        </w:rPr>
      </w:pPr>
    </w:p>
    <w:p w:rsidR="006349BF" w:rsidRPr="001675D2" w:rsidRDefault="006349BF" w:rsidP="001675D2">
      <w:pPr>
        <w:rPr>
          <w:rFonts w:ascii="Times New Roman" w:hAnsi="Times New Roman"/>
          <w:lang w:val="ru-RU"/>
        </w:rPr>
      </w:pPr>
      <w:r w:rsidRPr="001675D2">
        <w:rPr>
          <w:rFonts w:ascii="Times New Roman" w:hAnsi="Times New Roman"/>
          <w:lang w:val="ru-RU"/>
        </w:rPr>
        <w:t>1.Полифонические произведения</w:t>
      </w:r>
    </w:p>
    <w:p w:rsidR="006349BF" w:rsidRPr="001675D2" w:rsidRDefault="006349BF" w:rsidP="001675D2">
      <w:pPr>
        <w:rPr>
          <w:rFonts w:ascii="Times New Roman" w:hAnsi="Times New Roman"/>
          <w:lang w:val="ru-RU"/>
        </w:rPr>
      </w:pPr>
    </w:p>
    <w:p w:rsidR="006349BF" w:rsidRPr="001675D2" w:rsidRDefault="006349BF" w:rsidP="001675D2">
      <w:pPr>
        <w:rPr>
          <w:rFonts w:ascii="Times New Roman" w:hAnsi="Times New Roman"/>
          <w:lang w:val="ru-RU"/>
        </w:rPr>
      </w:pPr>
      <w:r w:rsidRPr="001675D2">
        <w:rPr>
          <w:rFonts w:ascii="Times New Roman" w:hAnsi="Times New Roman"/>
          <w:lang w:val="ru-RU"/>
        </w:rPr>
        <w:t>Бах И.С. «Нотная тетрадь Анны Магдалены Бах», менуэты до минор, соль мажор, «Марш», «Полонез»</w:t>
      </w:r>
    </w:p>
    <w:p w:rsidR="006349BF" w:rsidRPr="001675D2" w:rsidRDefault="006349BF" w:rsidP="001675D2">
      <w:pPr>
        <w:rPr>
          <w:rFonts w:ascii="Times New Roman" w:hAnsi="Times New Roman"/>
          <w:lang w:val="ru-RU"/>
        </w:rPr>
      </w:pPr>
      <w:r w:rsidRPr="001675D2">
        <w:rPr>
          <w:rFonts w:ascii="Times New Roman" w:hAnsi="Times New Roman"/>
          <w:lang w:val="ru-RU"/>
        </w:rPr>
        <w:t>Александров А. «Кума»</w:t>
      </w:r>
    </w:p>
    <w:p w:rsidR="006349BF" w:rsidRPr="001675D2" w:rsidRDefault="006349BF" w:rsidP="001675D2">
      <w:pPr>
        <w:rPr>
          <w:rFonts w:ascii="Times New Roman" w:hAnsi="Times New Roman"/>
          <w:lang w:val="ru-RU"/>
        </w:rPr>
      </w:pPr>
      <w:r w:rsidRPr="001675D2">
        <w:rPr>
          <w:rFonts w:ascii="Times New Roman" w:hAnsi="Times New Roman"/>
          <w:lang w:val="ru-RU"/>
        </w:rPr>
        <w:t>Кригер И. «Сарабанда»</w:t>
      </w:r>
    </w:p>
    <w:p w:rsidR="006349BF" w:rsidRPr="001675D2" w:rsidRDefault="006349BF" w:rsidP="001675D2">
      <w:pPr>
        <w:rPr>
          <w:rFonts w:ascii="Times New Roman" w:hAnsi="Times New Roman"/>
          <w:lang w:val="ru-RU"/>
        </w:rPr>
      </w:pPr>
      <w:r w:rsidRPr="001675D2">
        <w:rPr>
          <w:rFonts w:ascii="Times New Roman" w:hAnsi="Times New Roman"/>
          <w:lang w:val="ru-RU"/>
        </w:rPr>
        <w:t>Скарлатти Д. «Ария»</w:t>
      </w:r>
    </w:p>
    <w:p w:rsidR="006349BF" w:rsidRPr="001675D2" w:rsidRDefault="006349BF" w:rsidP="001675D2">
      <w:pPr>
        <w:rPr>
          <w:rFonts w:ascii="Times New Roman" w:hAnsi="Times New Roman"/>
          <w:lang w:val="ru-RU"/>
        </w:rPr>
      </w:pPr>
      <w:r w:rsidRPr="001675D2">
        <w:rPr>
          <w:rFonts w:ascii="Times New Roman" w:hAnsi="Times New Roman"/>
          <w:lang w:val="ru-RU"/>
        </w:rPr>
        <w:t>Щуровский Ю «Инвенция»</w:t>
      </w:r>
    </w:p>
    <w:p w:rsidR="006349BF" w:rsidRPr="001675D2" w:rsidRDefault="006349BF" w:rsidP="001675D2">
      <w:pPr>
        <w:rPr>
          <w:rFonts w:ascii="Times New Roman" w:hAnsi="Times New Roman"/>
          <w:lang w:val="ru-RU"/>
        </w:rPr>
      </w:pPr>
      <w:r w:rsidRPr="001675D2">
        <w:rPr>
          <w:rFonts w:ascii="Times New Roman" w:hAnsi="Times New Roman"/>
          <w:lang w:val="ru-RU"/>
        </w:rPr>
        <w:t>Кребс И «Менуэт»</w:t>
      </w:r>
    </w:p>
    <w:p w:rsidR="006349BF" w:rsidRPr="001675D2" w:rsidRDefault="006349BF" w:rsidP="001675D2">
      <w:pPr>
        <w:rPr>
          <w:rFonts w:ascii="Times New Roman" w:hAnsi="Times New Roman"/>
          <w:lang w:val="ru-RU"/>
        </w:rPr>
      </w:pPr>
    </w:p>
    <w:p w:rsidR="006349BF" w:rsidRPr="001675D2" w:rsidRDefault="006349BF" w:rsidP="001675D2">
      <w:pPr>
        <w:rPr>
          <w:rFonts w:ascii="Times New Roman" w:hAnsi="Times New Roman"/>
          <w:lang w:val="ru-RU"/>
        </w:rPr>
      </w:pPr>
      <w:r w:rsidRPr="001675D2">
        <w:rPr>
          <w:rFonts w:ascii="Times New Roman" w:hAnsi="Times New Roman"/>
          <w:lang w:val="ru-RU"/>
        </w:rPr>
        <w:t>2.Этюды</w:t>
      </w:r>
    </w:p>
    <w:p w:rsidR="006349BF" w:rsidRPr="001675D2" w:rsidRDefault="006349BF" w:rsidP="001675D2">
      <w:pPr>
        <w:rPr>
          <w:rFonts w:ascii="Times New Roman" w:hAnsi="Times New Roman"/>
          <w:lang w:val="ru-RU"/>
        </w:rPr>
      </w:pPr>
      <w:r w:rsidRPr="001675D2">
        <w:rPr>
          <w:rFonts w:ascii="Times New Roman" w:hAnsi="Times New Roman"/>
          <w:lang w:val="ru-RU"/>
        </w:rPr>
        <w:t>Беркович И «Маленькие этюды №33-40»</w:t>
      </w:r>
    </w:p>
    <w:p w:rsidR="006349BF" w:rsidRPr="001675D2" w:rsidRDefault="006349BF" w:rsidP="001675D2">
      <w:pPr>
        <w:rPr>
          <w:rFonts w:ascii="Times New Roman" w:hAnsi="Times New Roman"/>
          <w:lang w:val="ru-RU"/>
        </w:rPr>
      </w:pPr>
      <w:r w:rsidRPr="001675D2">
        <w:rPr>
          <w:rFonts w:ascii="Times New Roman" w:hAnsi="Times New Roman"/>
          <w:lang w:val="ru-RU"/>
        </w:rPr>
        <w:t>Лак Т.  «Сочинения 172 №5-8»</w:t>
      </w:r>
    </w:p>
    <w:p w:rsidR="006349BF" w:rsidRPr="001675D2" w:rsidRDefault="006349BF" w:rsidP="001675D2">
      <w:pPr>
        <w:rPr>
          <w:rFonts w:ascii="Times New Roman" w:hAnsi="Times New Roman"/>
          <w:lang w:val="ru-RU"/>
        </w:rPr>
      </w:pPr>
      <w:r w:rsidRPr="001675D2">
        <w:rPr>
          <w:rFonts w:ascii="Times New Roman" w:hAnsi="Times New Roman"/>
          <w:lang w:val="ru-RU"/>
        </w:rPr>
        <w:t>Лемуан «Сочинения 37 № 4-6»</w:t>
      </w:r>
    </w:p>
    <w:p w:rsidR="006349BF" w:rsidRPr="001675D2" w:rsidRDefault="006349BF" w:rsidP="001675D2">
      <w:pPr>
        <w:rPr>
          <w:rFonts w:ascii="Times New Roman" w:hAnsi="Times New Roman"/>
          <w:lang w:val="ru-RU"/>
        </w:rPr>
      </w:pPr>
      <w:r w:rsidRPr="001675D2">
        <w:rPr>
          <w:rFonts w:ascii="Times New Roman" w:hAnsi="Times New Roman"/>
          <w:lang w:val="ru-RU"/>
        </w:rPr>
        <w:t>Черни К. «Сочинения 821» по выбору</w:t>
      </w:r>
    </w:p>
    <w:p w:rsidR="006349BF" w:rsidRPr="001675D2" w:rsidRDefault="006349BF" w:rsidP="001675D2">
      <w:pPr>
        <w:rPr>
          <w:rFonts w:ascii="Times New Roman" w:hAnsi="Times New Roman"/>
          <w:lang w:val="ru-RU"/>
        </w:rPr>
      </w:pPr>
      <w:r w:rsidRPr="001675D2">
        <w:rPr>
          <w:rFonts w:ascii="Times New Roman" w:hAnsi="Times New Roman"/>
          <w:lang w:val="ru-RU"/>
        </w:rPr>
        <w:t>Шитте А. «Сочинения 68 № 2-9»</w:t>
      </w:r>
    </w:p>
    <w:p w:rsidR="006349BF" w:rsidRPr="001675D2" w:rsidRDefault="006349BF" w:rsidP="001675D2">
      <w:pPr>
        <w:rPr>
          <w:rFonts w:ascii="Times New Roman" w:hAnsi="Times New Roman"/>
          <w:lang w:val="ru-RU"/>
        </w:rPr>
      </w:pPr>
    </w:p>
    <w:p w:rsidR="006349BF" w:rsidRPr="001675D2" w:rsidRDefault="006349BF" w:rsidP="001675D2">
      <w:pPr>
        <w:rPr>
          <w:rFonts w:ascii="Times New Roman" w:hAnsi="Times New Roman"/>
          <w:lang w:val="ru-RU"/>
        </w:rPr>
      </w:pPr>
      <w:r w:rsidRPr="001675D2">
        <w:rPr>
          <w:rFonts w:ascii="Times New Roman" w:hAnsi="Times New Roman"/>
          <w:lang w:val="ru-RU"/>
        </w:rPr>
        <w:t>3 Крупная форма</w:t>
      </w:r>
    </w:p>
    <w:p w:rsidR="006349BF" w:rsidRPr="001675D2" w:rsidRDefault="006349BF" w:rsidP="001675D2">
      <w:pPr>
        <w:rPr>
          <w:rFonts w:ascii="Times New Roman" w:hAnsi="Times New Roman"/>
          <w:lang w:val="ru-RU"/>
        </w:rPr>
      </w:pPr>
      <w:r w:rsidRPr="001675D2">
        <w:rPr>
          <w:rFonts w:ascii="Times New Roman" w:hAnsi="Times New Roman"/>
          <w:lang w:val="ru-RU"/>
        </w:rPr>
        <w:t>А.Андрэ «Сонатина фа мажор»</w:t>
      </w:r>
    </w:p>
    <w:p w:rsidR="006349BF" w:rsidRPr="001675D2" w:rsidRDefault="006349BF" w:rsidP="001675D2">
      <w:pPr>
        <w:rPr>
          <w:rFonts w:ascii="Times New Roman" w:hAnsi="Times New Roman"/>
          <w:lang w:val="ru-RU"/>
        </w:rPr>
      </w:pPr>
      <w:r w:rsidRPr="001675D2">
        <w:rPr>
          <w:rFonts w:ascii="Times New Roman" w:hAnsi="Times New Roman"/>
          <w:lang w:val="ru-RU"/>
        </w:rPr>
        <w:t>И Беркович «Сонатина до мажор»</w:t>
      </w:r>
    </w:p>
    <w:p w:rsidR="006349BF" w:rsidRPr="001675D2" w:rsidRDefault="006349BF" w:rsidP="001675D2">
      <w:pPr>
        <w:rPr>
          <w:rFonts w:ascii="Times New Roman" w:hAnsi="Times New Roman"/>
          <w:lang w:val="ru-RU"/>
        </w:rPr>
      </w:pPr>
      <w:r w:rsidRPr="001675D2">
        <w:rPr>
          <w:rFonts w:ascii="Times New Roman" w:hAnsi="Times New Roman"/>
          <w:lang w:val="ru-RU"/>
        </w:rPr>
        <w:t>Л.Бетховен «Сонатина для мандолины»</w:t>
      </w:r>
    </w:p>
    <w:p w:rsidR="006349BF" w:rsidRPr="001675D2" w:rsidRDefault="006349BF" w:rsidP="001675D2">
      <w:pPr>
        <w:rPr>
          <w:rFonts w:ascii="Times New Roman" w:hAnsi="Times New Roman"/>
          <w:lang w:val="ru-RU"/>
        </w:rPr>
      </w:pPr>
      <w:r w:rsidRPr="001675D2">
        <w:rPr>
          <w:rFonts w:ascii="Times New Roman" w:hAnsi="Times New Roman"/>
          <w:lang w:val="ru-RU"/>
        </w:rPr>
        <w:t>Д.Кабалевский «Сонатина ля минор»</w:t>
      </w:r>
    </w:p>
    <w:p w:rsidR="006349BF" w:rsidRPr="001675D2" w:rsidRDefault="006349BF" w:rsidP="001675D2">
      <w:pPr>
        <w:rPr>
          <w:rFonts w:ascii="Times New Roman" w:hAnsi="Times New Roman"/>
          <w:lang w:val="ru-RU"/>
        </w:rPr>
      </w:pPr>
      <w:r w:rsidRPr="001675D2">
        <w:rPr>
          <w:rFonts w:ascii="Times New Roman" w:hAnsi="Times New Roman"/>
          <w:lang w:val="ru-RU"/>
        </w:rPr>
        <w:t>Ф. Кулау «Сонатина соль мажор»</w:t>
      </w:r>
    </w:p>
    <w:p w:rsidR="006349BF" w:rsidRPr="001675D2" w:rsidRDefault="006349BF" w:rsidP="001675D2">
      <w:pPr>
        <w:rPr>
          <w:rFonts w:ascii="Times New Roman" w:hAnsi="Times New Roman"/>
          <w:lang w:val="ru-RU"/>
        </w:rPr>
      </w:pPr>
      <w:r w:rsidRPr="001675D2">
        <w:rPr>
          <w:rFonts w:ascii="Times New Roman" w:hAnsi="Times New Roman"/>
          <w:lang w:val="ru-RU"/>
        </w:rPr>
        <w:t>Н.Любарский «Вариации на р.н.п. Коровушка»</w:t>
      </w:r>
    </w:p>
    <w:p w:rsidR="006349BF" w:rsidRPr="001675D2" w:rsidRDefault="006349BF" w:rsidP="001675D2">
      <w:pPr>
        <w:rPr>
          <w:rFonts w:ascii="Times New Roman" w:hAnsi="Times New Roman"/>
          <w:lang w:val="ru-RU"/>
        </w:rPr>
      </w:pPr>
    </w:p>
    <w:p w:rsidR="006349BF" w:rsidRPr="001675D2" w:rsidRDefault="006349BF" w:rsidP="001675D2">
      <w:pPr>
        <w:rPr>
          <w:rFonts w:ascii="Times New Roman" w:hAnsi="Times New Roman"/>
          <w:lang w:val="ru-RU"/>
        </w:rPr>
      </w:pPr>
      <w:r w:rsidRPr="001675D2">
        <w:rPr>
          <w:rFonts w:ascii="Times New Roman" w:hAnsi="Times New Roman"/>
          <w:lang w:val="ru-RU"/>
        </w:rPr>
        <w:t>4.Пьесы</w:t>
      </w:r>
    </w:p>
    <w:p w:rsidR="006349BF" w:rsidRPr="001675D2" w:rsidRDefault="006349BF" w:rsidP="001675D2">
      <w:pPr>
        <w:rPr>
          <w:rFonts w:ascii="Times New Roman" w:hAnsi="Times New Roman"/>
          <w:lang w:val="ru-RU"/>
        </w:rPr>
      </w:pPr>
    </w:p>
    <w:p w:rsidR="006349BF" w:rsidRPr="001675D2" w:rsidRDefault="006349BF" w:rsidP="001675D2">
      <w:pPr>
        <w:rPr>
          <w:rFonts w:ascii="Times New Roman" w:hAnsi="Times New Roman"/>
          <w:lang w:val="ru-RU"/>
        </w:rPr>
      </w:pPr>
      <w:r w:rsidRPr="001675D2">
        <w:rPr>
          <w:rFonts w:ascii="Times New Roman" w:hAnsi="Times New Roman"/>
          <w:lang w:val="ru-RU"/>
        </w:rPr>
        <w:t>Б .Бартог «Детям» (по выбоу)</w:t>
      </w:r>
    </w:p>
    <w:p w:rsidR="006349BF" w:rsidRPr="001675D2" w:rsidRDefault="006349BF" w:rsidP="001675D2">
      <w:pPr>
        <w:rPr>
          <w:rFonts w:ascii="Times New Roman" w:hAnsi="Times New Roman"/>
          <w:lang w:val="ru-RU"/>
        </w:rPr>
      </w:pPr>
      <w:r w:rsidRPr="001675D2">
        <w:rPr>
          <w:rFonts w:ascii="Times New Roman" w:hAnsi="Times New Roman"/>
          <w:lang w:val="ru-RU"/>
        </w:rPr>
        <w:t>М.Глинка «Чувство», «Простодушие»</w:t>
      </w:r>
    </w:p>
    <w:p w:rsidR="006349BF" w:rsidRPr="001675D2" w:rsidRDefault="006349BF" w:rsidP="001675D2">
      <w:pPr>
        <w:rPr>
          <w:rFonts w:ascii="Times New Roman" w:hAnsi="Times New Roman"/>
          <w:lang w:val="ru-RU"/>
        </w:rPr>
      </w:pPr>
      <w:r w:rsidRPr="001675D2">
        <w:rPr>
          <w:rFonts w:ascii="Times New Roman" w:hAnsi="Times New Roman"/>
          <w:lang w:val="ru-RU"/>
        </w:rPr>
        <w:t>Р.Глиэр «Маленький марш»</w:t>
      </w:r>
    </w:p>
    <w:p w:rsidR="006349BF" w:rsidRPr="001675D2" w:rsidRDefault="006349BF" w:rsidP="001675D2">
      <w:pPr>
        <w:rPr>
          <w:rFonts w:ascii="Times New Roman" w:hAnsi="Times New Roman"/>
          <w:lang w:val="ru-RU"/>
        </w:rPr>
      </w:pPr>
      <w:r w:rsidRPr="001675D2">
        <w:rPr>
          <w:rFonts w:ascii="Times New Roman" w:hAnsi="Times New Roman"/>
          <w:lang w:val="ru-RU"/>
        </w:rPr>
        <w:t>Б.Дварионас «Мельница», «Прелюдия»</w:t>
      </w:r>
    </w:p>
    <w:p w:rsidR="006349BF" w:rsidRPr="001675D2" w:rsidRDefault="006349BF" w:rsidP="001675D2">
      <w:pPr>
        <w:rPr>
          <w:rFonts w:ascii="Times New Roman" w:hAnsi="Times New Roman"/>
          <w:lang w:val="ru-RU"/>
        </w:rPr>
      </w:pPr>
      <w:r w:rsidRPr="001675D2">
        <w:rPr>
          <w:rFonts w:ascii="Times New Roman" w:hAnsi="Times New Roman"/>
          <w:lang w:val="ru-RU"/>
        </w:rPr>
        <w:t>Д.Кабалевский «Токкатина», «Клоуны»</w:t>
      </w:r>
    </w:p>
    <w:p w:rsidR="006349BF" w:rsidRPr="001675D2" w:rsidRDefault="006349BF" w:rsidP="001675D2">
      <w:pPr>
        <w:rPr>
          <w:rFonts w:ascii="Times New Roman" w:hAnsi="Times New Roman"/>
          <w:lang w:val="ru-RU"/>
        </w:rPr>
      </w:pPr>
      <w:r w:rsidRPr="001675D2">
        <w:rPr>
          <w:rFonts w:ascii="Times New Roman" w:hAnsi="Times New Roman"/>
          <w:lang w:val="ru-RU"/>
        </w:rPr>
        <w:t>В.Косенко «Вальс», «Полька», «Скерцино»</w:t>
      </w:r>
    </w:p>
    <w:p w:rsidR="006349BF" w:rsidRPr="001675D2" w:rsidRDefault="006349BF" w:rsidP="001675D2">
      <w:pPr>
        <w:rPr>
          <w:rFonts w:ascii="Times New Roman" w:hAnsi="Times New Roman"/>
          <w:lang w:val="ru-RU"/>
        </w:rPr>
      </w:pPr>
      <w:r w:rsidRPr="001675D2">
        <w:rPr>
          <w:rFonts w:ascii="Times New Roman" w:hAnsi="Times New Roman"/>
          <w:lang w:val="ru-RU"/>
        </w:rPr>
        <w:t>А.Хачатурян «Андантина»</w:t>
      </w:r>
    </w:p>
    <w:p w:rsidR="006349BF" w:rsidRPr="001675D2" w:rsidRDefault="006349BF" w:rsidP="001675D2">
      <w:pPr>
        <w:rPr>
          <w:rFonts w:ascii="Times New Roman" w:hAnsi="Times New Roman"/>
          <w:lang w:val="ru-RU"/>
        </w:rPr>
      </w:pPr>
      <w:r w:rsidRPr="001675D2">
        <w:rPr>
          <w:rFonts w:ascii="Times New Roman" w:hAnsi="Times New Roman"/>
          <w:lang w:val="ru-RU"/>
        </w:rPr>
        <w:t>Д.Шостакович «Шарманка», «Гавот»</w:t>
      </w:r>
    </w:p>
    <w:p w:rsidR="006349BF" w:rsidRDefault="006349BF" w:rsidP="001675D2">
      <w:pPr>
        <w:rPr>
          <w:rFonts w:ascii="Times New Roman" w:hAnsi="Times New Roman"/>
          <w:lang w:val="ru-RU"/>
        </w:rPr>
      </w:pPr>
      <w:r w:rsidRPr="001675D2">
        <w:rPr>
          <w:rFonts w:ascii="Times New Roman" w:hAnsi="Times New Roman"/>
          <w:lang w:val="ru-RU"/>
        </w:rPr>
        <w:t>П.Чайковский «Мазурка», «Марш», «Итальянская песенка»</w:t>
      </w:r>
    </w:p>
    <w:p w:rsidR="006349BF" w:rsidRDefault="006349BF" w:rsidP="001675D2">
      <w:pPr>
        <w:rPr>
          <w:rFonts w:ascii="Times New Roman" w:hAnsi="Times New Roman"/>
          <w:lang w:val="ru-RU"/>
        </w:rPr>
      </w:pPr>
    </w:p>
    <w:p w:rsidR="006349BF" w:rsidRPr="001675D2" w:rsidRDefault="006349BF" w:rsidP="001675D2">
      <w:pPr>
        <w:rPr>
          <w:rFonts w:ascii="Times New Roman" w:hAnsi="Times New Roman"/>
          <w:lang w:val="ru-RU"/>
        </w:rPr>
      </w:pPr>
    </w:p>
    <w:p w:rsidR="006349BF" w:rsidRPr="001675D2" w:rsidRDefault="006349BF" w:rsidP="001675D2">
      <w:pPr>
        <w:rPr>
          <w:rFonts w:ascii="Times New Roman" w:hAnsi="Times New Roman"/>
          <w:lang w:val="ru-RU"/>
        </w:rPr>
      </w:pPr>
    </w:p>
    <w:p w:rsidR="006349BF" w:rsidRPr="001675D2" w:rsidRDefault="006349BF" w:rsidP="001675D2">
      <w:pPr>
        <w:jc w:val="center"/>
        <w:rPr>
          <w:rFonts w:ascii="Times New Roman" w:hAnsi="Times New Roman"/>
          <w:b/>
          <w:u w:val="single"/>
          <w:lang w:val="ru-RU"/>
        </w:rPr>
      </w:pPr>
      <w:r w:rsidRPr="001675D2">
        <w:rPr>
          <w:rFonts w:ascii="Times New Roman" w:hAnsi="Times New Roman"/>
          <w:b/>
          <w:u w:val="single"/>
          <w:lang w:val="ru-RU"/>
        </w:rPr>
        <w:t>Примерные программы академических концертов и экзаменов.</w:t>
      </w:r>
    </w:p>
    <w:p w:rsidR="006349BF" w:rsidRPr="001675D2" w:rsidRDefault="006349BF" w:rsidP="001675D2">
      <w:pPr>
        <w:rPr>
          <w:rFonts w:ascii="Times New Roman" w:hAnsi="Times New Roman"/>
          <w:b/>
          <w:u w:val="single"/>
          <w:lang w:val="ru-RU"/>
        </w:rPr>
      </w:pPr>
    </w:p>
    <w:p w:rsidR="006349BF" w:rsidRPr="001675D2" w:rsidRDefault="006349BF" w:rsidP="001675D2">
      <w:pPr>
        <w:rPr>
          <w:rFonts w:ascii="Times New Roman" w:hAnsi="Times New Roman"/>
          <w:u w:val="single"/>
          <w:lang w:val="ru-RU"/>
        </w:rPr>
      </w:pPr>
      <w:r w:rsidRPr="001675D2">
        <w:rPr>
          <w:rFonts w:ascii="Times New Roman" w:hAnsi="Times New Roman"/>
          <w:u w:val="single"/>
          <w:lang w:val="ru-RU"/>
        </w:rPr>
        <w:t>Академические концерты</w:t>
      </w:r>
    </w:p>
    <w:p w:rsidR="006349BF" w:rsidRPr="001675D2" w:rsidRDefault="006349BF" w:rsidP="001675D2">
      <w:pPr>
        <w:rPr>
          <w:rFonts w:ascii="Times New Roman" w:hAnsi="Times New Roman"/>
          <w:u w:val="single"/>
          <w:lang w:val="ru-RU"/>
        </w:rPr>
      </w:pPr>
    </w:p>
    <w:p w:rsidR="006349BF" w:rsidRPr="001675D2" w:rsidRDefault="006349BF" w:rsidP="001675D2">
      <w:pPr>
        <w:rPr>
          <w:rFonts w:ascii="Times New Roman" w:hAnsi="Times New Roman"/>
          <w:lang w:val="ru-RU"/>
        </w:rPr>
      </w:pPr>
      <w:r w:rsidRPr="001675D2">
        <w:rPr>
          <w:rFonts w:ascii="Times New Roman" w:hAnsi="Times New Roman"/>
          <w:lang w:val="ru-RU"/>
        </w:rPr>
        <w:t>Вариант 1</w:t>
      </w:r>
    </w:p>
    <w:p w:rsidR="006349BF" w:rsidRPr="001675D2" w:rsidRDefault="006349BF" w:rsidP="001675D2">
      <w:pPr>
        <w:rPr>
          <w:rFonts w:ascii="Times New Roman" w:hAnsi="Times New Roman"/>
          <w:lang w:val="ru-RU"/>
        </w:rPr>
      </w:pPr>
      <w:r w:rsidRPr="001675D2">
        <w:rPr>
          <w:rFonts w:ascii="Times New Roman" w:hAnsi="Times New Roman"/>
          <w:lang w:val="ru-RU"/>
        </w:rPr>
        <w:t>И.С.Бах «Менуэт соль минор»</w:t>
      </w:r>
    </w:p>
    <w:p w:rsidR="006349BF" w:rsidRPr="001675D2" w:rsidRDefault="006349BF" w:rsidP="001675D2">
      <w:pPr>
        <w:rPr>
          <w:rFonts w:ascii="Times New Roman" w:hAnsi="Times New Roman"/>
          <w:lang w:val="ru-RU"/>
        </w:rPr>
      </w:pPr>
      <w:r w:rsidRPr="001675D2">
        <w:rPr>
          <w:rFonts w:ascii="Times New Roman" w:hAnsi="Times New Roman"/>
          <w:lang w:val="ru-RU"/>
        </w:rPr>
        <w:t>А.Хачатурян «Андантина»</w:t>
      </w:r>
    </w:p>
    <w:p w:rsidR="006349BF" w:rsidRPr="001675D2" w:rsidRDefault="006349BF" w:rsidP="001675D2">
      <w:pPr>
        <w:rPr>
          <w:rFonts w:ascii="Times New Roman" w:hAnsi="Times New Roman"/>
          <w:lang w:val="ru-RU"/>
        </w:rPr>
      </w:pPr>
    </w:p>
    <w:p w:rsidR="006349BF" w:rsidRPr="001675D2" w:rsidRDefault="006349BF" w:rsidP="001675D2">
      <w:pPr>
        <w:rPr>
          <w:rFonts w:ascii="Times New Roman" w:hAnsi="Times New Roman"/>
          <w:lang w:val="ru-RU"/>
        </w:rPr>
      </w:pPr>
      <w:r w:rsidRPr="001675D2">
        <w:rPr>
          <w:rFonts w:ascii="Times New Roman" w:hAnsi="Times New Roman"/>
          <w:lang w:val="ru-RU"/>
        </w:rPr>
        <w:t>Вариант 2</w:t>
      </w:r>
    </w:p>
    <w:p w:rsidR="006349BF" w:rsidRPr="001675D2" w:rsidRDefault="006349BF" w:rsidP="001675D2">
      <w:pPr>
        <w:rPr>
          <w:rFonts w:ascii="Times New Roman" w:hAnsi="Times New Roman"/>
          <w:lang w:val="ru-RU"/>
        </w:rPr>
      </w:pPr>
      <w:r w:rsidRPr="001675D2">
        <w:rPr>
          <w:rFonts w:ascii="Times New Roman" w:hAnsi="Times New Roman"/>
          <w:lang w:val="ru-RU"/>
        </w:rPr>
        <w:t>И.С.Бах «Маленькая прелюдия до мажор»</w:t>
      </w:r>
    </w:p>
    <w:p w:rsidR="006349BF" w:rsidRPr="001675D2" w:rsidRDefault="006349BF" w:rsidP="001675D2">
      <w:pPr>
        <w:rPr>
          <w:rFonts w:ascii="Times New Roman" w:hAnsi="Times New Roman"/>
          <w:lang w:val="ru-RU"/>
        </w:rPr>
      </w:pPr>
      <w:r w:rsidRPr="001675D2">
        <w:rPr>
          <w:rFonts w:ascii="Times New Roman" w:hAnsi="Times New Roman"/>
          <w:lang w:val="ru-RU"/>
        </w:rPr>
        <w:t>Д.Благой «Папа жалеет»</w:t>
      </w:r>
    </w:p>
    <w:p w:rsidR="006349BF" w:rsidRPr="001675D2" w:rsidRDefault="006349BF" w:rsidP="001675D2">
      <w:pPr>
        <w:rPr>
          <w:rFonts w:ascii="Times New Roman" w:hAnsi="Times New Roman"/>
          <w:lang w:val="ru-RU"/>
        </w:rPr>
      </w:pPr>
    </w:p>
    <w:p w:rsidR="006349BF" w:rsidRPr="001675D2" w:rsidRDefault="006349BF" w:rsidP="001675D2">
      <w:pPr>
        <w:rPr>
          <w:rFonts w:ascii="Times New Roman" w:hAnsi="Times New Roman"/>
          <w:u w:val="single"/>
          <w:lang w:val="ru-RU"/>
        </w:rPr>
      </w:pPr>
      <w:r w:rsidRPr="001675D2">
        <w:rPr>
          <w:rFonts w:ascii="Times New Roman" w:hAnsi="Times New Roman"/>
          <w:u w:val="single"/>
          <w:lang w:val="ru-RU"/>
        </w:rPr>
        <w:t>Переводные экзамены</w:t>
      </w:r>
    </w:p>
    <w:p w:rsidR="006349BF" w:rsidRPr="001675D2" w:rsidRDefault="006349BF" w:rsidP="001675D2">
      <w:pPr>
        <w:rPr>
          <w:rFonts w:ascii="Times New Roman" w:hAnsi="Times New Roman"/>
          <w:u w:val="single"/>
          <w:lang w:val="ru-RU"/>
        </w:rPr>
      </w:pPr>
    </w:p>
    <w:p w:rsidR="006349BF" w:rsidRPr="001675D2" w:rsidRDefault="006349BF" w:rsidP="001675D2">
      <w:pPr>
        <w:rPr>
          <w:rFonts w:ascii="Times New Roman" w:hAnsi="Times New Roman"/>
          <w:lang w:val="ru-RU"/>
        </w:rPr>
      </w:pPr>
      <w:r w:rsidRPr="001675D2">
        <w:rPr>
          <w:rFonts w:ascii="Times New Roman" w:hAnsi="Times New Roman"/>
          <w:lang w:val="ru-RU"/>
        </w:rPr>
        <w:t>Вариант 1</w:t>
      </w:r>
    </w:p>
    <w:p w:rsidR="006349BF" w:rsidRPr="001675D2" w:rsidRDefault="006349BF" w:rsidP="001675D2">
      <w:pPr>
        <w:rPr>
          <w:rFonts w:ascii="Times New Roman" w:hAnsi="Times New Roman"/>
          <w:lang w:val="ru-RU"/>
        </w:rPr>
      </w:pPr>
      <w:r w:rsidRPr="001675D2">
        <w:rPr>
          <w:rFonts w:ascii="Times New Roman" w:hAnsi="Times New Roman"/>
          <w:lang w:val="ru-RU"/>
        </w:rPr>
        <w:t>Э.Мелартин «Сонатина соль минор»</w:t>
      </w:r>
    </w:p>
    <w:p w:rsidR="006349BF" w:rsidRPr="001675D2" w:rsidRDefault="006349BF" w:rsidP="001675D2">
      <w:pPr>
        <w:rPr>
          <w:rFonts w:ascii="Times New Roman" w:hAnsi="Times New Roman"/>
          <w:lang w:val="ru-RU"/>
        </w:rPr>
      </w:pPr>
      <w:r w:rsidRPr="001675D2">
        <w:rPr>
          <w:rFonts w:ascii="Times New Roman" w:hAnsi="Times New Roman"/>
          <w:lang w:val="ru-RU"/>
        </w:rPr>
        <w:t>П.Чайковский «Немецкая песенка»</w:t>
      </w:r>
    </w:p>
    <w:p w:rsidR="006349BF" w:rsidRPr="001675D2" w:rsidRDefault="006349BF" w:rsidP="001675D2">
      <w:pPr>
        <w:rPr>
          <w:rFonts w:ascii="Times New Roman" w:hAnsi="Times New Roman"/>
          <w:lang w:val="ru-RU"/>
        </w:rPr>
      </w:pPr>
      <w:r w:rsidRPr="001675D2">
        <w:rPr>
          <w:rFonts w:ascii="Times New Roman" w:hAnsi="Times New Roman"/>
          <w:lang w:val="ru-RU"/>
        </w:rPr>
        <w:t>В.Зиринг  «Юморина»</w:t>
      </w:r>
    </w:p>
    <w:p w:rsidR="006349BF" w:rsidRPr="001675D2" w:rsidRDefault="006349BF" w:rsidP="001675D2">
      <w:pPr>
        <w:rPr>
          <w:rFonts w:ascii="Times New Roman" w:hAnsi="Times New Roman"/>
          <w:lang w:val="ru-RU"/>
        </w:rPr>
      </w:pPr>
    </w:p>
    <w:p w:rsidR="006349BF" w:rsidRPr="001675D2" w:rsidRDefault="006349BF" w:rsidP="001675D2">
      <w:pPr>
        <w:rPr>
          <w:rFonts w:ascii="Times New Roman" w:hAnsi="Times New Roman"/>
          <w:lang w:val="ru-RU"/>
        </w:rPr>
      </w:pPr>
      <w:r w:rsidRPr="001675D2">
        <w:rPr>
          <w:rFonts w:ascii="Times New Roman" w:hAnsi="Times New Roman"/>
          <w:lang w:val="ru-RU"/>
        </w:rPr>
        <w:t>Вариант 2</w:t>
      </w:r>
    </w:p>
    <w:p w:rsidR="006349BF" w:rsidRPr="001675D2" w:rsidRDefault="006349BF" w:rsidP="001675D2">
      <w:pPr>
        <w:rPr>
          <w:rFonts w:ascii="Times New Roman" w:hAnsi="Times New Roman"/>
          <w:lang w:val="ru-RU"/>
        </w:rPr>
      </w:pPr>
      <w:r>
        <w:rPr>
          <w:rFonts w:ascii="Times New Roman" w:hAnsi="Times New Roman"/>
          <w:lang w:val="ru-RU"/>
        </w:rPr>
        <w:t>Л.Б</w:t>
      </w:r>
      <w:r w:rsidRPr="001675D2">
        <w:rPr>
          <w:rFonts w:ascii="Times New Roman" w:hAnsi="Times New Roman"/>
          <w:lang w:val="ru-RU"/>
        </w:rPr>
        <w:t>етховен «Сонатина для мандолины»</w:t>
      </w:r>
    </w:p>
    <w:p w:rsidR="006349BF" w:rsidRPr="0026008C" w:rsidRDefault="006349BF" w:rsidP="001675D2">
      <w:pPr>
        <w:rPr>
          <w:rFonts w:ascii="Times New Roman" w:hAnsi="Times New Roman"/>
          <w:lang w:val="ru-RU"/>
        </w:rPr>
      </w:pPr>
      <w:r w:rsidRPr="0026008C">
        <w:rPr>
          <w:rFonts w:ascii="Times New Roman" w:hAnsi="Times New Roman"/>
          <w:lang w:val="ru-RU"/>
        </w:rPr>
        <w:t>Б.Барток «Днтская пьеса»</w:t>
      </w:r>
    </w:p>
    <w:p w:rsidR="006349BF" w:rsidRPr="0026008C" w:rsidRDefault="006349BF" w:rsidP="001675D2">
      <w:pPr>
        <w:rPr>
          <w:rFonts w:ascii="Times New Roman" w:hAnsi="Times New Roman"/>
          <w:lang w:val="ru-RU"/>
        </w:rPr>
      </w:pPr>
      <w:r w:rsidRPr="0026008C">
        <w:rPr>
          <w:rFonts w:ascii="Times New Roman" w:hAnsi="Times New Roman"/>
          <w:lang w:val="ru-RU"/>
        </w:rPr>
        <w:t>А.Гречанинов «Сиротка»</w:t>
      </w:r>
    </w:p>
    <w:p w:rsidR="006349BF" w:rsidRDefault="006349BF">
      <w:pPr>
        <w:spacing w:line="360" w:lineRule="auto"/>
        <w:jc w:val="both"/>
        <w:rPr>
          <w:rFonts w:ascii="Times New Roman" w:hAnsi="Times New Roman"/>
          <w:color w:val="000000"/>
          <w:lang w:val="ru-RU"/>
        </w:rPr>
      </w:pPr>
    </w:p>
    <w:p w:rsidR="006349BF" w:rsidRDefault="006349BF">
      <w:pPr>
        <w:spacing w:line="360" w:lineRule="auto"/>
        <w:jc w:val="both"/>
        <w:rPr>
          <w:rFonts w:ascii="Times New Roman" w:hAnsi="Times New Roman"/>
          <w:color w:val="000000"/>
          <w:lang w:val="ru-RU"/>
        </w:rPr>
      </w:pPr>
    </w:p>
    <w:p w:rsidR="006349BF" w:rsidRDefault="006349BF">
      <w:pPr>
        <w:spacing w:line="360" w:lineRule="auto"/>
        <w:jc w:val="both"/>
        <w:rPr>
          <w:rFonts w:ascii="Times New Roman" w:hAnsi="Times New Roman"/>
          <w:color w:val="000000"/>
          <w:lang w:val="ru-RU"/>
        </w:rPr>
      </w:pPr>
    </w:p>
    <w:p w:rsidR="006349BF" w:rsidRDefault="006349BF">
      <w:pPr>
        <w:spacing w:line="360" w:lineRule="auto"/>
        <w:jc w:val="both"/>
        <w:rPr>
          <w:rFonts w:ascii="Times New Roman" w:hAnsi="Times New Roman"/>
          <w:color w:val="000000"/>
          <w:lang w:val="ru-RU"/>
        </w:rPr>
      </w:pPr>
    </w:p>
    <w:p w:rsidR="006349BF" w:rsidRDefault="006349BF">
      <w:pPr>
        <w:spacing w:line="360" w:lineRule="auto"/>
        <w:jc w:val="both"/>
        <w:rPr>
          <w:rFonts w:ascii="Times New Roman" w:hAnsi="Times New Roman"/>
          <w:color w:val="000000"/>
          <w:lang w:val="ru-RU"/>
        </w:rPr>
      </w:pPr>
    </w:p>
    <w:p w:rsidR="006349BF" w:rsidRDefault="006349BF">
      <w:pPr>
        <w:spacing w:line="360" w:lineRule="auto"/>
        <w:jc w:val="both"/>
        <w:rPr>
          <w:rFonts w:ascii="Times New Roman" w:hAnsi="Times New Roman"/>
          <w:color w:val="000000"/>
          <w:lang w:val="ru-RU"/>
        </w:rPr>
      </w:pPr>
    </w:p>
    <w:p w:rsidR="006349BF" w:rsidRDefault="006349BF">
      <w:pPr>
        <w:spacing w:line="360" w:lineRule="auto"/>
        <w:jc w:val="both"/>
        <w:rPr>
          <w:rFonts w:ascii="Times New Roman" w:hAnsi="Times New Roman"/>
          <w:color w:val="000000"/>
          <w:lang w:val="ru-RU"/>
        </w:rPr>
      </w:pPr>
    </w:p>
    <w:p w:rsidR="006349BF" w:rsidRDefault="006349BF">
      <w:pPr>
        <w:spacing w:line="360" w:lineRule="auto"/>
        <w:jc w:val="both"/>
        <w:rPr>
          <w:rFonts w:ascii="Times New Roman" w:hAnsi="Times New Roman"/>
          <w:color w:val="000000"/>
          <w:lang w:val="ru-RU"/>
        </w:rPr>
      </w:pPr>
    </w:p>
    <w:p w:rsidR="006349BF" w:rsidRDefault="006349BF">
      <w:pPr>
        <w:spacing w:line="360" w:lineRule="auto"/>
        <w:jc w:val="both"/>
        <w:rPr>
          <w:rFonts w:ascii="Times New Roman" w:hAnsi="Times New Roman"/>
          <w:color w:val="000000"/>
          <w:lang w:val="ru-RU"/>
        </w:rPr>
      </w:pPr>
    </w:p>
    <w:p w:rsidR="006349BF" w:rsidRDefault="006349BF">
      <w:pPr>
        <w:spacing w:line="360" w:lineRule="auto"/>
        <w:jc w:val="both"/>
        <w:rPr>
          <w:rFonts w:ascii="Times New Roman" w:hAnsi="Times New Roman"/>
          <w:color w:val="000000"/>
          <w:lang w:val="ru-RU"/>
        </w:rPr>
      </w:pPr>
    </w:p>
    <w:p w:rsidR="006349BF" w:rsidRDefault="006349BF">
      <w:pPr>
        <w:spacing w:line="360" w:lineRule="auto"/>
        <w:jc w:val="both"/>
        <w:rPr>
          <w:rFonts w:ascii="Times New Roman" w:hAnsi="Times New Roman"/>
          <w:color w:val="000000"/>
          <w:lang w:val="ru-RU"/>
        </w:rPr>
      </w:pPr>
    </w:p>
    <w:p w:rsidR="006349BF" w:rsidRDefault="006349BF">
      <w:pPr>
        <w:spacing w:line="360" w:lineRule="auto"/>
        <w:jc w:val="both"/>
        <w:rPr>
          <w:rFonts w:ascii="Times New Roman" w:hAnsi="Times New Roman"/>
          <w:color w:val="000000"/>
          <w:lang w:val="ru-RU"/>
        </w:rPr>
      </w:pPr>
    </w:p>
    <w:p w:rsidR="006349BF" w:rsidRDefault="006349BF">
      <w:pPr>
        <w:spacing w:line="360" w:lineRule="auto"/>
        <w:jc w:val="both"/>
        <w:rPr>
          <w:rFonts w:ascii="Times New Roman" w:hAnsi="Times New Roman"/>
          <w:color w:val="000000"/>
          <w:lang w:val="ru-RU"/>
        </w:rPr>
      </w:pPr>
    </w:p>
    <w:p w:rsidR="006349BF" w:rsidRDefault="006349BF">
      <w:pPr>
        <w:spacing w:line="360" w:lineRule="auto"/>
        <w:jc w:val="both"/>
        <w:rPr>
          <w:rFonts w:ascii="Times New Roman" w:hAnsi="Times New Roman"/>
          <w:color w:val="000000"/>
          <w:lang w:val="ru-RU"/>
        </w:rPr>
      </w:pPr>
    </w:p>
    <w:p w:rsidR="006349BF" w:rsidRDefault="006349BF">
      <w:pPr>
        <w:spacing w:line="360" w:lineRule="auto"/>
        <w:jc w:val="both"/>
        <w:rPr>
          <w:rFonts w:ascii="Times New Roman" w:hAnsi="Times New Roman"/>
          <w:color w:val="000000"/>
          <w:lang w:val="ru-RU"/>
        </w:rPr>
      </w:pPr>
    </w:p>
    <w:p w:rsidR="006349BF" w:rsidRDefault="006349BF">
      <w:pPr>
        <w:spacing w:line="360" w:lineRule="auto"/>
        <w:jc w:val="both"/>
        <w:rPr>
          <w:rFonts w:ascii="Times New Roman" w:hAnsi="Times New Roman"/>
          <w:color w:val="000000"/>
          <w:lang w:val="ru-RU"/>
        </w:rPr>
      </w:pPr>
    </w:p>
    <w:p w:rsidR="006349BF" w:rsidRDefault="006349BF">
      <w:pPr>
        <w:spacing w:line="360" w:lineRule="auto"/>
        <w:jc w:val="both"/>
        <w:rPr>
          <w:rFonts w:ascii="Times New Roman" w:hAnsi="Times New Roman"/>
          <w:color w:val="000000"/>
          <w:lang w:val="ru-RU"/>
        </w:rPr>
      </w:pPr>
    </w:p>
    <w:p w:rsidR="006349BF" w:rsidRDefault="006349BF">
      <w:pPr>
        <w:spacing w:line="360" w:lineRule="auto"/>
        <w:jc w:val="both"/>
        <w:rPr>
          <w:rFonts w:ascii="Times New Roman" w:hAnsi="Times New Roman"/>
          <w:color w:val="000000"/>
          <w:lang w:val="ru-RU"/>
        </w:rPr>
      </w:pPr>
    </w:p>
    <w:p w:rsidR="006349BF" w:rsidRDefault="006349BF">
      <w:pPr>
        <w:spacing w:line="360" w:lineRule="auto"/>
        <w:jc w:val="both"/>
        <w:rPr>
          <w:rFonts w:ascii="Times New Roman" w:hAnsi="Times New Roman"/>
          <w:color w:val="000000"/>
          <w:lang w:val="ru-RU"/>
        </w:rPr>
      </w:pPr>
    </w:p>
    <w:p w:rsidR="006349BF" w:rsidRDefault="006349BF">
      <w:pPr>
        <w:spacing w:line="360" w:lineRule="auto"/>
        <w:jc w:val="both"/>
        <w:rPr>
          <w:rFonts w:ascii="Times New Roman" w:hAnsi="Times New Roman"/>
          <w:color w:val="000000"/>
          <w:lang w:val="ru-RU"/>
        </w:rPr>
      </w:pPr>
    </w:p>
    <w:p w:rsidR="006349BF" w:rsidRPr="000B1C98" w:rsidRDefault="006349BF">
      <w:pPr>
        <w:spacing w:line="360" w:lineRule="auto"/>
        <w:jc w:val="both"/>
        <w:rPr>
          <w:rFonts w:ascii="Times New Roman" w:hAnsi="Times New Roman"/>
          <w:color w:val="000000"/>
          <w:lang w:val="ru-RU"/>
        </w:rPr>
      </w:pPr>
    </w:p>
    <w:p w:rsidR="006349BF" w:rsidRPr="000B1C98" w:rsidRDefault="006349BF">
      <w:pPr>
        <w:spacing w:line="360" w:lineRule="auto"/>
        <w:jc w:val="both"/>
        <w:rPr>
          <w:rFonts w:ascii="Times New Roman" w:hAnsi="Times New Roman"/>
          <w:b/>
          <w:color w:val="000000"/>
          <w:lang w:val="ru-RU"/>
        </w:rPr>
      </w:pPr>
      <w:r w:rsidRPr="000B1C98">
        <w:rPr>
          <w:rFonts w:ascii="Times New Roman" w:hAnsi="Times New Roman"/>
          <w:b/>
          <w:color w:val="000000"/>
          <w:lang w:val="ru-RU"/>
        </w:rPr>
        <w:t>4  класс</w:t>
      </w:r>
    </w:p>
    <w:p w:rsidR="006349BF" w:rsidRPr="000B1C98" w:rsidRDefault="006349BF">
      <w:pPr>
        <w:spacing w:line="360" w:lineRule="auto"/>
        <w:jc w:val="both"/>
        <w:rPr>
          <w:rFonts w:ascii="Times New Roman" w:hAnsi="Times New Roman"/>
          <w:i/>
          <w:color w:val="000000"/>
          <w:lang w:val="ru-RU"/>
        </w:rPr>
      </w:pPr>
      <w:r w:rsidRPr="000B1C98">
        <w:rPr>
          <w:rFonts w:ascii="Times New Roman" w:hAnsi="Times New Roman"/>
          <w:i/>
          <w:color w:val="000000"/>
          <w:lang w:val="ru-RU"/>
        </w:rPr>
        <w:t xml:space="preserve">Специальность и чтение с листа </w:t>
      </w:r>
      <w:r w:rsidRPr="000B1C98">
        <w:rPr>
          <w:rFonts w:ascii="Times New Roman" w:hAnsi="Times New Roman"/>
          <w:i/>
          <w:color w:val="000000"/>
          <w:lang w:val="ru-RU"/>
        </w:rPr>
        <w:tab/>
      </w:r>
      <w:r w:rsidRPr="000B1C98">
        <w:rPr>
          <w:rFonts w:ascii="Times New Roman" w:hAnsi="Times New Roman"/>
          <w:i/>
          <w:color w:val="000000"/>
          <w:lang w:val="ru-RU"/>
        </w:rPr>
        <w:tab/>
        <w:t>2 часа в неделю</w:t>
      </w:r>
    </w:p>
    <w:p w:rsidR="006349BF" w:rsidRPr="000B1C98" w:rsidRDefault="006349BF">
      <w:pPr>
        <w:spacing w:line="360" w:lineRule="auto"/>
        <w:jc w:val="both"/>
        <w:rPr>
          <w:rFonts w:ascii="Times New Roman" w:hAnsi="Times New Roman"/>
          <w:i/>
          <w:color w:val="000000"/>
          <w:lang w:val="ru-RU"/>
        </w:rPr>
      </w:pPr>
      <w:r w:rsidRPr="000B1C98">
        <w:rPr>
          <w:rFonts w:ascii="Times New Roman" w:hAnsi="Times New Roman"/>
          <w:i/>
          <w:color w:val="000000"/>
          <w:lang w:val="ru-RU"/>
        </w:rPr>
        <w:t xml:space="preserve">Самостоятельная работа  </w:t>
      </w:r>
      <w:r w:rsidRPr="000B1C98">
        <w:rPr>
          <w:rFonts w:ascii="Times New Roman" w:hAnsi="Times New Roman"/>
          <w:i/>
          <w:color w:val="000000"/>
          <w:lang w:val="ru-RU"/>
        </w:rPr>
        <w:tab/>
      </w:r>
      <w:r w:rsidRPr="000B1C98">
        <w:rPr>
          <w:rFonts w:ascii="Times New Roman" w:hAnsi="Times New Roman"/>
          <w:i/>
          <w:color w:val="000000"/>
          <w:lang w:val="ru-RU"/>
        </w:rPr>
        <w:tab/>
      </w:r>
      <w:r w:rsidRPr="000B1C98">
        <w:rPr>
          <w:rFonts w:ascii="Times New Roman" w:hAnsi="Times New Roman"/>
          <w:i/>
          <w:color w:val="000000"/>
          <w:lang w:val="ru-RU"/>
        </w:rPr>
        <w:tab/>
        <w:t>не менее 4 часов в неделю</w:t>
      </w:r>
    </w:p>
    <w:p w:rsidR="006349BF" w:rsidRPr="000B1C98" w:rsidRDefault="006349BF">
      <w:pPr>
        <w:spacing w:line="360" w:lineRule="auto"/>
        <w:jc w:val="both"/>
        <w:rPr>
          <w:rFonts w:ascii="Times New Roman" w:hAnsi="Times New Roman"/>
          <w:i/>
          <w:color w:val="000000"/>
          <w:lang w:val="ru-RU"/>
        </w:rPr>
      </w:pPr>
      <w:r w:rsidRPr="000B1C98">
        <w:rPr>
          <w:rFonts w:ascii="Times New Roman" w:hAnsi="Times New Roman"/>
          <w:i/>
          <w:color w:val="000000"/>
          <w:lang w:val="ru-RU"/>
        </w:rPr>
        <w:t xml:space="preserve">Консультации </w:t>
      </w:r>
      <w:r w:rsidRPr="000B1C98">
        <w:rPr>
          <w:rFonts w:ascii="Times New Roman" w:hAnsi="Times New Roman"/>
          <w:i/>
          <w:color w:val="000000"/>
          <w:lang w:val="ru-RU"/>
        </w:rPr>
        <w:tab/>
      </w:r>
      <w:r w:rsidRPr="000B1C98">
        <w:rPr>
          <w:rFonts w:ascii="Times New Roman" w:hAnsi="Times New Roman"/>
          <w:i/>
          <w:color w:val="000000"/>
          <w:lang w:val="ru-RU"/>
        </w:rPr>
        <w:tab/>
      </w:r>
      <w:r w:rsidRPr="000B1C98">
        <w:rPr>
          <w:rFonts w:ascii="Times New Roman" w:hAnsi="Times New Roman"/>
          <w:i/>
          <w:color w:val="000000"/>
          <w:lang w:val="ru-RU"/>
        </w:rPr>
        <w:tab/>
      </w:r>
      <w:r w:rsidRPr="000B1C98">
        <w:rPr>
          <w:rFonts w:ascii="Times New Roman" w:hAnsi="Times New Roman"/>
          <w:i/>
          <w:color w:val="000000"/>
          <w:lang w:val="ru-RU"/>
        </w:rPr>
        <w:tab/>
      </w:r>
      <w:r w:rsidRPr="000B1C98">
        <w:rPr>
          <w:rFonts w:ascii="Times New Roman" w:hAnsi="Times New Roman"/>
          <w:i/>
          <w:color w:val="000000"/>
          <w:lang w:val="ru-RU"/>
        </w:rPr>
        <w:tab/>
        <w:t>8 часов в год</w:t>
      </w:r>
    </w:p>
    <w:p w:rsidR="006349BF" w:rsidRPr="000B1C98" w:rsidRDefault="006349BF">
      <w:pPr>
        <w:spacing w:line="360" w:lineRule="auto"/>
        <w:ind w:firstLine="720"/>
        <w:jc w:val="both"/>
        <w:rPr>
          <w:rFonts w:ascii="Times New Roman" w:hAnsi="Times New Roman"/>
          <w:color w:val="000000"/>
          <w:lang w:val="ru-RU"/>
        </w:rPr>
      </w:pPr>
      <w:r w:rsidRPr="000B1C98">
        <w:rPr>
          <w:rFonts w:ascii="Times New Roman" w:hAnsi="Times New Roman"/>
          <w:color w:val="000000"/>
          <w:lang w:val="ru-RU"/>
        </w:rPr>
        <w:t xml:space="preserve">В конце 1 четверти учащиеся должны сдать контрольный урок с оценкой. Требования к контрольному уроку: </w:t>
      </w:r>
    </w:p>
    <w:p w:rsidR="006349BF" w:rsidRPr="000B1C98" w:rsidRDefault="006349BF" w:rsidP="00335191">
      <w:pPr>
        <w:spacing w:line="360" w:lineRule="auto"/>
        <w:ind w:firstLine="720"/>
        <w:jc w:val="both"/>
        <w:rPr>
          <w:rFonts w:ascii="Times New Roman" w:hAnsi="Times New Roman"/>
          <w:color w:val="000000"/>
          <w:lang w:val="ru-RU"/>
        </w:rPr>
      </w:pPr>
      <w:r w:rsidRPr="000B1C98">
        <w:rPr>
          <w:rFonts w:ascii="Times New Roman" w:hAnsi="Times New Roman"/>
          <w:color w:val="000000"/>
          <w:lang w:val="ru-RU"/>
        </w:rPr>
        <w:t>- двух- или трехголосная инвенция  И. С. Баха;</w:t>
      </w:r>
    </w:p>
    <w:p w:rsidR="006349BF" w:rsidRPr="000B1C98" w:rsidRDefault="006349BF">
      <w:pPr>
        <w:spacing w:line="360" w:lineRule="auto"/>
        <w:ind w:firstLine="709"/>
        <w:jc w:val="both"/>
        <w:rPr>
          <w:rFonts w:ascii="Times New Roman" w:hAnsi="Times New Roman"/>
          <w:color w:val="000000"/>
          <w:lang w:val="ru-RU"/>
        </w:rPr>
      </w:pPr>
      <w:r w:rsidRPr="000B1C98">
        <w:rPr>
          <w:rFonts w:ascii="Times New Roman" w:hAnsi="Times New Roman"/>
          <w:color w:val="000000"/>
          <w:lang w:val="ru-RU"/>
        </w:rPr>
        <w:t xml:space="preserve">- два этюда (один из них должен быть конкурсным). Конкурсный этюд выбирается из списка этюдов, одобренных преподавателями отдела и  состоящий из этюдов разной сложности. </w:t>
      </w:r>
    </w:p>
    <w:p w:rsidR="006349BF" w:rsidRPr="000B1C98" w:rsidRDefault="006349BF">
      <w:pPr>
        <w:spacing w:line="360" w:lineRule="auto"/>
        <w:jc w:val="both"/>
        <w:rPr>
          <w:rFonts w:ascii="Times New Roman" w:hAnsi="Times New Roman"/>
          <w:i/>
          <w:color w:val="000000"/>
          <w:lang w:val="ru-RU"/>
        </w:rPr>
      </w:pPr>
      <w:r w:rsidRPr="000B1C98">
        <w:rPr>
          <w:rFonts w:ascii="Times New Roman" w:hAnsi="Times New Roman"/>
          <w:i/>
          <w:color w:val="000000"/>
          <w:lang w:val="ru-RU"/>
        </w:rPr>
        <w:t>Примерный список конкурсных этюдов:</w:t>
      </w:r>
    </w:p>
    <w:p w:rsidR="006349BF" w:rsidRPr="000B1C98" w:rsidRDefault="006349BF">
      <w:pPr>
        <w:spacing w:line="360" w:lineRule="auto"/>
        <w:jc w:val="both"/>
        <w:rPr>
          <w:rFonts w:ascii="Times New Roman" w:hAnsi="Times New Roman"/>
          <w:color w:val="000000"/>
          <w:lang w:val="ru-RU"/>
        </w:rPr>
      </w:pPr>
      <w:r w:rsidRPr="000B1C98">
        <w:rPr>
          <w:rFonts w:ascii="Times New Roman" w:hAnsi="Times New Roman"/>
          <w:color w:val="000000"/>
          <w:lang w:val="ru-RU"/>
        </w:rPr>
        <w:t>К. Черни ор.299 этюды №№11, 24, 29</w:t>
      </w:r>
    </w:p>
    <w:p w:rsidR="006349BF" w:rsidRPr="000B1C98" w:rsidRDefault="006349BF">
      <w:pPr>
        <w:spacing w:line="360" w:lineRule="auto"/>
        <w:jc w:val="both"/>
        <w:rPr>
          <w:rFonts w:ascii="Times New Roman" w:hAnsi="Times New Roman"/>
          <w:color w:val="000000"/>
          <w:lang w:val="ru-RU"/>
        </w:rPr>
      </w:pPr>
      <w:r w:rsidRPr="000B1C98">
        <w:rPr>
          <w:rFonts w:ascii="Times New Roman" w:hAnsi="Times New Roman"/>
          <w:color w:val="000000"/>
          <w:lang w:val="ru-RU"/>
        </w:rPr>
        <w:t>Остальные два зачета в году проводятся со свободной программой.</w:t>
      </w:r>
    </w:p>
    <w:p w:rsidR="006349BF" w:rsidRPr="000B1C98" w:rsidRDefault="006349BF">
      <w:pPr>
        <w:spacing w:line="360" w:lineRule="auto"/>
        <w:jc w:val="both"/>
        <w:rPr>
          <w:rFonts w:ascii="Times New Roman" w:hAnsi="Times New Roman"/>
          <w:color w:val="000000"/>
          <w:lang w:val="ru-RU"/>
        </w:rPr>
      </w:pPr>
      <w:r w:rsidRPr="000B1C98">
        <w:rPr>
          <w:rFonts w:ascii="Times New Roman" w:hAnsi="Times New Roman"/>
          <w:color w:val="000000"/>
          <w:lang w:val="ru-RU"/>
        </w:rPr>
        <w:t>Регулярно идет работа над гаммами и чтением с листа.</w:t>
      </w:r>
    </w:p>
    <w:p w:rsidR="006349BF" w:rsidRPr="000B1C98" w:rsidRDefault="006349BF">
      <w:pPr>
        <w:spacing w:line="360" w:lineRule="auto"/>
        <w:jc w:val="both"/>
        <w:rPr>
          <w:rFonts w:ascii="Times New Roman" w:hAnsi="Times New Roman"/>
          <w:color w:val="000000"/>
          <w:lang w:val="ru-RU"/>
        </w:rPr>
      </w:pPr>
      <w:r w:rsidRPr="000B1C98">
        <w:rPr>
          <w:rFonts w:ascii="Times New Roman" w:hAnsi="Times New Roman"/>
          <w:color w:val="000000"/>
          <w:lang w:val="ru-RU"/>
        </w:rPr>
        <w:t>Требования к переводному экзамену: полифония, два этюда, крупная форма, пьеса.</w:t>
      </w:r>
    </w:p>
    <w:p w:rsidR="006349BF" w:rsidRPr="000B1C98" w:rsidRDefault="006349BF">
      <w:pPr>
        <w:spacing w:line="360" w:lineRule="auto"/>
        <w:jc w:val="both"/>
        <w:rPr>
          <w:rFonts w:ascii="Times New Roman" w:hAnsi="Times New Roman"/>
          <w:b/>
          <w:color w:val="000000"/>
          <w:lang w:val="ru-RU"/>
        </w:rPr>
      </w:pPr>
    </w:p>
    <w:p w:rsidR="006349BF" w:rsidRPr="000B1C98" w:rsidRDefault="006349BF">
      <w:pPr>
        <w:spacing w:line="360" w:lineRule="auto"/>
        <w:jc w:val="both"/>
        <w:rPr>
          <w:rFonts w:ascii="Times New Roman" w:hAnsi="Times New Roman"/>
          <w:b/>
          <w:color w:val="000000"/>
          <w:lang w:val="ru-RU"/>
        </w:rPr>
      </w:pPr>
      <w:r w:rsidRPr="000B1C98">
        <w:rPr>
          <w:rFonts w:ascii="Times New Roman" w:hAnsi="Times New Roman"/>
          <w:b/>
          <w:color w:val="000000"/>
          <w:lang w:val="ru-RU"/>
        </w:rPr>
        <w:t>Примерный репертуарный список:</w:t>
      </w:r>
    </w:p>
    <w:p w:rsidR="006349BF" w:rsidRPr="000B1C98" w:rsidRDefault="006349BF">
      <w:pPr>
        <w:pStyle w:val="16"/>
        <w:numPr>
          <w:ilvl w:val="0"/>
          <w:numId w:val="10"/>
        </w:numPr>
        <w:spacing w:line="360" w:lineRule="auto"/>
        <w:jc w:val="both"/>
        <w:rPr>
          <w:rFonts w:ascii="Times New Roman" w:hAnsi="Times New Roman"/>
          <w:b/>
          <w:i/>
          <w:color w:val="000000"/>
          <w:lang w:val="ru-RU"/>
        </w:rPr>
      </w:pPr>
      <w:r w:rsidRPr="000B1C98">
        <w:rPr>
          <w:rFonts w:ascii="Times New Roman" w:hAnsi="Times New Roman"/>
          <w:b/>
          <w:i/>
          <w:color w:val="000000"/>
          <w:lang w:val="ru-RU"/>
        </w:rPr>
        <w:t>Полифонические произведения</w:t>
      </w:r>
    </w:p>
    <w:p w:rsidR="006349BF" w:rsidRPr="000B1C98" w:rsidRDefault="006349BF">
      <w:pPr>
        <w:spacing w:line="360" w:lineRule="auto"/>
        <w:jc w:val="both"/>
        <w:rPr>
          <w:rFonts w:ascii="Times New Roman" w:hAnsi="Times New Roman"/>
          <w:color w:val="000000"/>
          <w:lang w:val="ru-RU"/>
        </w:rPr>
      </w:pPr>
      <w:r w:rsidRPr="000B1C98">
        <w:rPr>
          <w:rFonts w:ascii="Times New Roman" w:hAnsi="Times New Roman"/>
          <w:color w:val="000000"/>
          <w:lang w:val="ru-RU"/>
        </w:rPr>
        <w:t xml:space="preserve">Бах И. С.               Двухголосные и трехголосные инвенции, </w:t>
      </w:r>
    </w:p>
    <w:p w:rsidR="006349BF" w:rsidRPr="000B1C98" w:rsidRDefault="006349BF">
      <w:pPr>
        <w:spacing w:line="360" w:lineRule="auto"/>
        <w:ind w:left="2160"/>
        <w:jc w:val="both"/>
        <w:rPr>
          <w:rFonts w:ascii="Times New Roman" w:hAnsi="Times New Roman"/>
          <w:color w:val="000000"/>
          <w:lang w:val="ru-RU"/>
        </w:rPr>
      </w:pPr>
      <w:r w:rsidRPr="000B1C98">
        <w:rPr>
          <w:rFonts w:ascii="Times New Roman" w:hAnsi="Times New Roman"/>
          <w:color w:val="000000"/>
          <w:lang w:val="ru-RU"/>
        </w:rPr>
        <w:t xml:space="preserve">  Прелюдии и фуги из ХТК</w:t>
      </w:r>
    </w:p>
    <w:p w:rsidR="006349BF" w:rsidRPr="000B1C98" w:rsidRDefault="006349BF">
      <w:pPr>
        <w:spacing w:line="360" w:lineRule="auto"/>
        <w:jc w:val="both"/>
        <w:rPr>
          <w:rFonts w:ascii="Times New Roman" w:hAnsi="Times New Roman"/>
          <w:color w:val="000000"/>
          <w:lang w:val="ru-RU"/>
        </w:rPr>
      </w:pPr>
      <w:r w:rsidRPr="000B1C98">
        <w:rPr>
          <w:rFonts w:ascii="Times New Roman" w:hAnsi="Times New Roman"/>
          <w:color w:val="000000"/>
          <w:lang w:val="ru-RU"/>
        </w:rPr>
        <w:t>Бах-Кабалевский.  Органные прелюдии и фуги: соль минор, Фа мажор</w:t>
      </w:r>
    </w:p>
    <w:p w:rsidR="006349BF" w:rsidRPr="000B1C98" w:rsidRDefault="006349BF">
      <w:pPr>
        <w:spacing w:line="360" w:lineRule="auto"/>
        <w:jc w:val="both"/>
        <w:rPr>
          <w:rFonts w:ascii="Times New Roman" w:hAnsi="Times New Roman"/>
          <w:color w:val="000000"/>
          <w:lang w:val="ru-RU"/>
        </w:rPr>
      </w:pPr>
      <w:r w:rsidRPr="000B1C98">
        <w:rPr>
          <w:rFonts w:ascii="Times New Roman" w:hAnsi="Times New Roman"/>
          <w:color w:val="000000"/>
          <w:lang w:val="ru-RU"/>
        </w:rPr>
        <w:t>Бах И.С.                 Французские сюиты  (отдельные части)</w:t>
      </w:r>
    </w:p>
    <w:p w:rsidR="006349BF" w:rsidRPr="000B1C98" w:rsidRDefault="006349BF">
      <w:pPr>
        <w:spacing w:line="360" w:lineRule="auto"/>
        <w:jc w:val="both"/>
        <w:rPr>
          <w:rFonts w:ascii="Times New Roman" w:hAnsi="Times New Roman"/>
          <w:color w:val="000000"/>
          <w:lang w:val="ru-RU"/>
        </w:rPr>
      </w:pPr>
      <w:r w:rsidRPr="000B1C98">
        <w:rPr>
          <w:rFonts w:ascii="Times New Roman" w:hAnsi="Times New Roman"/>
          <w:color w:val="000000"/>
          <w:lang w:val="ru-RU"/>
        </w:rPr>
        <w:t>Гендель Г.              Сюита Соль мажор, ми минор</w:t>
      </w:r>
    </w:p>
    <w:p w:rsidR="006349BF" w:rsidRPr="000B1C98" w:rsidRDefault="006349BF">
      <w:pPr>
        <w:spacing w:line="360" w:lineRule="auto"/>
        <w:jc w:val="both"/>
        <w:rPr>
          <w:rFonts w:ascii="Times New Roman" w:hAnsi="Times New Roman"/>
          <w:color w:val="000000"/>
          <w:lang w:val="ru-RU"/>
        </w:rPr>
      </w:pPr>
      <w:r w:rsidRPr="000B1C98">
        <w:rPr>
          <w:rFonts w:ascii="Times New Roman" w:hAnsi="Times New Roman"/>
          <w:color w:val="000000"/>
          <w:lang w:val="ru-RU"/>
        </w:rPr>
        <w:t>Гольденвейзер А.  Соч.14 Фугетты  Си-бемоль мажор, соль минор</w:t>
      </w:r>
    </w:p>
    <w:p w:rsidR="006349BF" w:rsidRPr="000B1C98" w:rsidRDefault="006349BF">
      <w:pPr>
        <w:spacing w:line="360" w:lineRule="auto"/>
        <w:jc w:val="both"/>
        <w:rPr>
          <w:rFonts w:ascii="Times New Roman" w:hAnsi="Times New Roman"/>
          <w:color w:val="000000"/>
          <w:lang w:val="ru-RU"/>
        </w:rPr>
      </w:pPr>
      <w:r w:rsidRPr="000B1C98">
        <w:rPr>
          <w:rFonts w:ascii="Times New Roman" w:hAnsi="Times New Roman"/>
          <w:color w:val="000000"/>
          <w:lang w:val="ru-RU"/>
        </w:rPr>
        <w:t>Глинка М.               Фуга ля минор</w:t>
      </w:r>
    </w:p>
    <w:p w:rsidR="006349BF" w:rsidRPr="000B1C98" w:rsidRDefault="006349BF">
      <w:pPr>
        <w:spacing w:line="360" w:lineRule="auto"/>
        <w:jc w:val="both"/>
        <w:rPr>
          <w:rFonts w:ascii="Times New Roman" w:hAnsi="Times New Roman"/>
          <w:color w:val="000000"/>
          <w:lang w:val="ru-RU"/>
        </w:rPr>
      </w:pPr>
      <w:r w:rsidRPr="000B1C98">
        <w:rPr>
          <w:rFonts w:ascii="Times New Roman" w:hAnsi="Times New Roman"/>
          <w:color w:val="000000"/>
          <w:lang w:val="ru-RU"/>
        </w:rPr>
        <w:t>Лядов А.                 Соч.34 Канон до минор</w:t>
      </w:r>
    </w:p>
    <w:p w:rsidR="006349BF" w:rsidRDefault="006349BF">
      <w:pPr>
        <w:spacing w:line="360" w:lineRule="auto"/>
        <w:jc w:val="both"/>
        <w:rPr>
          <w:rFonts w:ascii="Times New Roman" w:hAnsi="Times New Roman"/>
          <w:color w:val="000000"/>
          <w:lang w:val="ru-RU"/>
        </w:rPr>
      </w:pPr>
      <w:r w:rsidRPr="000B1C98">
        <w:rPr>
          <w:rFonts w:ascii="Times New Roman" w:hAnsi="Times New Roman"/>
          <w:color w:val="000000"/>
          <w:lang w:val="ru-RU"/>
        </w:rPr>
        <w:t>Мясковский Н.       Соч.78 №4  Фуга си минор</w:t>
      </w:r>
    </w:p>
    <w:p w:rsidR="006349BF" w:rsidRDefault="006349BF">
      <w:pPr>
        <w:spacing w:line="360" w:lineRule="auto"/>
        <w:jc w:val="both"/>
        <w:rPr>
          <w:rFonts w:ascii="Times New Roman" w:hAnsi="Times New Roman"/>
          <w:color w:val="000000"/>
          <w:lang w:val="ru-RU"/>
        </w:rPr>
      </w:pPr>
    </w:p>
    <w:p w:rsidR="006349BF" w:rsidRDefault="006349BF">
      <w:pPr>
        <w:spacing w:line="360" w:lineRule="auto"/>
        <w:jc w:val="both"/>
        <w:rPr>
          <w:rFonts w:ascii="Times New Roman" w:hAnsi="Times New Roman"/>
          <w:color w:val="000000"/>
          <w:lang w:val="ru-RU"/>
        </w:rPr>
      </w:pPr>
    </w:p>
    <w:p w:rsidR="006349BF" w:rsidRDefault="006349BF">
      <w:pPr>
        <w:spacing w:line="360" w:lineRule="auto"/>
        <w:jc w:val="both"/>
        <w:rPr>
          <w:rFonts w:ascii="Times New Roman" w:hAnsi="Times New Roman"/>
          <w:color w:val="000000"/>
          <w:lang w:val="ru-RU"/>
        </w:rPr>
      </w:pPr>
    </w:p>
    <w:p w:rsidR="006349BF" w:rsidRDefault="006349BF">
      <w:pPr>
        <w:spacing w:line="360" w:lineRule="auto"/>
        <w:jc w:val="both"/>
        <w:rPr>
          <w:rFonts w:ascii="Times New Roman" w:hAnsi="Times New Roman"/>
          <w:color w:val="000000"/>
          <w:lang w:val="ru-RU"/>
        </w:rPr>
      </w:pPr>
    </w:p>
    <w:p w:rsidR="006349BF" w:rsidRDefault="006349BF">
      <w:pPr>
        <w:spacing w:line="360" w:lineRule="auto"/>
        <w:jc w:val="both"/>
        <w:rPr>
          <w:rFonts w:ascii="Times New Roman" w:hAnsi="Times New Roman"/>
          <w:color w:val="000000"/>
          <w:lang w:val="ru-RU"/>
        </w:rPr>
      </w:pPr>
    </w:p>
    <w:p w:rsidR="006349BF" w:rsidRDefault="006349BF">
      <w:pPr>
        <w:spacing w:line="360" w:lineRule="auto"/>
        <w:jc w:val="both"/>
        <w:rPr>
          <w:rFonts w:ascii="Times New Roman" w:hAnsi="Times New Roman"/>
          <w:color w:val="000000"/>
          <w:lang w:val="ru-RU"/>
        </w:rPr>
      </w:pPr>
    </w:p>
    <w:p w:rsidR="006349BF" w:rsidRDefault="006349BF">
      <w:pPr>
        <w:spacing w:line="360" w:lineRule="auto"/>
        <w:jc w:val="both"/>
        <w:rPr>
          <w:rFonts w:ascii="Times New Roman" w:hAnsi="Times New Roman"/>
          <w:color w:val="000000"/>
          <w:lang w:val="ru-RU"/>
        </w:rPr>
      </w:pPr>
    </w:p>
    <w:p w:rsidR="006349BF" w:rsidRDefault="006349BF">
      <w:pPr>
        <w:spacing w:line="360" w:lineRule="auto"/>
        <w:jc w:val="both"/>
        <w:rPr>
          <w:rFonts w:ascii="Times New Roman" w:hAnsi="Times New Roman"/>
          <w:color w:val="000000"/>
          <w:lang w:val="ru-RU"/>
        </w:rPr>
      </w:pPr>
    </w:p>
    <w:p w:rsidR="006349BF" w:rsidRPr="000B1C98" w:rsidRDefault="006349BF">
      <w:pPr>
        <w:spacing w:line="360" w:lineRule="auto"/>
        <w:jc w:val="both"/>
        <w:rPr>
          <w:rFonts w:ascii="Times New Roman" w:hAnsi="Times New Roman"/>
          <w:color w:val="000000"/>
          <w:lang w:val="ru-RU"/>
        </w:rPr>
      </w:pPr>
    </w:p>
    <w:p w:rsidR="006349BF" w:rsidRPr="000B1C98" w:rsidRDefault="006349BF">
      <w:pPr>
        <w:pStyle w:val="16"/>
        <w:numPr>
          <w:ilvl w:val="0"/>
          <w:numId w:val="10"/>
        </w:numPr>
        <w:spacing w:line="360" w:lineRule="auto"/>
        <w:jc w:val="both"/>
        <w:rPr>
          <w:rFonts w:ascii="Times New Roman" w:hAnsi="Times New Roman"/>
          <w:b/>
          <w:i/>
          <w:color w:val="000000"/>
          <w:lang w:val="ru-RU"/>
        </w:rPr>
      </w:pPr>
      <w:r w:rsidRPr="000B1C98">
        <w:rPr>
          <w:rFonts w:ascii="Times New Roman" w:hAnsi="Times New Roman"/>
          <w:b/>
          <w:i/>
          <w:color w:val="000000"/>
          <w:lang w:val="ru-RU"/>
        </w:rPr>
        <w:t>Этюды</w:t>
      </w:r>
    </w:p>
    <w:p w:rsidR="006349BF" w:rsidRPr="000B1C98" w:rsidRDefault="006349BF">
      <w:pPr>
        <w:spacing w:line="360" w:lineRule="auto"/>
        <w:jc w:val="both"/>
        <w:rPr>
          <w:rFonts w:ascii="Times New Roman" w:hAnsi="Times New Roman"/>
          <w:color w:val="000000"/>
          <w:lang w:val="ru-RU"/>
        </w:rPr>
      </w:pPr>
      <w:r w:rsidRPr="000B1C98">
        <w:rPr>
          <w:rFonts w:ascii="Times New Roman" w:hAnsi="Times New Roman"/>
          <w:color w:val="000000"/>
          <w:lang w:val="ru-RU"/>
        </w:rPr>
        <w:t>Беренс Г.               Этюды соч.88 и соч.61</w:t>
      </w:r>
    </w:p>
    <w:p w:rsidR="006349BF" w:rsidRPr="000B1C98" w:rsidRDefault="006349BF">
      <w:pPr>
        <w:spacing w:line="360" w:lineRule="auto"/>
        <w:jc w:val="both"/>
        <w:rPr>
          <w:rFonts w:ascii="Times New Roman" w:hAnsi="Times New Roman"/>
          <w:color w:val="000000"/>
          <w:lang w:val="ru-RU"/>
        </w:rPr>
      </w:pPr>
      <w:r w:rsidRPr="000B1C98">
        <w:rPr>
          <w:rFonts w:ascii="Times New Roman" w:hAnsi="Times New Roman"/>
          <w:color w:val="000000"/>
          <w:lang w:val="ru-RU"/>
        </w:rPr>
        <w:t>Бертини А.             Соч.29  "28 избранных этюдов"</w:t>
      </w:r>
    </w:p>
    <w:p w:rsidR="006349BF" w:rsidRPr="000B1C98" w:rsidRDefault="006349BF">
      <w:pPr>
        <w:spacing w:line="360" w:lineRule="auto"/>
        <w:jc w:val="both"/>
        <w:rPr>
          <w:rFonts w:ascii="Times New Roman" w:hAnsi="Times New Roman"/>
          <w:color w:val="000000"/>
          <w:lang w:val="ru-RU"/>
        </w:rPr>
      </w:pPr>
      <w:r w:rsidRPr="000B1C98">
        <w:rPr>
          <w:rFonts w:ascii="Times New Roman" w:hAnsi="Times New Roman"/>
          <w:color w:val="000000"/>
          <w:lang w:val="ru-RU"/>
        </w:rPr>
        <w:t>Крамер И.              Соч.60  Этюды</w:t>
      </w:r>
    </w:p>
    <w:p w:rsidR="006349BF" w:rsidRPr="000B1C98" w:rsidRDefault="006349BF">
      <w:pPr>
        <w:spacing w:line="360" w:lineRule="auto"/>
        <w:jc w:val="both"/>
        <w:rPr>
          <w:rFonts w:ascii="Times New Roman" w:hAnsi="Times New Roman"/>
          <w:color w:val="000000"/>
          <w:lang w:val="ru-RU"/>
        </w:rPr>
      </w:pPr>
      <w:r w:rsidRPr="000B1C98">
        <w:rPr>
          <w:rFonts w:ascii="Times New Roman" w:hAnsi="Times New Roman"/>
          <w:color w:val="000000"/>
          <w:lang w:val="ru-RU"/>
        </w:rPr>
        <w:t>Лешгорн А.             Этюды соч.66 и соч.136</w:t>
      </w:r>
    </w:p>
    <w:p w:rsidR="006349BF" w:rsidRPr="000B1C98" w:rsidRDefault="006349BF">
      <w:pPr>
        <w:spacing w:line="360" w:lineRule="auto"/>
        <w:jc w:val="both"/>
        <w:rPr>
          <w:rFonts w:ascii="Times New Roman" w:hAnsi="Times New Roman"/>
          <w:color w:val="000000"/>
          <w:lang w:val="ru-RU"/>
        </w:rPr>
      </w:pPr>
      <w:r w:rsidRPr="000B1C98">
        <w:rPr>
          <w:rFonts w:ascii="Times New Roman" w:hAnsi="Times New Roman"/>
          <w:color w:val="000000"/>
          <w:lang w:val="ru-RU"/>
        </w:rPr>
        <w:t>Мошковский М.     Соч.18 №3, этюд Соль мажор</w:t>
      </w:r>
    </w:p>
    <w:p w:rsidR="006349BF" w:rsidRDefault="006349BF">
      <w:pPr>
        <w:spacing w:line="360" w:lineRule="auto"/>
        <w:jc w:val="both"/>
        <w:rPr>
          <w:rFonts w:ascii="Times New Roman" w:hAnsi="Times New Roman"/>
          <w:color w:val="000000"/>
          <w:lang w:val="ru-RU"/>
        </w:rPr>
      </w:pPr>
      <w:r w:rsidRPr="000B1C98">
        <w:rPr>
          <w:rFonts w:ascii="Times New Roman" w:hAnsi="Times New Roman"/>
          <w:color w:val="000000"/>
          <w:lang w:val="ru-RU"/>
        </w:rPr>
        <w:t>Черни К.                 Этюды соч.299 и соч.740</w:t>
      </w:r>
    </w:p>
    <w:p w:rsidR="006349BF" w:rsidRPr="000B1C98" w:rsidRDefault="006349BF">
      <w:pPr>
        <w:spacing w:line="360" w:lineRule="auto"/>
        <w:jc w:val="both"/>
        <w:rPr>
          <w:rFonts w:ascii="Times New Roman" w:hAnsi="Times New Roman"/>
          <w:color w:val="000000"/>
          <w:lang w:val="ru-RU"/>
        </w:rPr>
      </w:pPr>
    </w:p>
    <w:p w:rsidR="006349BF" w:rsidRPr="000B1C98" w:rsidRDefault="006349BF">
      <w:pPr>
        <w:pStyle w:val="16"/>
        <w:numPr>
          <w:ilvl w:val="0"/>
          <w:numId w:val="10"/>
        </w:numPr>
        <w:spacing w:line="360" w:lineRule="auto"/>
        <w:jc w:val="both"/>
        <w:rPr>
          <w:rFonts w:ascii="Times New Roman" w:hAnsi="Times New Roman"/>
          <w:b/>
          <w:i/>
          <w:color w:val="000000"/>
          <w:lang w:val="ru-RU"/>
        </w:rPr>
      </w:pPr>
      <w:r w:rsidRPr="000B1C98">
        <w:rPr>
          <w:rFonts w:ascii="Times New Roman" w:hAnsi="Times New Roman"/>
          <w:b/>
          <w:i/>
          <w:color w:val="000000"/>
          <w:lang w:val="ru-RU"/>
        </w:rPr>
        <w:t>Произведения крупной формы</w:t>
      </w:r>
    </w:p>
    <w:p w:rsidR="006349BF" w:rsidRPr="000B1C98" w:rsidRDefault="006349BF">
      <w:pPr>
        <w:spacing w:line="360" w:lineRule="auto"/>
        <w:jc w:val="both"/>
        <w:rPr>
          <w:rFonts w:ascii="Times New Roman" w:hAnsi="Times New Roman"/>
          <w:color w:val="000000"/>
          <w:lang w:val="ru-RU"/>
        </w:rPr>
      </w:pPr>
      <w:r w:rsidRPr="000B1C98">
        <w:rPr>
          <w:rFonts w:ascii="Times New Roman" w:hAnsi="Times New Roman"/>
          <w:color w:val="000000"/>
          <w:lang w:val="ru-RU"/>
        </w:rPr>
        <w:t>Бах И. С.               Концерт фа минор</w:t>
      </w:r>
    </w:p>
    <w:p w:rsidR="006349BF" w:rsidRPr="000B1C98" w:rsidRDefault="006349BF">
      <w:pPr>
        <w:spacing w:line="360" w:lineRule="auto"/>
        <w:jc w:val="both"/>
        <w:rPr>
          <w:rFonts w:ascii="Times New Roman" w:hAnsi="Times New Roman"/>
          <w:color w:val="000000"/>
          <w:lang w:val="ru-RU"/>
        </w:rPr>
      </w:pPr>
      <w:r w:rsidRPr="000B1C98">
        <w:rPr>
          <w:rFonts w:ascii="Times New Roman" w:hAnsi="Times New Roman"/>
          <w:color w:val="000000"/>
          <w:lang w:val="ru-RU"/>
        </w:rPr>
        <w:t xml:space="preserve">Бетховен Л.           Вариации Соль мажор (6/8), сонаты соч.49 </w:t>
      </w:r>
    </w:p>
    <w:p w:rsidR="006349BF" w:rsidRPr="000B1C98" w:rsidRDefault="006349BF">
      <w:pPr>
        <w:spacing w:line="360" w:lineRule="auto"/>
        <w:ind w:left="1440" w:firstLine="720"/>
        <w:jc w:val="both"/>
        <w:rPr>
          <w:rFonts w:ascii="Times New Roman" w:hAnsi="Times New Roman"/>
          <w:color w:val="000000"/>
          <w:lang w:val="ru-RU"/>
        </w:rPr>
      </w:pPr>
      <w:r w:rsidRPr="000B1C98">
        <w:rPr>
          <w:rFonts w:ascii="Times New Roman" w:hAnsi="Times New Roman"/>
          <w:color w:val="000000"/>
          <w:lang w:val="ru-RU"/>
        </w:rPr>
        <w:t xml:space="preserve">  соль минор и Соль мажор</w:t>
      </w:r>
    </w:p>
    <w:p w:rsidR="006349BF" w:rsidRPr="000B1C98" w:rsidRDefault="006349BF">
      <w:pPr>
        <w:spacing w:line="360" w:lineRule="auto"/>
        <w:jc w:val="both"/>
        <w:rPr>
          <w:rFonts w:ascii="Times New Roman" w:hAnsi="Times New Roman"/>
          <w:color w:val="000000"/>
          <w:lang w:val="ru-RU"/>
        </w:rPr>
      </w:pPr>
      <w:r w:rsidRPr="000B1C98">
        <w:rPr>
          <w:rFonts w:ascii="Times New Roman" w:hAnsi="Times New Roman"/>
          <w:color w:val="000000"/>
          <w:lang w:val="ru-RU"/>
        </w:rPr>
        <w:t>Гайдн Й.                Сонаты (по выбору), концерт Ре мажор, Соль мажор</w:t>
      </w:r>
    </w:p>
    <w:p w:rsidR="006349BF" w:rsidRPr="000B1C98" w:rsidRDefault="006349BF">
      <w:pPr>
        <w:spacing w:line="360" w:lineRule="auto"/>
        <w:jc w:val="both"/>
        <w:rPr>
          <w:rFonts w:ascii="Times New Roman" w:hAnsi="Times New Roman"/>
          <w:color w:val="000000"/>
          <w:lang w:val="ru-RU"/>
        </w:rPr>
      </w:pPr>
      <w:r w:rsidRPr="000B1C98">
        <w:rPr>
          <w:rFonts w:ascii="Times New Roman" w:hAnsi="Times New Roman"/>
          <w:color w:val="000000"/>
          <w:lang w:val="ru-RU"/>
        </w:rPr>
        <w:t>Глазунов А.           Сонатина ля минор</w:t>
      </w:r>
    </w:p>
    <w:p w:rsidR="006349BF" w:rsidRPr="000B1C98" w:rsidRDefault="006349BF">
      <w:pPr>
        <w:spacing w:line="360" w:lineRule="auto"/>
        <w:jc w:val="both"/>
        <w:rPr>
          <w:rFonts w:ascii="Times New Roman" w:hAnsi="Times New Roman"/>
          <w:color w:val="000000"/>
          <w:lang w:val="ru-RU"/>
        </w:rPr>
      </w:pPr>
      <w:r w:rsidRPr="000B1C98">
        <w:rPr>
          <w:rFonts w:ascii="Times New Roman" w:hAnsi="Times New Roman"/>
          <w:color w:val="000000"/>
          <w:lang w:val="ru-RU"/>
        </w:rPr>
        <w:t>Грациоли Т.           Соната Соль мажор</w:t>
      </w:r>
    </w:p>
    <w:p w:rsidR="006349BF" w:rsidRPr="000B1C98" w:rsidRDefault="006349BF">
      <w:pPr>
        <w:spacing w:line="360" w:lineRule="auto"/>
        <w:jc w:val="both"/>
        <w:rPr>
          <w:rFonts w:ascii="Times New Roman" w:hAnsi="Times New Roman"/>
          <w:color w:val="000000"/>
          <w:lang w:val="ru-RU"/>
        </w:rPr>
      </w:pPr>
      <w:r w:rsidRPr="000B1C98">
        <w:rPr>
          <w:rFonts w:ascii="Times New Roman" w:hAnsi="Times New Roman"/>
          <w:color w:val="000000"/>
          <w:lang w:val="ru-RU"/>
        </w:rPr>
        <w:t>Клементи М.          Соч.38. Сонатина Си-бемоль мажор</w:t>
      </w:r>
    </w:p>
    <w:p w:rsidR="006349BF" w:rsidRPr="000B1C98" w:rsidRDefault="006349BF">
      <w:pPr>
        <w:spacing w:line="360" w:lineRule="auto"/>
        <w:jc w:val="both"/>
        <w:rPr>
          <w:rFonts w:ascii="Times New Roman" w:hAnsi="Times New Roman"/>
          <w:color w:val="000000"/>
          <w:lang w:val="ru-RU"/>
        </w:rPr>
      </w:pPr>
      <w:r w:rsidRPr="000B1C98">
        <w:rPr>
          <w:rFonts w:ascii="Times New Roman" w:hAnsi="Times New Roman"/>
          <w:color w:val="000000"/>
          <w:lang w:val="ru-RU"/>
        </w:rPr>
        <w:t>Моцарт В.              Сонаты: Домажор, Соль мажор</w:t>
      </w:r>
    </w:p>
    <w:p w:rsidR="006349BF" w:rsidRPr="000B1C98" w:rsidRDefault="006349BF">
      <w:pPr>
        <w:spacing w:line="360" w:lineRule="auto"/>
        <w:jc w:val="both"/>
        <w:rPr>
          <w:rFonts w:ascii="Times New Roman" w:hAnsi="Times New Roman"/>
          <w:color w:val="000000"/>
          <w:lang w:val="ru-RU"/>
        </w:rPr>
      </w:pPr>
      <w:r w:rsidRPr="000B1C98">
        <w:rPr>
          <w:rFonts w:ascii="Times New Roman" w:hAnsi="Times New Roman"/>
          <w:color w:val="000000"/>
          <w:lang w:val="ru-RU"/>
        </w:rPr>
        <w:t>Чимароза Д.           Сонаты: Си-бемоль мажор, до минор</w:t>
      </w:r>
    </w:p>
    <w:p w:rsidR="006349BF" w:rsidRPr="000B1C98" w:rsidRDefault="006349BF">
      <w:pPr>
        <w:spacing w:line="360" w:lineRule="auto"/>
        <w:jc w:val="both"/>
        <w:rPr>
          <w:rFonts w:ascii="Times New Roman" w:hAnsi="Times New Roman"/>
          <w:color w:val="000000"/>
          <w:lang w:val="ru-RU"/>
        </w:rPr>
      </w:pPr>
      <w:r w:rsidRPr="000B1C98">
        <w:rPr>
          <w:rFonts w:ascii="Times New Roman" w:hAnsi="Times New Roman"/>
          <w:color w:val="000000"/>
          <w:lang w:val="ru-RU"/>
        </w:rPr>
        <w:t>Шуман Р.                Детская соната Соль мажор, соч. 118</w:t>
      </w:r>
    </w:p>
    <w:p w:rsidR="006349BF" w:rsidRPr="000B1C98" w:rsidRDefault="006349BF">
      <w:pPr>
        <w:pStyle w:val="16"/>
        <w:numPr>
          <w:ilvl w:val="0"/>
          <w:numId w:val="10"/>
        </w:numPr>
        <w:spacing w:line="360" w:lineRule="auto"/>
        <w:jc w:val="both"/>
        <w:rPr>
          <w:rFonts w:ascii="Times New Roman" w:hAnsi="Times New Roman"/>
          <w:b/>
          <w:i/>
          <w:color w:val="000000"/>
          <w:lang w:val="ru-RU"/>
        </w:rPr>
      </w:pPr>
      <w:r w:rsidRPr="000B1C98">
        <w:rPr>
          <w:rFonts w:ascii="Times New Roman" w:hAnsi="Times New Roman"/>
          <w:b/>
          <w:i/>
          <w:color w:val="000000"/>
          <w:lang w:val="ru-RU"/>
        </w:rPr>
        <w:t>Пьесы</w:t>
      </w:r>
    </w:p>
    <w:p w:rsidR="006349BF" w:rsidRPr="000B1C98" w:rsidRDefault="006349BF">
      <w:pPr>
        <w:spacing w:line="360" w:lineRule="auto"/>
        <w:jc w:val="both"/>
        <w:rPr>
          <w:rFonts w:ascii="Times New Roman" w:hAnsi="Times New Roman"/>
          <w:color w:val="000000"/>
          <w:lang w:val="ru-RU"/>
        </w:rPr>
      </w:pPr>
      <w:r w:rsidRPr="000B1C98">
        <w:rPr>
          <w:rFonts w:ascii="Times New Roman" w:hAnsi="Times New Roman"/>
          <w:color w:val="000000"/>
          <w:lang w:val="ru-RU"/>
        </w:rPr>
        <w:t>Барток Б.               Баллада, Старинные напевы</w:t>
      </w:r>
    </w:p>
    <w:p w:rsidR="006349BF" w:rsidRPr="000B1C98" w:rsidRDefault="006349BF">
      <w:pPr>
        <w:spacing w:line="360" w:lineRule="auto"/>
        <w:jc w:val="both"/>
        <w:rPr>
          <w:rFonts w:ascii="Times New Roman" w:hAnsi="Times New Roman"/>
          <w:color w:val="000000"/>
          <w:lang w:val="ru-RU"/>
        </w:rPr>
      </w:pPr>
      <w:r w:rsidRPr="000B1C98">
        <w:rPr>
          <w:rFonts w:ascii="Times New Roman" w:hAnsi="Times New Roman"/>
          <w:color w:val="000000"/>
          <w:lang w:val="ru-RU"/>
        </w:rPr>
        <w:t>Бетховен Л.           Багатель соль минор, соч. 119</w:t>
      </w:r>
    </w:p>
    <w:p w:rsidR="006349BF" w:rsidRPr="000B1C98" w:rsidRDefault="006349BF">
      <w:pPr>
        <w:spacing w:line="360" w:lineRule="auto"/>
        <w:jc w:val="both"/>
        <w:rPr>
          <w:rFonts w:ascii="Times New Roman" w:hAnsi="Times New Roman"/>
          <w:color w:val="000000"/>
          <w:lang w:val="ru-RU"/>
        </w:rPr>
      </w:pPr>
      <w:r w:rsidRPr="000B1C98">
        <w:rPr>
          <w:rFonts w:ascii="Times New Roman" w:hAnsi="Times New Roman"/>
          <w:color w:val="000000"/>
          <w:lang w:val="ru-RU"/>
        </w:rPr>
        <w:t>Григ Э.                  Лирические тетради (по выбору)</w:t>
      </w:r>
    </w:p>
    <w:p w:rsidR="006349BF" w:rsidRPr="000B1C98" w:rsidRDefault="006349BF">
      <w:pPr>
        <w:spacing w:line="360" w:lineRule="auto"/>
        <w:jc w:val="both"/>
        <w:rPr>
          <w:rFonts w:ascii="Times New Roman" w:hAnsi="Times New Roman"/>
          <w:color w:val="000000"/>
          <w:lang w:val="ru-RU"/>
        </w:rPr>
      </w:pPr>
      <w:r w:rsidRPr="000B1C98">
        <w:rPr>
          <w:rFonts w:ascii="Times New Roman" w:hAnsi="Times New Roman"/>
          <w:color w:val="000000"/>
          <w:lang w:val="ru-RU"/>
        </w:rPr>
        <w:t>Даргомыжский А.  Табакерочный вальс</w:t>
      </w:r>
    </w:p>
    <w:p w:rsidR="006349BF" w:rsidRPr="000B1C98" w:rsidRDefault="006349BF">
      <w:pPr>
        <w:spacing w:line="360" w:lineRule="auto"/>
        <w:jc w:val="both"/>
        <w:rPr>
          <w:rFonts w:ascii="Times New Roman" w:hAnsi="Times New Roman"/>
          <w:color w:val="000000"/>
          <w:lang w:val="ru-RU"/>
        </w:rPr>
      </w:pPr>
      <w:r w:rsidRPr="000B1C98">
        <w:rPr>
          <w:rFonts w:ascii="Times New Roman" w:hAnsi="Times New Roman"/>
          <w:color w:val="000000"/>
          <w:lang w:val="ru-RU"/>
        </w:rPr>
        <w:t>Кабалевский Д.     Новелла, соч.27</w:t>
      </w:r>
    </w:p>
    <w:p w:rsidR="006349BF" w:rsidRPr="000B1C98" w:rsidRDefault="006349BF">
      <w:pPr>
        <w:spacing w:line="360" w:lineRule="auto"/>
        <w:jc w:val="both"/>
        <w:rPr>
          <w:rFonts w:ascii="Times New Roman" w:hAnsi="Times New Roman"/>
          <w:color w:val="000000"/>
          <w:lang w:val="ru-RU"/>
        </w:rPr>
      </w:pPr>
      <w:r w:rsidRPr="000B1C98">
        <w:rPr>
          <w:rFonts w:ascii="Times New Roman" w:hAnsi="Times New Roman"/>
          <w:color w:val="000000"/>
          <w:lang w:val="ru-RU"/>
        </w:rPr>
        <w:t>Лядов А.                Соч. 53  Маленький вальс Соль мажор,</w:t>
      </w:r>
    </w:p>
    <w:p w:rsidR="006349BF" w:rsidRPr="000B1C98" w:rsidRDefault="006349BF">
      <w:pPr>
        <w:spacing w:line="360" w:lineRule="auto"/>
        <w:jc w:val="both"/>
        <w:rPr>
          <w:rFonts w:ascii="Times New Roman" w:hAnsi="Times New Roman"/>
          <w:color w:val="000000"/>
          <w:lang w:val="ru-RU"/>
        </w:rPr>
      </w:pPr>
      <w:r w:rsidRPr="000B1C98">
        <w:rPr>
          <w:rFonts w:ascii="Times New Roman" w:hAnsi="Times New Roman"/>
          <w:color w:val="000000"/>
          <w:lang w:val="ru-RU"/>
        </w:rPr>
        <w:t>Багатель Си мажор</w:t>
      </w:r>
    </w:p>
    <w:p w:rsidR="006349BF" w:rsidRPr="000B1C98" w:rsidRDefault="006349BF">
      <w:pPr>
        <w:spacing w:line="360" w:lineRule="auto"/>
        <w:jc w:val="both"/>
        <w:rPr>
          <w:rFonts w:ascii="Times New Roman" w:hAnsi="Times New Roman"/>
          <w:color w:val="000000"/>
          <w:lang w:val="ru-RU"/>
        </w:rPr>
      </w:pPr>
      <w:r w:rsidRPr="000B1C98">
        <w:rPr>
          <w:rFonts w:ascii="Times New Roman" w:hAnsi="Times New Roman"/>
          <w:color w:val="000000"/>
          <w:lang w:val="ru-RU"/>
        </w:rPr>
        <w:t>Пахульский Г.       Соч.8  Прелюдия до минор</w:t>
      </w:r>
    </w:p>
    <w:p w:rsidR="006349BF" w:rsidRPr="000B1C98" w:rsidRDefault="006349BF">
      <w:pPr>
        <w:spacing w:line="360" w:lineRule="auto"/>
        <w:jc w:val="both"/>
        <w:rPr>
          <w:rFonts w:ascii="Times New Roman" w:hAnsi="Times New Roman"/>
          <w:color w:val="000000"/>
          <w:lang w:val="ru-RU"/>
        </w:rPr>
      </w:pPr>
      <w:r w:rsidRPr="000B1C98">
        <w:rPr>
          <w:rFonts w:ascii="Times New Roman" w:hAnsi="Times New Roman"/>
          <w:color w:val="000000"/>
          <w:lang w:val="ru-RU"/>
        </w:rPr>
        <w:t>Прокофьев С.        Соч.65 "Детская музыка"</w:t>
      </w:r>
    </w:p>
    <w:p w:rsidR="006349BF" w:rsidRPr="000B1C98" w:rsidRDefault="006349BF">
      <w:pPr>
        <w:spacing w:line="360" w:lineRule="auto"/>
        <w:jc w:val="both"/>
        <w:rPr>
          <w:rFonts w:ascii="Times New Roman" w:hAnsi="Times New Roman"/>
          <w:color w:val="000000"/>
          <w:lang w:val="ru-RU"/>
        </w:rPr>
      </w:pPr>
      <w:r w:rsidRPr="000B1C98">
        <w:rPr>
          <w:rFonts w:ascii="Times New Roman" w:hAnsi="Times New Roman"/>
          <w:color w:val="000000"/>
          <w:lang w:val="ru-RU"/>
        </w:rPr>
        <w:t>Чайковский П.       Соч.39 "Детский альбом"</w:t>
      </w:r>
    </w:p>
    <w:p w:rsidR="006349BF" w:rsidRPr="000B1C98" w:rsidRDefault="006349BF">
      <w:pPr>
        <w:spacing w:line="360" w:lineRule="auto"/>
        <w:jc w:val="both"/>
        <w:rPr>
          <w:rFonts w:ascii="Times New Roman" w:hAnsi="Times New Roman"/>
          <w:color w:val="000000"/>
          <w:lang w:val="ru-RU"/>
        </w:rPr>
      </w:pPr>
      <w:r w:rsidRPr="000B1C98">
        <w:rPr>
          <w:rFonts w:ascii="Times New Roman" w:hAnsi="Times New Roman"/>
          <w:color w:val="000000"/>
          <w:lang w:val="ru-RU"/>
        </w:rPr>
        <w:t xml:space="preserve">                               Соч.37. "Времена года": Март, Апрель</w:t>
      </w:r>
    </w:p>
    <w:p w:rsidR="006349BF" w:rsidRPr="000B1C98" w:rsidRDefault="006349BF">
      <w:pPr>
        <w:spacing w:line="360" w:lineRule="auto"/>
        <w:jc w:val="both"/>
        <w:rPr>
          <w:rFonts w:ascii="Times New Roman" w:hAnsi="Times New Roman"/>
          <w:color w:val="000000"/>
          <w:lang w:val="ru-RU"/>
        </w:rPr>
      </w:pPr>
      <w:r w:rsidRPr="000B1C98">
        <w:rPr>
          <w:rFonts w:ascii="Times New Roman" w:hAnsi="Times New Roman"/>
          <w:color w:val="000000"/>
          <w:lang w:val="ru-RU"/>
        </w:rPr>
        <w:t>Шопен Ф.                Ноктюрн до-диез минор (</w:t>
      </w:r>
      <w:r w:rsidRPr="000B1C98">
        <w:rPr>
          <w:rFonts w:ascii="Times New Roman" w:hAnsi="Times New Roman"/>
          <w:color w:val="000000"/>
        </w:rPr>
        <w:t>post</w:t>
      </w:r>
      <w:r w:rsidRPr="000B1C98">
        <w:rPr>
          <w:rFonts w:ascii="Times New Roman" w:hAnsi="Times New Roman"/>
          <w:color w:val="000000"/>
          <w:lang w:val="ru-RU"/>
        </w:rPr>
        <w:t>.)</w:t>
      </w:r>
    </w:p>
    <w:p w:rsidR="006349BF" w:rsidRPr="000B1C98" w:rsidRDefault="006349BF">
      <w:pPr>
        <w:spacing w:line="360" w:lineRule="auto"/>
        <w:jc w:val="both"/>
        <w:rPr>
          <w:rFonts w:ascii="Times New Roman" w:hAnsi="Times New Roman"/>
          <w:color w:val="000000"/>
          <w:lang w:val="ru-RU"/>
        </w:rPr>
      </w:pPr>
      <w:r w:rsidRPr="000B1C98">
        <w:rPr>
          <w:rFonts w:ascii="Times New Roman" w:hAnsi="Times New Roman"/>
          <w:color w:val="000000"/>
          <w:lang w:val="ru-RU"/>
        </w:rPr>
        <w:t>Шостакович Д.       "Танцы кукол"</w:t>
      </w:r>
    </w:p>
    <w:p w:rsidR="006349BF" w:rsidRPr="000B1C98" w:rsidRDefault="006349BF" w:rsidP="00751307">
      <w:pPr>
        <w:jc w:val="both"/>
        <w:rPr>
          <w:rFonts w:ascii="Times New Roman" w:hAnsi="Times New Roman"/>
          <w:color w:val="000000"/>
          <w:lang w:val="ru-RU"/>
        </w:rPr>
      </w:pPr>
    </w:p>
    <w:p w:rsidR="006349BF" w:rsidRPr="000B1C98" w:rsidRDefault="006349BF">
      <w:pPr>
        <w:keepNext/>
        <w:spacing w:line="360" w:lineRule="auto"/>
        <w:jc w:val="both"/>
        <w:rPr>
          <w:rFonts w:ascii="Times New Roman" w:hAnsi="Times New Roman"/>
          <w:b/>
          <w:color w:val="000000"/>
          <w:lang w:val="ru-RU"/>
        </w:rPr>
      </w:pPr>
      <w:r w:rsidRPr="000B1C98">
        <w:rPr>
          <w:rFonts w:ascii="Times New Roman" w:hAnsi="Times New Roman"/>
          <w:b/>
          <w:color w:val="000000"/>
          <w:lang w:val="ru-RU"/>
        </w:rPr>
        <w:lastRenderedPageBreak/>
        <w:t>Примеры экзаменационных программ</w:t>
      </w:r>
    </w:p>
    <w:p w:rsidR="006349BF" w:rsidRPr="000B1C98" w:rsidRDefault="006349BF">
      <w:pPr>
        <w:keepNext/>
        <w:spacing w:line="360" w:lineRule="auto"/>
        <w:jc w:val="both"/>
        <w:rPr>
          <w:rFonts w:ascii="Times New Roman" w:hAnsi="Times New Roman"/>
          <w:i/>
          <w:color w:val="000000"/>
          <w:lang w:val="ru-RU"/>
        </w:rPr>
      </w:pPr>
      <w:r w:rsidRPr="000B1C98">
        <w:rPr>
          <w:rFonts w:ascii="Times New Roman" w:hAnsi="Times New Roman"/>
          <w:i/>
          <w:color w:val="000000"/>
          <w:lang w:val="ru-RU"/>
        </w:rPr>
        <w:t>Вариант 1</w:t>
      </w:r>
    </w:p>
    <w:p w:rsidR="006349BF" w:rsidRPr="000B1C98" w:rsidRDefault="006349BF">
      <w:pPr>
        <w:spacing w:line="360" w:lineRule="auto"/>
        <w:jc w:val="both"/>
        <w:rPr>
          <w:rFonts w:ascii="Times New Roman" w:hAnsi="Times New Roman"/>
          <w:color w:val="000000"/>
          <w:lang w:val="ru-RU"/>
        </w:rPr>
      </w:pPr>
      <w:r w:rsidRPr="000B1C98">
        <w:rPr>
          <w:rFonts w:ascii="Times New Roman" w:hAnsi="Times New Roman"/>
          <w:color w:val="000000"/>
          <w:lang w:val="ru-RU"/>
        </w:rPr>
        <w:t>Бах И.С.          Маленькая прелюдия ля минор</w:t>
      </w:r>
    </w:p>
    <w:p w:rsidR="006349BF" w:rsidRPr="000B1C98" w:rsidRDefault="006349BF">
      <w:pPr>
        <w:spacing w:line="360" w:lineRule="auto"/>
        <w:jc w:val="both"/>
        <w:rPr>
          <w:rFonts w:ascii="Times New Roman" w:hAnsi="Times New Roman"/>
          <w:color w:val="000000"/>
          <w:lang w:val="ru-RU"/>
        </w:rPr>
      </w:pPr>
      <w:r w:rsidRPr="000B1C98">
        <w:rPr>
          <w:rFonts w:ascii="Times New Roman" w:hAnsi="Times New Roman"/>
          <w:color w:val="000000"/>
          <w:lang w:val="ru-RU"/>
        </w:rPr>
        <w:t xml:space="preserve">Лешгорн А.       Соч.66, этюд </w:t>
      </w:r>
      <w:r w:rsidRPr="000B1C98">
        <w:rPr>
          <w:rFonts w:ascii="Times New Roman" w:hAnsi="Times New Roman"/>
          <w:color w:val="000000"/>
        </w:rPr>
        <w:t>N</w:t>
      </w:r>
      <w:r w:rsidRPr="000B1C98">
        <w:rPr>
          <w:rFonts w:ascii="Times New Roman" w:hAnsi="Times New Roman"/>
          <w:color w:val="000000"/>
          <w:lang w:val="ru-RU"/>
        </w:rPr>
        <w:t xml:space="preserve"> 18</w:t>
      </w:r>
    </w:p>
    <w:p w:rsidR="006349BF" w:rsidRPr="000B1C98" w:rsidRDefault="006349BF">
      <w:pPr>
        <w:spacing w:line="360" w:lineRule="auto"/>
        <w:jc w:val="both"/>
        <w:rPr>
          <w:rFonts w:ascii="Times New Roman" w:hAnsi="Times New Roman"/>
          <w:color w:val="000000"/>
          <w:lang w:val="ru-RU"/>
        </w:rPr>
      </w:pPr>
      <w:r w:rsidRPr="000B1C98">
        <w:rPr>
          <w:rFonts w:ascii="Times New Roman" w:hAnsi="Times New Roman"/>
          <w:color w:val="000000"/>
          <w:lang w:val="ru-RU"/>
        </w:rPr>
        <w:t xml:space="preserve">Черни К.           Соч.299, этюд </w:t>
      </w:r>
      <w:r w:rsidRPr="000B1C98">
        <w:rPr>
          <w:rFonts w:ascii="Times New Roman" w:hAnsi="Times New Roman"/>
          <w:color w:val="000000"/>
        </w:rPr>
        <w:t>N</w:t>
      </w:r>
      <w:r w:rsidRPr="000B1C98">
        <w:rPr>
          <w:rFonts w:ascii="Times New Roman" w:hAnsi="Times New Roman"/>
          <w:color w:val="000000"/>
          <w:lang w:val="ru-RU"/>
        </w:rPr>
        <w:t>1</w:t>
      </w:r>
    </w:p>
    <w:p w:rsidR="006349BF" w:rsidRPr="000B1C98" w:rsidRDefault="006349BF">
      <w:pPr>
        <w:spacing w:line="360" w:lineRule="auto"/>
        <w:jc w:val="both"/>
        <w:rPr>
          <w:rFonts w:ascii="Times New Roman" w:hAnsi="Times New Roman"/>
          <w:color w:val="000000"/>
          <w:lang w:val="ru-RU"/>
        </w:rPr>
      </w:pPr>
      <w:r w:rsidRPr="000B1C98">
        <w:rPr>
          <w:rFonts w:ascii="Times New Roman" w:hAnsi="Times New Roman"/>
          <w:color w:val="000000"/>
          <w:lang w:val="ru-RU"/>
        </w:rPr>
        <w:t>Бетховен Л.      Соната Фа мажор, 2-я часть Рондо</w:t>
      </w:r>
    </w:p>
    <w:p w:rsidR="006349BF" w:rsidRPr="000B1C98" w:rsidRDefault="006349BF">
      <w:pPr>
        <w:spacing w:line="360" w:lineRule="auto"/>
        <w:jc w:val="both"/>
        <w:rPr>
          <w:rFonts w:ascii="Times New Roman" w:hAnsi="Times New Roman"/>
          <w:color w:val="000000"/>
          <w:lang w:val="ru-RU"/>
        </w:rPr>
      </w:pPr>
      <w:r w:rsidRPr="000B1C98">
        <w:rPr>
          <w:rFonts w:ascii="Times New Roman" w:hAnsi="Times New Roman"/>
          <w:color w:val="000000"/>
          <w:lang w:val="ru-RU"/>
        </w:rPr>
        <w:t xml:space="preserve">Григ Э.               Поэтическая картинка </w:t>
      </w:r>
      <w:r w:rsidRPr="000B1C98">
        <w:rPr>
          <w:rFonts w:ascii="Times New Roman" w:hAnsi="Times New Roman"/>
          <w:color w:val="000000"/>
        </w:rPr>
        <w:t>N</w:t>
      </w:r>
      <w:r w:rsidRPr="000B1C98">
        <w:rPr>
          <w:rFonts w:ascii="Times New Roman" w:hAnsi="Times New Roman"/>
          <w:color w:val="000000"/>
          <w:lang w:val="ru-RU"/>
        </w:rPr>
        <w:t xml:space="preserve"> 1, ми минор</w:t>
      </w:r>
    </w:p>
    <w:p w:rsidR="006349BF" w:rsidRPr="000B1C98" w:rsidRDefault="006349BF">
      <w:pPr>
        <w:spacing w:line="360" w:lineRule="auto"/>
        <w:jc w:val="both"/>
        <w:rPr>
          <w:rFonts w:ascii="Times New Roman" w:hAnsi="Times New Roman"/>
          <w:i/>
          <w:color w:val="000000"/>
          <w:lang w:val="ru-RU"/>
        </w:rPr>
      </w:pPr>
      <w:r w:rsidRPr="000B1C98">
        <w:rPr>
          <w:rFonts w:ascii="Times New Roman" w:hAnsi="Times New Roman"/>
          <w:i/>
          <w:color w:val="000000"/>
          <w:lang w:val="ru-RU"/>
        </w:rPr>
        <w:t>Вариант 2</w:t>
      </w:r>
    </w:p>
    <w:p w:rsidR="006349BF" w:rsidRPr="000B1C98" w:rsidRDefault="006349BF">
      <w:pPr>
        <w:spacing w:line="360" w:lineRule="auto"/>
        <w:jc w:val="both"/>
        <w:rPr>
          <w:rFonts w:ascii="Times New Roman" w:hAnsi="Times New Roman"/>
          <w:color w:val="000000"/>
          <w:lang w:val="ru-RU"/>
        </w:rPr>
      </w:pPr>
      <w:r w:rsidRPr="000B1C98">
        <w:rPr>
          <w:rFonts w:ascii="Times New Roman" w:hAnsi="Times New Roman"/>
          <w:color w:val="000000"/>
          <w:lang w:val="ru-RU"/>
        </w:rPr>
        <w:t>Бах И.С.            Двухголосная инвенция ля минор</w:t>
      </w:r>
    </w:p>
    <w:p w:rsidR="006349BF" w:rsidRPr="000B1C98" w:rsidRDefault="006349BF">
      <w:pPr>
        <w:tabs>
          <w:tab w:val="left" w:pos="1700"/>
        </w:tabs>
        <w:spacing w:line="360" w:lineRule="auto"/>
        <w:jc w:val="both"/>
        <w:rPr>
          <w:rFonts w:ascii="Times New Roman" w:hAnsi="Times New Roman"/>
          <w:color w:val="000000"/>
          <w:lang w:val="ru-RU"/>
        </w:rPr>
      </w:pPr>
      <w:r w:rsidRPr="000B1C98">
        <w:rPr>
          <w:rFonts w:ascii="Times New Roman" w:hAnsi="Times New Roman"/>
          <w:color w:val="000000"/>
          <w:lang w:val="ru-RU"/>
        </w:rPr>
        <w:t xml:space="preserve">Черни К.           Ред. Гермера, этюд </w:t>
      </w:r>
      <w:r w:rsidRPr="000B1C98">
        <w:rPr>
          <w:rFonts w:ascii="Times New Roman" w:hAnsi="Times New Roman"/>
          <w:color w:val="000000"/>
        </w:rPr>
        <w:t>N</w:t>
      </w:r>
      <w:r w:rsidRPr="000B1C98">
        <w:rPr>
          <w:rFonts w:ascii="Times New Roman" w:hAnsi="Times New Roman"/>
          <w:color w:val="000000"/>
          <w:lang w:val="ru-RU"/>
        </w:rPr>
        <w:t xml:space="preserve"> 27</w:t>
      </w:r>
    </w:p>
    <w:p w:rsidR="006349BF" w:rsidRPr="000B1C98" w:rsidRDefault="006349BF">
      <w:pPr>
        <w:spacing w:line="360" w:lineRule="auto"/>
        <w:jc w:val="both"/>
        <w:rPr>
          <w:rFonts w:ascii="Times New Roman" w:hAnsi="Times New Roman"/>
          <w:color w:val="000000"/>
          <w:lang w:val="ru-RU"/>
        </w:rPr>
      </w:pPr>
      <w:r w:rsidRPr="000B1C98">
        <w:rPr>
          <w:rFonts w:ascii="Times New Roman" w:hAnsi="Times New Roman"/>
          <w:color w:val="000000"/>
          <w:lang w:val="ru-RU"/>
        </w:rPr>
        <w:t xml:space="preserve">Крамер И.         Соч.60,  этюд </w:t>
      </w:r>
      <w:r w:rsidRPr="000B1C98">
        <w:rPr>
          <w:rFonts w:ascii="Times New Roman" w:hAnsi="Times New Roman"/>
          <w:color w:val="000000"/>
        </w:rPr>
        <w:t>N</w:t>
      </w:r>
      <w:r w:rsidRPr="000B1C98">
        <w:rPr>
          <w:rFonts w:ascii="Times New Roman" w:hAnsi="Times New Roman"/>
          <w:color w:val="000000"/>
          <w:lang w:val="ru-RU"/>
        </w:rPr>
        <w:t>8</w:t>
      </w:r>
    </w:p>
    <w:p w:rsidR="006349BF" w:rsidRPr="000B1C98" w:rsidRDefault="006349BF">
      <w:pPr>
        <w:spacing w:line="360" w:lineRule="auto"/>
        <w:jc w:val="both"/>
        <w:rPr>
          <w:rFonts w:ascii="Times New Roman" w:hAnsi="Times New Roman"/>
          <w:color w:val="000000"/>
          <w:lang w:val="ru-RU"/>
        </w:rPr>
      </w:pPr>
      <w:r w:rsidRPr="000B1C98">
        <w:rPr>
          <w:rFonts w:ascii="Times New Roman" w:hAnsi="Times New Roman"/>
          <w:color w:val="000000"/>
          <w:lang w:val="ru-RU"/>
        </w:rPr>
        <w:t xml:space="preserve">Моцарт В.        Сонатина До мажор </w:t>
      </w:r>
      <w:r w:rsidRPr="000B1C98">
        <w:rPr>
          <w:rFonts w:ascii="Times New Roman" w:hAnsi="Times New Roman"/>
          <w:color w:val="000000"/>
        </w:rPr>
        <w:t>N</w:t>
      </w:r>
      <w:r w:rsidRPr="000B1C98">
        <w:rPr>
          <w:rFonts w:ascii="Times New Roman" w:hAnsi="Times New Roman"/>
          <w:color w:val="000000"/>
          <w:lang w:val="ru-RU"/>
        </w:rPr>
        <w:t xml:space="preserve"> 6, 1- я часть</w:t>
      </w:r>
    </w:p>
    <w:p w:rsidR="006349BF" w:rsidRPr="000B1C98" w:rsidRDefault="006349BF">
      <w:pPr>
        <w:spacing w:line="360" w:lineRule="auto"/>
        <w:jc w:val="both"/>
        <w:rPr>
          <w:rFonts w:ascii="Times New Roman" w:hAnsi="Times New Roman"/>
          <w:color w:val="000000"/>
          <w:lang w:val="ru-RU"/>
        </w:rPr>
      </w:pPr>
      <w:r w:rsidRPr="000B1C98">
        <w:rPr>
          <w:rFonts w:ascii="Times New Roman" w:hAnsi="Times New Roman"/>
          <w:color w:val="000000"/>
          <w:lang w:val="ru-RU"/>
        </w:rPr>
        <w:t>Григ Э.              Соч.38, Халлинг</w:t>
      </w:r>
    </w:p>
    <w:p w:rsidR="006349BF" w:rsidRPr="000B1C98" w:rsidRDefault="006349BF">
      <w:pPr>
        <w:spacing w:line="360" w:lineRule="auto"/>
        <w:jc w:val="both"/>
        <w:rPr>
          <w:rFonts w:ascii="Times New Roman" w:hAnsi="Times New Roman"/>
          <w:i/>
          <w:color w:val="000000"/>
          <w:lang w:val="ru-RU"/>
        </w:rPr>
      </w:pPr>
      <w:r w:rsidRPr="000B1C98">
        <w:rPr>
          <w:rFonts w:ascii="Times New Roman" w:hAnsi="Times New Roman"/>
          <w:i/>
          <w:color w:val="000000"/>
          <w:lang w:val="ru-RU"/>
        </w:rPr>
        <w:t>Вариант 3</w:t>
      </w:r>
    </w:p>
    <w:p w:rsidR="006349BF" w:rsidRPr="000B1C98" w:rsidRDefault="006349BF">
      <w:pPr>
        <w:spacing w:line="360" w:lineRule="auto"/>
        <w:jc w:val="both"/>
        <w:rPr>
          <w:rFonts w:ascii="Times New Roman" w:hAnsi="Times New Roman"/>
          <w:color w:val="000000"/>
          <w:lang w:val="ru-RU"/>
        </w:rPr>
      </w:pPr>
      <w:r w:rsidRPr="000B1C98">
        <w:rPr>
          <w:rFonts w:ascii="Times New Roman" w:hAnsi="Times New Roman"/>
          <w:color w:val="000000"/>
          <w:lang w:val="ru-RU"/>
        </w:rPr>
        <w:t>Бах И.С.            Трехголосная инвенция  ре минор</w:t>
      </w:r>
    </w:p>
    <w:p w:rsidR="006349BF" w:rsidRPr="000B1C98" w:rsidRDefault="006349BF">
      <w:pPr>
        <w:spacing w:line="360" w:lineRule="auto"/>
        <w:jc w:val="both"/>
        <w:rPr>
          <w:rFonts w:ascii="Times New Roman" w:hAnsi="Times New Roman"/>
          <w:color w:val="000000"/>
          <w:lang w:val="ru-RU"/>
        </w:rPr>
      </w:pPr>
      <w:r w:rsidRPr="000B1C98">
        <w:rPr>
          <w:rFonts w:ascii="Times New Roman" w:hAnsi="Times New Roman"/>
          <w:color w:val="000000"/>
          <w:lang w:val="ru-RU"/>
        </w:rPr>
        <w:t xml:space="preserve">Черни К.            Соч.299,  этюды </w:t>
      </w:r>
      <w:r w:rsidRPr="000B1C98">
        <w:rPr>
          <w:rFonts w:ascii="Times New Roman" w:hAnsi="Times New Roman"/>
          <w:color w:val="000000"/>
        </w:rPr>
        <w:t>N</w:t>
      </w:r>
      <w:r w:rsidRPr="000B1C98">
        <w:rPr>
          <w:rFonts w:ascii="Times New Roman" w:hAnsi="Times New Roman"/>
          <w:color w:val="000000"/>
          <w:lang w:val="ru-RU"/>
        </w:rPr>
        <w:t xml:space="preserve"> 24, </w:t>
      </w:r>
      <w:r w:rsidRPr="000B1C98">
        <w:rPr>
          <w:rFonts w:ascii="Times New Roman" w:hAnsi="Times New Roman"/>
          <w:color w:val="000000"/>
        </w:rPr>
        <w:t>N</w:t>
      </w:r>
      <w:r w:rsidRPr="000B1C98">
        <w:rPr>
          <w:rFonts w:ascii="Times New Roman" w:hAnsi="Times New Roman"/>
          <w:color w:val="000000"/>
          <w:lang w:val="ru-RU"/>
        </w:rPr>
        <w:t xml:space="preserve"> 21</w:t>
      </w:r>
    </w:p>
    <w:p w:rsidR="006349BF" w:rsidRPr="000B1C98" w:rsidRDefault="006349BF">
      <w:pPr>
        <w:spacing w:line="360" w:lineRule="auto"/>
        <w:jc w:val="both"/>
        <w:rPr>
          <w:rFonts w:ascii="Times New Roman" w:hAnsi="Times New Roman"/>
          <w:color w:val="000000"/>
          <w:lang w:val="ru-RU"/>
        </w:rPr>
      </w:pPr>
      <w:r w:rsidRPr="000B1C98">
        <w:rPr>
          <w:rFonts w:ascii="Times New Roman" w:hAnsi="Times New Roman"/>
          <w:color w:val="000000"/>
          <w:lang w:val="ru-RU"/>
        </w:rPr>
        <w:t>Гайдн Й.            Соната Фа мажор, 1-я часть</w:t>
      </w:r>
    </w:p>
    <w:p w:rsidR="006349BF" w:rsidRPr="000B1C98" w:rsidRDefault="006349BF">
      <w:pPr>
        <w:spacing w:line="360" w:lineRule="auto"/>
        <w:jc w:val="both"/>
        <w:rPr>
          <w:rFonts w:ascii="Times New Roman" w:hAnsi="Times New Roman"/>
          <w:color w:val="000000"/>
          <w:lang w:val="ru-RU"/>
        </w:rPr>
      </w:pPr>
      <w:r w:rsidRPr="000B1C98">
        <w:rPr>
          <w:rFonts w:ascii="Times New Roman" w:hAnsi="Times New Roman"/>
          <w:color w:val="000000"/>
          <w:lang w:val="ru-RU"/>
        </w:rPr>
        <w:t>Шопен Ф.            Ноктюрн до-диез минор (</w:t>
      </w:r>
      <w:r w:rsidRPr="000B1C98">
        <w:rPr>
          <w:rFonts w:ascii="Times New Roman" w:hAnsi="Times New Roman"/>
          <w:color w:val="000000"/>
        </w:rPr>
        <w:t>post</w:t>
      </w:r>
      <w:r w:rsidRPr="000B1C98">
        <w:rPr>
          <w:rFonts w:ascii="Times New Roman" w:hAnsi="Times New Roman"/>
          <w:color w:val="000000"/>
          <w:lang w:val="ru-RU"/>
        </w:rPr>
        <w:t>.)</w:t>
      </w:r>
    </w:p>
    <w:p w:rsidR="006349BF" w:rsidRPr="000B1C98" w:rsidRDefault="006349BF">
      <w:pPr>
        <w:spacing w:line="360" w:lineRule="auto"/>
        <w:jc w:val="both"/>
        <w:rPr>
          <w:rFonts w:ascii="Times New Roman" w:hAnsi="Times New Roman"/>
          <w:i/>
          <w:color w:val="000000"/>
          <w:lang w:val="ru-RU"/>
        </w:rPr>
      </w:pPr>
      <w:r w:rsidRPr="000B1C98">
        <w:rPr>
          <w:rFonts w:ascii="Times New Roman" w:hAnsi="Times New Roman"/>
          <w:i/>
          <w:color w:val="000000"/>
          <w:lang w:val="ru-RU"/>
        </w:rPr>
        <w:t>Вариант 4</w:t>
      </w:r>
    </w:p>
    <w:p w:rsidR="006349BF" w:rsidRPr="000B1C98" w:rsidRDefault="006349BF">
      <w:pPr>
        <w:spacing w:line="360" w:lineRule="auto"/>
        <w:jc w:val="both"/>
        <w:rPr>
          <w:rFonts w:ascii="Times New Roman" w:hAnsi="Times New Roman"/>
          <w:color w:val="000000"/>
          <w:lang w:val="ru-RU"/>
        </w:rPr>
      </w:pPr>
      <w:r w:rsidRPr="000B1C98">
        <w:rPr>
          <w:rFonts w:ascii="Times New Roman" w:hAnsi="Times New Roman"/>
          <w:color w:val="000000"/>
          <w:lang w:val="ru-RU"/>
        </w:rPr>
        <w:t>Бах И. С.            ХТК 1-й том, Прелюдия и фуга  ре минор</w:t>
      </w:r>
    </w:p>
    <w:p w:rsidR="006349BF" w:rsidRPr="000B1C98" w:rsidRDefault="006349BF">
      <w:pPr>
        <w:spacing w:line="360" w:lineRule="auto"/>
        <w:jc w:val="both"/>
        <w:rPr>
          <w:rFonts w:ascii="Times New Roman" w:hAnsi="Times New Roman"/>
          <w:color w:val="000000"/>
          <w:lang w:val="ru-RU"/>
        </w:rPr>
      </w:pPr>
      <w:r w:rsidRPr="000B1C98">
        <w:rPr>
          <w:rFonts w:ascii="Times New Roman" w:hAnsi="Times New Roman"/>
          <w:color w:val="000000"/>
          <w:lang w:val="ru-RU"/>
        </w:rPr>
        <w:t xml:space="preserve">Черни К.            Соч.299, этюды </w:t>
      </w:r>
      <w:r w:rsidRPr="000B1C98">
        <w:rPr>
          <w:rFonts w:ascii="Times New Roman" w:hAnsi="Times New Roman"/>
          <w:color w:val="000000"/>
        </w:rPr>
        <w:t>N</w:t>
      </w:r>
      <w:r w:rsidRPr="000B1C98">
        <w:rPr>
          <w:rFonts w:ascii="Times New Roman" w:hAnsi="Times New Roman"/>
          <w:color w:val="000000"/>
          <w:lang w:val="ru-RU"/>
        </w:rPr>
        <w:t xml:space="preserve"> 31, </w:t>
      </w:r>
      <w:r w:rsidRPr="000B1C98">
        <w:rPr>
          <w:rFonts w:ascii="Times New Roman" w:hAnsi="Times New Roman"/>
          <w:color w:val="000000"/>
        </w:rPr>
        <w:t>N</w:t>
      </w:r>
      <w:r w:rsidRPr="000B1C98">
        <w:rPr>
          <w:rFonts w:ascii="Times New Roman" w:hAnsi="Times New Roman"/>
          <w:color w:val="000000"/>
          <w:lang w:val="ru-RU"/>
        </w:rPr>
        <w:t xml:space="preserve"> 34</w:t>
      </w:r>
    </w:p>
    <w:p w:rsidR="006349BF" w:rsidRPr="000B1C98" w:rsidRDefault="006349BF">
      <w:pPr>
        <w:tabs>
          <w:tab w:val="left" w:pos="1420"/>
        </w:tabs>
        <w:spacing w:line="360" w:lineRule="auto"/>
        <w:jc w:val="both"/>
        <w:rPr>
          <w:rFonts w:ascii="Times New Roman" w:hAnsi="Times New Roman"/>
          <w:color w:val="000000"/>
          <w:lang w:val="ru-RU"/>
        </w:rPr>
      </w:pPr>
      <w:r w:rsidRPr="000B1C98">
        <w:rPr>
          <w:rFonts w:ascii="Times New Roman" w:hAnsi="Times New Roman"/>
          <w:color w:val="000000"/>
          <w:lang w:val="ru-RU"/>
        </w:rPr>
        <w:t>Бетховен Л.        Соната Соль мажор, соч.49, 1-я часть</w:t>
      </w:r>
    </w:p>
    <w:p w:rsidR="006349BF" w:rsidRPr="000B1C98" w:rsidRDefault="006349BF">
      <w:pPr>
        <w:spacing w:line="360" w:lineRule="auto"/>
        <w:jc w:val="both"/>
        <w:rPr>
          <w:rFonts w:ascii="Times New Roman" w:hAnsi="Times New Roman"/>
          <w:color w:val="000000"/>
          <w:lang w:val="ru-RU"/>
        </w:rPr>
      </w:pPr>
      <w:r w:rsidRPr="000B1C98">
        <w:rPr>
          <w:rFonts w:ascii="Times New Roman" w:hAnsi="Times New Roman"/>
          <w:color w:val="000000"/>
          <w:lang w:val="ru-RU"/>
        </w:rPr>
        <w:t>Скрябин А.        Прелюдия соч.11, ля минор</w:t>
      </w:r>
    </w:p>
    <w:p w:rsidR="006349BF" w:rsidRPr="000B1C98" w:rsidRDefault="006349BF">
      <w:pPr>
        <w:spacing w:line="360" w:lineRule="auto"/>
        <w:jc w:val="both"/>
        <w:rPr>
          <w:rFonts w:ascii="Times New Roman" w:hAnsi="Times New Roman"/>
          <w:i/>
          <w:color w:val="000000"/>
          <w:lang w:val="ru-RU"/>
        </w:rPr>
      </w:pPr>
      <w:r w:rsidRPr="000B1C98">
        <w:rPr>
          <w:rFonts w:ascii="Times New Roman" w:hAnsi="Times New Roman"/>
          <w:i/>
          <w:color w:val="000000"/>
          <w:lang w:val="ru-RU"/>
        </w:rPr>
        <w:t>Вариант 5</w:t>
      </w:r>
    </w:p>
    <w:p w:rsidR="006349BF" w:rsidRPr="000B1C98" w:rsidRDefault="006349BF">
      <w:pPr>
        <w:spacing w:line="360" w:lineRule="auto"/>
        <w:jc w:val="both"/>
        <w:rPr>
          <w:rFonts w:ascii="Times New Roman" w:hAnsi="Times New Roman"/>
          <w:color w:val="000000"/>
          <w:lang w:val="ru-RU"/>
        </w:rPr>
      </w:pPr>
      <w:r w:rsidRPr="000B1C98">
        <w:rPr>
          <w:rFonts w:ascii="Times New Roman" w:hAnsi="Times New Roman"/>
          <w:color w:val="000000"/>
          <w:lang w:val="ru-RU"/>
        </w:rPr>
        <w:t>Бах И. С.             ХТК 1-й том,  Прелюдия и фуга до минор</w:t>
      </w:r>
    </w:p>
    <w:p w:rsidR="006349BF" w:rsidRPr="000B1C98" w:rsidRDefault="006349BF">
      <w:pPr>
        <w:spacing w:line="360" w:lineRule="auto"/>
        <w:jc w:val="both"/>
        <w:rPr>
          <w:rFonts w:ascii="Times New Roman" w:hAnsi="Times New Roman"/>
          <w:color w:val="000000"/>
          <w:lang w:val="ru-RU"/>
        </w:rPr>
      </w:pPr>
      <w:r w:rsidRPr="000B1C98">
        <w:rPr>
          <w:rFonts w:ascii="Times New Roman" w:hAnsi="Times New Roman"/>
          <w:color w:val="000000"/>
          <w:lang w:val="ru-RU"/>
        </w:rPr>
        <w:t xml:space="preserve">Черни К.             Соч.299, этюд </w:t>
      </w:r>
      <w:r w:rsidRPr="000B1C98">
        <w:rPr>
          <w:rFonts w:ascii="Times New Roman" w:hAnsi="Times New Roman"/>
          <w:color w:val="000000"/>
        </w:rPr>
        <w:t>N</w:t>
      </w:r>
      <w:r w:rsidRPr="000B1C98">
        <w:rPr>
          <w:rFonts w:ascii="Times New Roman" w:hAnsi="Times New Roman"/>
          <w:color w:val="000000"/>
          <w:lang w:val="ru-RU"/>
        </w:rPr>
        <w:t xml:space="preserve"> 29</w:t>
      </w:r>
    </w:p>
    <w:p w:rsidR="006349BF" w:rsidRPr="000B1C98" w:rsidRDefault="006349BF">
      <w:pPr>
        <w:spacing w:line="360" w:lineRule="auto"/>
        <w:jc w:val="both"/>
        <w:rPr>
          <w:rFonts w:ascii="Times New Roman" w:hAnsi="Times New Roman"/>
          <w:color w:val="000000"/>
          <w:lang w:val="ru-RU"/>
        </w:rPr>
      </w:pPr>
      <w:r w:rsidRPr="000B1C98">
        <w:rPr>
          <w:rFonts w:ascii="Times New Roman" w:hAnsi="Times New Roman"/>
          <w:color w:val="000000"/>
          <w:lang w:val="ru-RU"/>
        </w:rPr>
        <w:t xml:space="preserve">Мошковский М.  Соч.72. Этюд </w:t>
      </w:r>
      <w:r w:rsidRPr="000B1C98">
        <w:rPr>
          <w:rFonts w:ascii="Times New Roman" w:hAnsi="Times New Roman"/>
          <w:color w:val="000000"/>
        </w:rPr>
        <w:t>N</w:t>
      </w:r>
      <w:r w:rsidRPr="000B1C98">
        <w:rPr>
          <w:rFonts w:ascii="Times New Roman" w:hAnsi="Times New Roman"/>
          <w:color w:val="000000"/>
          <w:lang w:val="ru-RU"/>
        </w:rPr>
        <w:t xml:space="preserve"> 6</w:t>
      </w:r>
    </w:p>
    <w:p w:rsidR="006349BF" w:rsidRPr="000B1C98" w:rsidRDefault="006349BF">
      <w:pPr>
        <w:spacing w:line="360" w:lineRule="auto"/>
        <w:jc w:val="both"/>
        <w:rPr>
          <w:rFonts w:ascii="Times New Roman" w:hAnsi="Times New Roman"/>
          <w:color w:val="000000"/>
          <w:lang w:val="ru-RU"/>
        </w:rPr>
      </w:pPr>
      <w:r w:rsidRPr="000B1C98">
        <w:rPr>
          <w:rFonts w:ascii="Times New Roman" w:hAnsi="Times New Roman"/>
          <w:color w:val="000000"/>
          <w:lang w:val="ru-RU"/>
        </w:rPr>
        <w:t>Бетховен Л.         Соната № 1, фа минор, 1-я часть</w:t>
      </w:r>
    </w:p>
    <w:p w:rsidR="006349BF" w:rsidRPr="000B1C98" w:rsidRDefault="006349BF">
      <w:pPr>
        <w:spacing w:line="360" w:lineRule="auto"/>
        <w:jc w:val="both"/>
        <w:rPr>
          <w:rFonts w:ascii="Times New Roman" w:hAnsi="Times New Roman"/>
          <w:color w:val="000000"/>
          <w:lang w:val="ru-RU"/>
        </w:rPr>
      </w:pPr>
      <w:r w:rsidRPr="000B1C98">
        <w:rPr>
          <w:rFonts w:ascii="Times New Roman" w:hAnsi="Times New Roman"/>
          <w:color w:val="000000"/>
          <w:lang w:val="ru-RU"/>
        </w:rPr>
        <w:t>Чайковский П.   "Подснежник"</w:t>
      </w:r>
    </w:p>
    <w:p w:rsidR="006349BF" w:rsidRDefault="006349BF">
      <w:pPr>
        <w:spacing w:line="360" w:lineRule="auto"/>
        <w:jc w:val="both"/>
        <w:rPr>
          <w:rFonts w:ascii="Times New Roman" w:hAnsi="Times New Roman"/>
          <w:color w:val="000000"/>
          <w:lang w:val="ru-RU"/>
        </w:rPr>
      </w:pPr>
    </w:p>
    <w:p w:rsidR="006349BF" w:rsidRDefault="006349BF">
      <w:pPr>
        <w:spacing w:line="360" w:lineRule="auto"/>
        <w:jc w:val="both"/>
        <w:rPr>
          <w:rFonts w:ascii="Times New Roman" w:hAnsi="Times New Roman"/>
          <w:color w:val="000000"/>
          <w:lang w:val="ru-RU"/>
        </w:rPr>
      </w:pPr>
    </w:p>
    <w:p w:rsidR="006349BF" w:rsidRDefault="006349BF">
      <w:pPr>
        <w:spacing w:line="360" w:lineRule="auto"/>
        <w:jc w:val="both"/>
        <w:rPr>
          <w:rFonts w:ascii="Times New Roman" w:hAnsi="Times New Roman"/>
          <w:color w:val="000000"/>
          <w:lang w:val="ru-RU"/>
        </w:rPr>
      </w:pPr>
    </w:p>
    <w:p w:rsidR="006349BF" w:rsidRDefault="006349BF">
      <w:pPr>
        <w:spacing w:line="360" w:lineRule="auto"/>
        <w:jc w:val="both"/>
        <w:rPr>
          <w:rFonts w:ascii="Times New Roman" w:hAnsi="Times New Roman"/>
          <w:color w:val="000000"/>
          <w:lang w:val="ru-RU"/>
        </w:rPr>
      </w:pPr>
    </w:p>
    <w:p w:rsidR="006349BF" w:rsidRDefault="006349BF">
      <w:pPr>
        <w:spacing w:line="360" w:lineRule="auto"/>
        <w:jc w:val="both"/>
        <w:rPr>
          <w:rFonts w:ascii="Times New Roman" w:hAnsi="Times New Roman"/>
          <w:color w:val="000000"/>
          <w:lang w:val="ru-RU"/>
        </w:rPr>
      </w:pPr>
    </w:p>
    <w:p w:rsidR="006349BF" w:rsidRPr="000B1C98" w:rsidRDefault="006349BF">
      <w:pPr>
        <w:spacing w:line="360" w:lineRule="auto"/>
        <w:jc w:val="both"/>
        <w:rPr>
          <w:rFonts w:ascii="Times New Roman" w:hAnsi="Times New Roman"/>
          <w:color w:val="000000"/>
          <w:lang w:val="ru-RU"/>
        </w:rPr>
      </w:pPr>
    </w:p>
    <w:p w:rsidR="006349BF" w:rsidRPr="000B1C98" w:rsidRDefault="006349BF">
      <w:pPr>
        <w:spacing w:line="360" w:lineRule="auto"/>
        <w:jc w:val="both"/>
        <w:rPr>
          <w:rFonts w:ascii="Times New Roman" w:hAnsi="Times New Roman"/>
          <w:b/>
          <w:color w:val="000000"/>
          <w:lang w:val="ru-RU"/>
        </w:rPr>
      </w:pPr>
    </w:p>
    <w:p w:rsidR="006349BF" w:rsidRPr="000B1C98" w:rsidRDefault="006349BF">
      <w:pPr>
        <w:spacing w:line="360" w:lineRule="auto"/>
        <w:jc w:val="both"/>
        <w:rPr>
          <w:rFonts w:ascii="Times New Roman" w:hAnsi="Times New Roman"/>
          <w:b/>
          <w:color w:val="000000"/>
          <w:lang w:val="ru-RU"/>
        </w:rPr>
      </w:pPr>
      <w:r w:rsidRPr="000B1C98">
        <w:rPr>
          <w:rFonts w:ascii="Times New Roman" w:hAnsi="Times New Roman"/>
          <w:b/>
          <w:color w:val="000000"/>
          <w:lang w:val="ru-RU"/>
        </w:rPr>
        <w:lastRenderedPageBreak/>
        <w:t>5 класс</w:t>
      </w:r>
    </w:p>
    <w:p w:rsidR="006349BF" w:rsidRPr="000B1C98" w:rsidRDefault="006349BF">
      <w:pPr>
        <w:spacing w:line="360" w:lineRule="auto"/>
        <w:jc w:val="both"/>
        <w:rPr>
          <w:rFonts w:ascii="Times New Roman" w:hAnsi="Times New Roman"/>
          <w:i/>
          <w:color w:val="000000"/>
          <w:lang w:val="ru-RU"/>
        </w:rPr>
      </w:pPr>
      <w:r w:rsidRPr="000B1C98">
        <w:rPr>
          <w:rFonts w:ascii="Times New Roman" w:hAnsi="Times New Roman"/>
          <w:i/>
          <w:color w:val="000000"/>
          <w:lang w:val="ru-RU"/>
        </w:rPr>
        <w:t xml:space="preserve">Специальность и чтение с листа </w:t>
      </w:r>
      <w:r w:rsidRPr="000B1C98">
        <w:rPr>
          <w:rFonts w:ascii="Times New Roman" w:hAnsi="Times New Roman"/>
          <w:i/>
          <w:color w:val="000000"/>
          <w:lang w:val="ru-RU"/>
        </w:rPr>
        <w:tab/>
      </w:r>
      <w:r w:rsidRPr="000B1C98">
        <w:rPr>
          <w:rFonts w:ascii="Times New Roman" w:hAnsi="Times New Roman"/>
          <w:i/>
          <w:color w:val="000000"/>
          <w:lang w:val="ru-RU"/>
        </w:rPr>
        <w:tab/>
        <w:t>2,5 часа в неделю</w:t>
      </w:r>
    </w:p>
    <w:p w:rsidR="006349BF" w:rsidRPr="000B1C98" w:rsidRDefault="006349BF">
      <w:pPr>
        <w:spacing w:line="360" w:lineRule="auto"/>
        <w:jc w:val="both"/>
        <w:rPr>
          <w:rFonts w:ascii="Times New Roman" w:hAnsi="Times New Roman"/>
          <w:i/>
          <w:color w:val="000000"/>
          <w:lang w:val="ru-RU"/>
        </w:rPr>
      </w:pPr>
      <w:r w:rsidRPr="000B1C98">
        <w:rPr>
          <w:rFonts w:ascii="Times New Roman" w:hAnsi="Times New Roman"/>
          <w:i/>
          <w:color w:val="000000"/>
          <w:lang w:val="ru-RU"/>
        </w:rPr>
        <w:t>Самостоятельная работА</w:t>
      </w:r>
      <w:r w:rsidRPr="000B1C98">
        <w:rPr>
          <w:rFonts w:ascii="Times New Roman" w:hAnsi="Times New Roman"/>
          <w:i/>
          <w:color w:val="000000"/>
          <w:lang w:val="ru-RU"/>
        </w:rPr>
        <w:tab/>
      </w:r>
      <w:r w:rsidRPr="000B1C98">
        <w:rPr>
          <w:rFonts w:ascii="Times New Roman" w:hAnsi="Times New Roman"/>
          <w:i/>
          <w:color w:val="000000"/>
          <w:lang w:val="ru-RU"/>
        </w:rPr>
        <w:tab/>
      </w:r>
      <w:r w:rsidRPr="000B1C98">
        <w:rPr>
          <w:rFonts w:ascii="Times New Roman" w:hAnsi="Times New Roman"/>
          <w:i/>
          <w:color w:val="000000"/>
          <w:lang w:val="ru-RU"/>
        </w:rPr>
        <w:tab/>
        <w:t>не менее 5 часов в неделю</w:t>
      </w:r>
    </w:p>
    <w:p w:rsidR="006349BF" w:rsidRPr="000B1C98" w:rsidRDefault="006349BF">
      <w:pPr>
        <w:spacing w:line="360" w:lineRule="auto"/>
        <w:jc w:val="both"/>
        <w:rPr>
          <w:rFonts w:ascii="Times New Roman" w:hAnsi="Times New Roman"/>
          <w:i/>
          <w:color w:val="000000"/>
          <w:lang w:val="ru-RU"/>
        </w:rPr>
      </w:pPr>
      <w:r w:rsidRPr="000B1C98">
        <w:rPr>
          <w:rFonts w:ascii="Times New Roman" w:hAnsi="Times New Roman"/>
          <w:i/>
          <w:color w:val="000000"/>
          <w:lang w:val="ru-RU"/>
        </w:rPr>
        <w:t>Консультации</w:t>
      </w:r>
      <w:r w:rsidRPr="000B1C98">
        <w:rPr>
          <w:rFonts w:ascii="Times New Roman" w:hAnsi="Times New Roman"/>
          <w:i/>
          <w:color w:val="000000"/>
          <w:lang w:val="ru-RU"/>
        </w:rPr>
        <w:tab/>
      </w:r>
      <w:r w:rsidRPr="000B1C98">
        <w:rPr>
          <w:rFonts w:ascii="Times New Roman" w:hAnsi="Times New Roman"/>
          <w:i/>
          <w:color w:val="000000"/>
          <w:lang w:val="ru-RU"/>
        </w:rPr>
        <w:tab/>
      </w:r>
      <w:r w:rsidRPr="000B1C98">
        <w:rPr>
          <w:rFonts w:ascii="Times New Roman" w:hAnsi="Times New Roman"/>
          <w:i/>
          <w:color w:val="000000"/>
          <w:lang w:val="ru-RU"/>
        </w:rPr>
        <w:tab/>
      </w:r>
      <w:r w:rsidRPr="000B1C98">
        <w:rPr>
          <w:rFonts w:ascii="Times New Roman" w:hAnsi="Times New Roman"/>
          <w:i/>
          <w:color w:val="000000"/>
          <w:lang w:val="ru-RU"/>
        </w:rPr>
        <w:tab/>
      </w:r>
      <w:r w:rsidRPr="000B1C98">
        <w:rPr>
          <w:rFonts w:ascii="Times New Roman" w:hAnsi="Times New Roman"/>
          <w:i/>
          <w:color w:val="000000"/>
          <w:lang w:val="ru-RU"/>
        </w:rPr>
        <w:tab/>
        <w:t>8 часов в год</w:t>
      </w:r>
    </w:p>
    <w:p w:rsidR="006349BF" w:rsidRPr="000B1C98" w:rsidRDefault="006349BF">
      <w:pPr>
        <w:spacing w:line="360" w:lineRule="auto"/>
        <w:ind w:firstLine="720"/>
        <w:jc w:val="both"/>
        <w:rPr>
          <w:rFonts w:ascii="Times New Roman" w:hAnsi="Times New Roman"/>
          <w:color w:val="000000"/>
          <w:lang w:val="ru-RU"/>
        </w:rPr>
      </w:pPr>
      <w:r w:rsidRPr="000B1C98">
        <w:rPr>
          <w:rFonts w:ascii="Times New Roman" w:hAnsi="Times New Roman"/>
          <w:color w:val="000000"/>
          <w:lang w:val="ru-RU"/>
        </w:rPr>
        <w:t>Требования на год:</w:t>
      </w:r>
    </w:p>
    <w:p w:rsidR="006349BF" w:rsidRPr="000B1C98" w:rsidRDefault="006349BF">
      <w:pPr>
        <w:spacing w:line="360" w:lineRule="auto"/>
        <w:ind w:firstLine="720"/>
        <w:jc w:val="both"/>
        <w:rPr>
          <w:rFonts w:ascii="Times New Roman" w:hAnsi="Times New Roman"/>
          <w:color w:val="000000"/>
          <w:lang w:val="ru-RU"/>
        </w:rPr>
      </w:pPr>
      <w:r w:rsidRPr="000B1C98">
        <w:rPr>
          <w:rFonts w:ascii="Times New Roman" w:hAnsi="Times New Roman"/>
          <w:color w:val="000000"/>
          <w:lang w:val="ru-RU"/>
        </w:rPr>
        <w:t xml:space="preserve">- 2-3 полифонических произведения, </w:t>
      </w:r>
    </w:p>
    <w:p w:rsidR="006349BF" w:rsidRPr="000B1C98" w:rsidRDefault="006349BF">
      <w:pPr>
        <w:spacing w:line="360" w:lineRule="auto"/>
        <w:ind w:firstLine="720"/>
        <w:jc w:val="both"/>
        <w:rPr>
          <w:rFonts w:ascii="Times New Roman" w:hAnsi="Times New Roman"/>
          <w:color w:val="000000"/>
          <w:lang w:val="ru-RU"/>
        </w:rPr>
      </w:pPr>
      <w:r w:rsidRPr="000B1C98">
        <w:rPr>
          <w:rFonts w:ascii="Times New Roman" w:hAnsi="Times New Roman"/>
          <w:color w:val="000000"/>
          <w:lang w:val="ru-RU"/>
        </w:rPr>
        <w:t xml:space="preserve">- 2 крупные формы, </w:t>
      </w:r>
    </w:p>
    <w:p w:rsidR="006349BF" w:rsidRPr="000B1C98" w:rsidRDefault="006349BF">
      <w:pPr>
        <w:spacing w:line="360" w:lineRule="auto"/>
        <w:ind w:firstLine="720"/>
        <w:jc w:val="both"/>
        <w:rPr>
          <w:rFonts w:ascii="Times New Roman" w:hAnsi="Times New Roman"/>
          <w:color w:val="000000"/>
          <w:lang w:val="ru-RU"/>
        </w:rPr>
      </w:pPr>
      <w:r w:rsidRPr="000B1C98">
        <w:rPr>
          <w:rFonts w:ascii="Times New Roman" w:hAnsi="Times New Roman"/>
          <w:color w:val="000000"/>
          <w:lang w:val="ru-RU"/>
        </w:rPr>
        <w:t xml:space="preserve">- 4-8 этюдов, </w:t>
      </w:r>
    </w:p>
    <w:p w:rsidR="006349BF" w:rsidRPr="000B1C98" w:rsidRDefault="006349BF">
      <w:pPr>
        <w:spacing w:line="360" w:lineRule="auto"/>
        <w:ind w:firstLine="720"/>
        <w:jc w:val="both"/>
        <w:rPr>
          <w:rFonts w:ascii="Times New Roman" w:hAnsi="Times New Roman"/>
          <w:color w:val="000000"/>
          <w:lang w:val="ru-RU"/>
        </w:rPr>
      </w:pPr>
      <w:r w:rsidRPr="000B1C98">
        <w:rPr>
          <w:rFonts w:ascii="Times New Roman" w:hAnsi="Times New Roman"/>
          <w:color w:val="000000"/>
          <w:lang w:val="ru-RU"/>
        </w:rPr>
        <w:t xml:space="preserve">- 3-4 пьесы. </w:t>
      </w:r>
    </w:p>
    <w:p w:rsidR="006349BF" w:rsidRPr="000B1C98" w:rsidRDefault="006349BF">
      <w:pPr>
        <w:spacing w:line="360" w:lineRule="auto"/>
        <w:ind w:firstLine="720"/>
        <w:jc w:val="both"/>
        <w:rPr>
          <w:rFonts w:ascii="Times New Roman" w:hAnsi="Times New Roman"/>
          <w:color w:val="000000"/>
          <w:lang w:val="ru-RU"/>
        </w:rPr>
      </w:pPr>
      <w:r w:rsidRPr="000B1C98">
        <w:rPr>
          <w:rFonts w:ascii="Times New Roman" w:hAnsi="Times New Roman"/>
          <w:color w:val="000000"/>
          <w:lang w:val="ru-RU"/>
        </w:rPr>
        <w:t>Работа над навыками чтения с листа, игра ансамблей, работа над гаммами.</w:t>
      </w:r>
    </w:p>
    <w:p w:rsidR="006349BF" w:rsidRPr="000B1C98" w:rsidRDefault="006349BF">
      <w:pPr>
        <w:spacing w:line="360" w:lineRule="auto"/>
        <w:ind w:firstLine="720"/>
        <w:jc w:val="both"/>
        <w:rPr>
          <w:rFonts w:ascii="Times New Roman" w:hAnsi="Times New Roman"/>
          <w:color w:val="000000"/>
          <w:lang w:val="ru-RU"/>
        </w:rPr>
      </w:pPr>
      <w:r w:rsidRPr="000B1C98">
        <w:rPr>
          <w:rFonts w:ascii="Times New Roman" w:hAnsi="Times New Roman"/>
          <w:color w:val="000000"/>
          <w:lang w:val="ru-RU"/>
        </w:rPr>
        <w:t>На переводном экзамене учащиеся играют полифонию, два этюда, крупную форму (обязательно классическое сонатное аллегро).</w:t>
      </w:r>
    </w:p>
    <w:p w:rsidR="006349BF" w:rsidRPr="000B1C98" w:rsidRDefault="006349BF" w:rsidP="00751307">
      <w:pPr>
        <w:jc w:val="both"/>
        <w:rPr>
          <w:rFonts w:ascii="Times New Roman" w:hAnsi="Times New Roman"/>
          <w:color w:val="000000"/>
          <w:lang w:val="ru-RU"/>
        </w:rPr>
      </w:pPr>
    </w:p>
    <w:p w:rsidR="006349BF" w:rsidRPr="000B1C98" w:rsidRDefault="006349BF">
      <w:pPr>
        <w:spacing w:line="360" w:lineRule="auto"/>
        <w:jc w:val="both"/>
        <w:rPr>
          <w:rFonts w:ascii="Times New Roman" w:hAnsi="Times New Roman"/>
          <w:b/>
          <w:color w:val="000000"/>
          <w:lang w:val="ru-RU"/>
        </w:rPr>
      </w:pPr>
      <w:r w:rsidRPr="000B1C98">
        <w:rPr>
          <w:rFonts w:ascii="Times New Roman" w:hAnsi="Times New Roman"/>
          <w:b/>
          <w:color w:val="000000"/>
          <w:lang w:val="ru-RU"/>
        </w:rPr>
        <w:t>Примерный репертуарный список:</w:t>
      </w:r>
    </w:p>
    <w:p w:rsidR="006349BF" w:rsidRPr="000B1C98" w:rsidRDefault="006349BF">
      <w:pPr>
        <w:pStyle w:val="16"/>
        <w:numPr>
          <w:ilvl w:val="0"/>
          <w:numId w:val="11"/>
        </w:numPr>
        <w:spacing w:line="360" w:lineRule="auto"/>
        <w:jc w:val="both"/>
        <w:rPr>
          <w:rFonts w:ascii="Times New Roman" w:hAnsi="Times New Roman"/>
          <w:b/>
          <w:i/>
          <w:color w:val="000000"/>
          <w:lang w:val="ru-RU"/>
        </w:rPr>
      </w:pPr>
      <w:r w:rsidRPr="000B1C98">
        <w:rPr>
          <w:rFonts w:ascii="Times New Roman" w:hAnsi="Times New Roman"/>
          <w:b/>
          <w:i/>
          <w:color w:val="000000"/>
          <w:lang w:val="ru-RU"/>
        </w:rPr>
        <w:t>Полифонические произведения</w:t>
      </w:r>
    </w:p>
    <w:p w:rsidR="006349BF" w:rsidRPr="000B1C98" w:rsidRDefault="006349BF">
      <w:pPr>
        <w:tabs>
          <w:tab w:val="left" w:pos="1985"/>
          <w:tab w:val="left" w:pos="2268"/>
        </w:tabs>
        <w:spacing w:line="360" w:lineRule="auto"/>
        <w:jc w:val="both"/>
        <w:rPr>
          <w:rFonts w:ascii="Times New Roman" w:hAnsi="Times New Roman"/>
          <w:color w:val="000000"/>
          <w:lang w:val="ru-RU"/>
        </w:rPr>
      </w:pPr>
      <w:r w:rsidRPr="000B1C98">
        <w:rPr>
          <w:rFonts w:ascii="Times New Roman" w:hAnsi="Times New Roman"/>
          <w:color w:val="000000"/>
          <w:lang w:val="ru-RU"/>
        </w:rPr>
        <w:t>Бах И. С.               Двухголосные инвенции (более сложные)</w:t>
      </w:r>
    </w:p>
    <w:p w:rsidR="006349BF" w:rsidRPr="000B1C98" w:rsidRDefault="006349BF">
      <w:pPr>
        <w:tabs>
          <w:tab w:val="left" w:pos="1985"/>
          <w:tab w:val="left" w:pos="2268"/>
        </w:tabs>
        <w:spacing w:line="360" w:lineRule="auto"/>
        <w:ind w:left="2268"/>
        <w:jc w:val="both"/>
        <w:rPr>
          <w:rFonts w:ascii="Times New Roman" w:hAnsi="Times New Roman"/>
          <w:color w:val="000000"/>
          <w:lang w:val="ru-RU"/>
        </w:rPr>
      </w:pPr>
      <w:r w:rsidRPr="000B1C98">
        <w:rPr>
          <w:rFonts w:ascii="Times New Roman" w:hAnsi="Times New Roman"/>
          <w:color w:val="000000"/>
          <w:lang w:val="ru-RU"/>
        </w:rPr>
        <w:t xml:space="preserve">Трехголосные  инвенции </w:t>
      </w:r>
    </w:p>
    <w:p w:rsidR="006349BF" w:rsidRPr="000B1C98" w:rsidRDefault="006349BF">
      <w:pPr>
        <w:tabs>
          <w:tab w:val="left" w:pos="1985"/>
          <w:tab w:val="left" w:pos="2268"/>
        </w:tabs>
        <w:spacing w:line="360" w:lineRule="auto"/>
        <w:ind w:left="2268"/>
        <w:jc w:val="both"/>
        <w:rPr>
          <w:rFonts w:ascii="Times New Roman" w:hAnsi="Times New Roman"/>
          <w:color w:val="000000"/>
          <w:lang w:val="ru-RU"/>
        </w:rPr>
      </w:pPr>
      <w:r w:rsidRPr="000B1C98">
        <w:rPr>
          <w:rFonts w:ascii="Times New Roman" w:hAnsi="Times New Roman"/>
          <w:color w:val="000000"/>
          <w:lang w:val="ru-RU"/>
        </w:rPr>
        <w:t>Французские сюиты</w:t>
      </w:r>
    </w:p>
    <w:p w:rsidR="006349BF" w:rsidRPr="000B1C98" w:rsidRDefault="006349BF">
      <w:pPr>
        <w:tabs>
          <w:tab w:val="left" w:pos="1985"/>
          <w:tab w:val="left" w:pos="2268"/>
        </w:tabs>
        <w:spacing w:line="360" w:lineRule="auto"/>
        <w:ind w:left="2268"/>
        <w:jc w:val="both"/>
        <w:rPr>
          <w:rFonts w:ascii="Times New Roman" w:hAnsi="Times New Roman"/>
          <w:color w:val="000000"/>
          <w:lang w:val="ru-RU"/>
        </w:rPr>
      </w:pPr>
      <w:r w:rsidRPr="000B1C98">
        <w:rPr>
          <w:rFonts w:ascii="Times New Roman" w:hAnsi="Times New Roman"/>
          <w:color w:val="000000"/>
          <w:lang w:val="ru-RU"/>
        </w:rPr>
        <w:t xml:space="preserve">Маленькая прелюдия и фуга ля минор, </w:t>
      </w:r>
    </w:p>
    <w:p w:rsidR="006349BF" w:rsidRPr="000B1C98" w:rsidRDefault="006349BF">
      <w:pPr>
        <w:tabs>
          <w:tab w:val="left" w:pos="1985"/>
          <w:tab w:val="left" w:pos="2268"/>
        </w:tabs>
        <w:spacing w:line="360" w:lineRule="auto"/>
        <w:ind w:left="2268"/>
        <w:jc w:val="both"/>
        <w:rPr>
          <w:rFonts w:ascii="Times New Roman" w:hAnsi="Times New Roman"/>
          <w:color w:val="000000"/>
          <w:lang w:val="ru-RU"/>
        </w:rPr>
      </w:pPr>
      <w:r w:rsidRPr="000B1C98">
        <w:rPr>
          <w:rFonts w:ascii="Times New Roman" w:hAnsi="Times New Roman"/>
          <w:color w:val="000000"/>
          <w:lang w:val="ru-RU"/>
        </w:rPr>
        <w:t xml:space="preserve">прелюдии и фуги из "Хорошо темперированного </w:t>
      </w:r>
    </w:p>
    <w:p w:rsidR="006349BF" w:rsidRPr="000B1C98" w:rsidRDefault="006349BF">
      <w:pPr>
        <w:tabs>
          <w:tab w:val="left" w:pos="1985"/>
          <w:tab w:val="left" w:pos="2268"/>
        </w:tabs>
        <w:spacing w:line="360" w:lineRule="auto"/>
        <w:ind w:left="2268"/>
        <w:jc w:val="both"/>
        <w:rPr>
          <w:rFonts w:ascii="Times New Roman" w:hAnsi="Times New Roman"/>
          <w:color w:val="000000"/>
          <w:lang w:val="ru-RU"/>
        </w:rPr>
      </w:pPr>
      <w:r w:rsidRPr="000B1C98">
        <w:rPr>
          <w:rFonts w:ascii="Times New Roman" w:hAnsi="Times New Roman"/>
          <w:color w:val="000000"/>
          <w:lang w:val="ru-RU"/>
        </w:rPr>
        <w:t>клавира" (до минор, ре минор, Си-бемоль мажор)</w:t>
      </w:r>
    </w:p>
    <w:p w:rsidR="006349BF" w:rsidRPr="000B1C98" w:rsidRDefault="006349BF">
      <w:pPr>
        <w:spacing w:line="360" w:lineRule="auto"/>
        <w:jc w:val="both"/>
        <w:rPr>
          <w:rFonts w:ascii="Times New Roman" w:hAnsi="Times New Roman"/>
          <w:color w:val="000000"/>
          <w:lang w:val="ru-RU"/>
        </w:rPr>
      </w:pPr>
      <w:r w:rsidRPr="000B1C98">
        <w:rPr>
          <w:rFonts w:ascii="Times New Roman" w:hAnsi="Times New Roman"/>
          <w:color w:val="000000"/>
          <w:lang w:val="ru-RU"/>
        </w:rPr>
        <w:t>Бах-Кабалевский  Восемь маленьких прелюдий и фуг для органа</w:t>
      </w:r>
    </w:p>
    <w:p w:rsidR="006349BF" w:rsidRPr="000B1C98" w:rsidRDefault="006349BF">
      <w:pPr>
        <w:spacing w:line="360" w:lineRule="auto"/>
        <w:jc w:val="both"/>
        <w:rPr>
          <w:rFonts w:ascii="Times New Roman" w:hAnsi="Times New Roman"/>
          <w:color w:val="000000"/>
          <w:lang w:val="ru-RU"/>
        </w:rPr>
      </w:pPr>
      <w:r w:rsidRPr="000B1C98">
        <w:rPr>
          <w:rFonts w:ascii="Times New Roman" w:hAnsi="Times New Roman"/>
          <w:color w:val="000000"/>
          <w:lang w:val="ru-RU"/>
        </w:rPr>
        <w:t xml:space="preserve">Гендель Г.               Каприччио соль минор, пассакалия соль минор, Сюиты Соль                 </w:t>
      </w:r>
    </w:p>
    <w:p w:rsidR="006349BF" w:rsidRPr="000B1C98" w:rsidRDefault="006349BF">
      <w:pPr>
        <w:spacing w:line="360" w:lineRule="auto"/>
        <w:jc w:val="both"/>
        <w:rPr>
          <w:rFonts w:ascii="Times New Roman" w:hAnsi="Times New Roman"/>
          <w:color w:val="000000"/>
          <w:lang w:val="ru-RU"/>
        </w:rPr>
      </w:pPr>
      <w:r w:rsidRPr="000B1C98">
        <w:rPr>
          <w:rFonts w:ascii="Times New Roman" w:hAnsi="Times New Roman"/>
          <w:color w:val="000000"/>
          <w:lang w:val="ru-RU"/>
        </w:rPr>
        <w:t xml:space="preserve">                               мажор, ре минор, ми минор</w:t>
      </w:r>
    </w:p>
    <w:p w:rsidR="006349BF" w:rsidRPr="000B1C98" w:rsidRDefault="006349BF">
      <w:pPr>
        <w:spacing w:line="360" w:lineRule="auto"/>
        <w:jc w:val="both"/>
        <w:rPr>
          <w:rFonts w:ascii="Times New Roman" w:hAnsi="Times New Roman"/>
          <w:color w:val="000000"/>
          <w:lang w:val="ru-RU"/>
        </w:rPr>
      </w:pPr>
      <w:r w:rsidRPr="000B1C98">
        <w:rPr>
          <w:rFonts w:ascii="Times New Roman" w:hAnsi="Times New Roman"/>
          <w:color w:val="000000"/>
          <w:lang w:val="ru-RU"/>
        </w:rPr>
        <w:t>Ипполитов-Иванов М.  Соч.7 Прелюдия и канон</w:t>
      </w:r>
    </w:p>
    <w:p w:rsidR="006349BF" w:rsidRPr="000B1C98" w:rsidRDefault="006349BF">
      <w:pPr>
        <w:spacing w:line="360" w:lineRule="auto"/>
        <w:jc w:val="both"/>
        <w:rPr>
          <w:rFonts w:ascii="Times New Roman" w:hAnsi="Times New Roman"/>
          <w:color w:val="000000"/>
          <w:lang w:val="ru-RU"/>
        </w:rPr>
      </w:pPr>
      <w:r w:rsidRPr="000B1C98">
        <w:rPr>
          <w:rFonts w:ascii="Times New Roman" w:hAnsi="Times New Roman"/>
          <w:color w:val="000000"/>
          <w:lang w:val="ru-RU"/>
        </w:rPr>
        <w:t>Лядов А.                 Соч.34  Канон до минор №2</w:t>
      </w:r>
    </w:p>
    <w:p w:rsidR="006349BF" w:rsidRPr="000B1C98" w:rsidRDefault="006349BF">
      <w:pPr>
        <w:spacing w:line="360" w:lineRule="auto"/>
        <w:jc w:val="both"/>
        <w:rPr>
          <w:rFonts w:ascii="Times New Roman" w:hAnsi="Times New Roman"/>
          <w:color w:val="000000"/>
          <w:lang w:val="ru-RU"/>
        </w:rPr>
      </w:pPr>
      <w:r w:rsidRPr="000B1C98">
        <w:rPr>
          <w:rFonts w:ascii="Times New Roman" w:hAnsi="Times New Roman"/>
          <w:color w:val="000000"/>
          <w:lang w:val="ru-RU"/>
        </w:rPr>
        <w:t>Мясковский Н.        Соч.78 Фуга си минор №4</w:t>
      </w:r>
    </w:p>
    <w:p w:rsidR="006349BF" w:rsidRPr="000B1C98" w:rsidRDefault="006349BF">
      <w:pPr>
        <w:pStyle w:val="16"/>
        <w:numPr>
          <w:ilvl w:val="0"/>
          <w:numId w:val="11"/>
        </w:numPr>
        <w:spacing w:line="360" w:lineRule="auto"/>
        <w:jc w:val="both"/>
        <w:rPr>
          <w:rFonts w:ascii="Times New Roman" w:hAnsi="Times New Roman"/>
          <w:b/>
          <w:i/>
          <w:color w:val="000000"/>
          <w:lang w:val="ru-RU"/>
        </w:rPr>
      </w:pPr>
      <w:r w:rsidRPr="000B1C98">
        <w:rPr>
          <w:rFonts w:ascii="Times New Roman" w:hAnsi="Times New Roman"/>
          <w:b/>
          <w:i/>
          <w:color w:val="000000"/>
          <w:lang w:val="ru-RU"/>
        </w:rPr>
        <w:t>Этюды</w:t>
      </w:r>
    </w:p>
    <w:p w:rsidR="006349BF" w:rsidRPr="000B1C98" w:rsidRDefault="006349BF">
      <w:pPr>
        <w:spacing w:line="360" w:lineRule="auto"/>
        <w:jc w:val="both"/>
        <w:rPr>
          <w:rFonts w:ascii="Times New Roman" w:hAnsi="Times New Roman"/>
          <w:color w:val="000000"/>
          <w:lang w:val="ru-RU"/>
        </w:rPr>
      </w:pPr>
      <w:r w:rsidRPr="000B1C98">
        <w:rPr>
          <w:rFonts w:ascii="Times New Roman" w:hAnsi="Times New Roman"/>
          <w:color w:val="000000"/>
          <w:lang w:val="ru-RU"/>
        </w:rPr>
        <w:t>Аренский А.             Соч.19 этюд си минор №1</w:t>
      </w:r>
    </w:p>
    <w:p w:rsidR="006349BF" w:rsidRPr="000B1C98" w:rsidRDefault="006349BF">
      <w:pPr>
        <w:spacing w:line="360" w:lineRule="auto"/>
        <w:jc w:val="both"/>
        <w:rPr>
          <w:rFonts w:ascii="Times New Roman" w:hAnsi="Times New Roman"/>
          <w:color w:val="000000"/>
          <w:lang w:val="ru-RU"/>
        </w:rPr>
      </w:pPr>
      <w:r w:rsidRPr="000B1C98">
        <w:rPr>
          <w:rFonts w:ascii="Times New Roman" w:hAnsi="Times New Roman"/>
          <w:color w:val="000000"/>
          <w:lang w:val="ru-RU"/>
        </w:rPr>
        <w:t>Деринг К.                  Соч.46 двойные ноты</w:t>
      </w:r>
    </w:p>
    <w:p w:rsidR="006349BF" w:rsidRPr="000B1C98" w:rsidRDefault="006349BF">
      <w:pPr>
        <w:spacing w:line="360" w:lineRule="auto"/>
        <w:jc w:val="both"/>
        <w:rPr>
          <w:rFonts w:ascii="Times New Roman" w:hAnsi="Times New Roman"/>
          <w:color w:val="000000"/>
          <w:lang w:val="ru-RU"/>
        </w:rPr>
      </w:pPr>
      <w:r w:rsidRPr="000B1C98">
        <w:rPr>
          <w:rFonts w:ascii="Times New Roman" w:hAnsi="Times New Roman"/>
          <w:color w:val="000000"/>
          <w:lang w:val="ru-RU"/>
        </w:rPr>
        <w:t>Крамер И.                 Соч.60 этюды</w:t>
      </w:r>
    </w:p>
    <w:p w:rsidR="006349BF" w:rsidRPr="000B1C98" w:rsidRDefault="006349BF">
      <w:pPr>
        <w:spacing w:line="360" w:lineRule="auto"/>
        <w:jc w:val="both"/>
        <w:rPr>
          <w:rFonts w:ascii="Times New Roman" w:hAnsi="Times New Roman"/>
          <w:color w:val="000000"/>
          <w:lang w:val="ru-RU"/>
        </w:rPr>
      </w:pPr>
      <w:r w:rsidRPr="000B1C98">
        <w:rPr>
          <w:rFonts w:ascii="Times New Roman" w:hAnsi="Times New Roman"/>
          <w:color w:val="000000"/>
          <w:lang w:val="ru-RU"/>
        </w:rPr>
        <w:t>Лешгорн А.               Этюды соч.66, соч.136</w:t>
      </w:r>
    </w:p>
    <w:p w:rsidR="006349BF" w:rsidRPr="000B1C98" w:rsidRDefault="006349BF">
      <w:pPr>
        <w:spacing w:line="360" w:lineRule="auto"/>
        <w:jc w:val="both"/>
        <w:rPr>
          <w:rFonts w:ascii="Times New Roman" w:hAnsi="Times New Roman"/>
          <w:color w:val="000000"/>
          <w:lang w:val="ru-RU"/>
        </w:rPr>
      </w:pPr>
      <w:r w:rsidRPr="000B1C98">
        <w:rPr>
          <w:rFonts w:ascii="Times New Roman" w:hAnsi="Times New Roman"/>
          <w:color w:val="000000"/>
          <w:lang w:val="ru-RU"/>
        </w:rPr>
        <w:t>Мошковский М.        Соч.72 этюды №№2, 5,  6, 10</w:t>
      </w:r>
    </w:p>
    <w:p w:rsidR="006349BF" w:rsidRPr="000B1C98" w:rsidRDefault="006349BF">
      <w:pPr>
        <w:spacing w:line="360" w:lineRule="auto"/>
        <w:jc w:val="both"/>
        <w:rPr>
          <w:rFonts w:ascii="Times New Roman" w:hAnsi="Times New Roman"/>
          <w:color w:val="000000"/>
          <w:lang w:val="ru-RU"/>
        </w:rPr>
      </w:pPr>
      <w:r w:rsidRPr="000B1C98">
        <w:rPr>
          <w:rFonts w:ascii="Times New Roman" w:hAnsi="Times New Roman"/>
          <w:color w:val="000000"/>
          <w:lang w:val="ru-RU"/>
        </w:rPr>
        <w:t>Черни К.                    Этюды соч.299, соч.740</w:t>
      </w:r>
    </w:p>
    <w:p w:rsidR="006349BF" w:rsidRPr="000B1C98" w:rsidRDefault="006349BF">
      <w:pPr>
        <w:spacing w:line="360" w:lineRule="auto"/>
        <w:jc w:val="both"/>
        <w:rPr>
          <w:rFonts w:ascii="Times New Roman" w:hAnsi="Times New Roman"/>
          <w:color w:val="000000"/>
          <w:lang w:val="ru-RU"/>
        </w:rPr>
      </w:pPr>
      <w:r w:rsidRPr="000B1C98">
        <w:rPr>
          <w:rFonts w:ascii="Times New Roman" w:hAnsi="Times New Roman"/>
          <w:color w:val="000000"/>
          <w:lang w:val="ru-RU"/>
        </w:rPr>
        <w:t>Лист Ф.                      Юношеские этюды соч.1</w:t>
      </w:r>
    </w:p>
    <w:p w:rsidR="006349BF" w:rsidRDefault="006349BF">
      <w:pPr>
        <w:spacing w:line="360" w:lineRule="auto"/>
        <w:jc w:val="both"/>
        <w:rPr>
          <w:rFonts w:ascii="Times New Roman" w:hAnsi="Times New Roman"/>
          <w:color w:val="000000"/>
          <w:lang w:val="ru-RU"/>
        </w:rPr>
      </w:pPr>
      <w:r w:rsidRPr="000B1C98">
        <w:rPr>
          <w:rFonts w:ascii="Times New Roman" w:hAnsi="Times New Roman"/>
          <w:color w:val="000000"/>
          <w:lang w:val="ru-RU"/>
        </w:rPr>
        <w:t xml:space="preserve">Шопен Ф.                   Этюд соч.10 </w:t>
      </w:r>
      <w:r w:rsidRPr="000B1C98">
        <w:rPr>
          <w:rFonts w:ascii="Times New Roman" w:hAnsi="Times New Roman"/>
          <w:color w:val="000000"/>
        </w:rPr>
        <w:t>N</w:t>
      </w:r>
      <w:r w:rsidRPr="000B1C98">
        <w:rPr>
          <w:rFonts w:ascii="Times New Roman" w:hAnsi="Times New Roman"/>
          <w:color w:val="000000"/>
          <w:lang w:val="ru-RU"/>
        </w:rPr>
        <w:t xml:space="preserve"> 9, соч.25 </w:t>
      </w:r>
      <w:r w:rsidRPr="000B1C98">
        <w:rPr>
          <w:rFonts w:ascii="Times New Roman" w:hAnsi="Times New Roman"/>
          <w:color w:val="000000"/>
        </w:rPr>
        <w:t>N</w:t>
      </w:r>
      <w:r w:rsidRPr="000B1C98">
        <w:rPr>
          <w:rFonts w:ascii="Times New Roman" w:hAnsi="Times New Roman"/>
          <w:color w:val="000000"/>
          <w:lang w:val="ru-RU"/>
        </w:rPr>
        <w:t xml:space="preserve"> 1</w:t>
      </w:r>
    </w:p>
    <w:p w:rsidR="006349BF" w:rsidRPr="000B1C98" w:rsidRDefault="006349BF">
      <w:pPr>
        <w:spacing w:line="360" w:lineRule="auto"/>
        <w:jc w:val="both"/>
        <w:rPr>
          <w:rFonts w:ascii="Times New Roman" w:hAnsi="Times New Roman"/>
          <w:color w:val="000000"/>
          <w:lang w:val="ru-RU"/>
        </w:rPr>
      </w:pPr>
    </w:p>
    <w:p w:rsidR="006349BF" w:rsidRPr="000B1C98" w:rsidRDefault="006349BF">
      <w:pPr>
        <w:pStyle w:val="16"/>
        <w:numPr>
          <w:ilvl w:val="0"/>
          <w:numId w:val="11"/>
        </w:numPr>
        <w:spacing w:line="360" w:lineRule="auto"/>
        <w:jc w:val="both"/>
        <w:rPr>
          <w:rFonts w:ascii="Times New Roman" w:hAnsi="Times New Roman"/>
          <w:b/>
          <w:i/>
          <w:color w:val="000000"/>
          <w:lang w:val="ru-RU"/>
        </w:rPr>
      </w:pPr>
      <w:r w:rsidRPr="000B1C98">
        <w:rPr>
          <w:rFonts w:ascii="Times New Roman" w:hAnsi="Times New Roman"/>
          <w:b/>
          <w:i/>
          <w:color w:val="000000"/>
          <w:lang w:val="ru-RU"/>
        </w:rPr>
        <w:t>Произведения крупной формы</w:t>
      </w:r>
    </w:p>
    <w:p w:rsidR="006349BF" w:rsidRPr="000B1C98" w:rsidRDefault="006349BF">
      <w:pPr>
        <w:spacing w:line="360" w:lineRule="auto"/>
        <w:jc w:val="both"/>
        <w:rPr>
          <w:rFonts w:ascii="Times New Roman" w:hAnsi="Times New Roman"/>
          <w:color w:val="000000"/>
          <w:lang w:val="ru-RU"/>
        </w:rPr>
      </w:pPr>
      <w:r w:rsidRPr="000B1C98">
        <w:rPr>
          <w:rFonts w:ascii="Times New Roman" w:hAnsi="Times New Roman"/>
          <w:color w:val="000000"/>
          <w:lang w:val="ru-RU"/>
        </w:rPr>
        <w:t xml:space="preserve">Бортнянский Д.       </w:t>
      </w:r>
      <w:r w:rsidRPr="000B1C98">
        <w:rPr>
          <w:rFonts w:ascii="Times New Roman" w:hAnsi="Times New Roman"/>
          <w:color w:val="000000"/>
          <w:lang w:val="ru-RU"/>
        </w:rPr>
        <w:tab/>
        <w:t>Соната До мажор</w:t>
      </w:r>
    </w:p>
    <w:p w:rsidR="006349BF" w:rsidRPr="000B1C98" w:rsidRDefault="006349BF">
      <w:pPr>
        <w:spacing w:line="360" w:lineRule="auto"/>
        <w:jc w:val="both"/>
        <w:rPr>
          <w:rFonts w:ascii="Times New Roman" w:hAnsi="Times New Roman"/>
          <w:color w:val="000000"/>
          <w:lang w:val="ru-RU"/>
        </w:rPr>
      </w:pPr>
      <w:r w:rsidRPr="000B1C98">
        <w:rPr>
          <w:rFonts w:ascii="Times New Roman" w:hAnsi="Times New Roman"/>
          <w:color w:val="000000"/>
          <w:lang w:val="ru-RU"/>
        </w:rPr>
        <w:t xml:space="preserve">Гречанинов А.         </w:t>
      </w:r>
      <w:r w:rsidRPr="000B1C98">
        <w:rPr>
          <w:rFonts w:ascii="Times New Roman" w:hAnsi="Times New Roman"/>
          <w:color w:val="000000"/>
          <w:lang w:val="ru-RU"/>
        </w:rPr>
        <w:tab/>
        <w:t>Соч.110, Сонатина Фа мажор</w:t>
      </w:r>
    </w:p>
    <w:p w:rsidR="006349BF" w:rsidRPr="000B1C98" w:rsidRDefault="006349BF">
      <w:pPr>
        <w:spacing w:line="360" w:lineRule="auto"/>
        <w:jc w:val="both"/>
        <w:rPr>
          <w:rFonts w:ascii="Times New Roman" w:hAnsi="Times New Roman"/>
          <w:color w:val="000000"/>
          <w:lang w:val="ru-RU"/>
        </w:rPr>
      </w:pPr>
      <w:r w:rsidRPr="000B1C98">
        <w:rPr>
          <w:rFonts w:ascii="Times New Roman" w:hAnsi="Times New Roman"/>
          <w:color w:val="000000"/>
          <w:lang w:val="ru-RU"/>
        </w:rPr>
        <w:t xml:space="preserve">Глинка М.                 </w:t>
      </w:r>
      <w:r w:rsidRPr="000B1C98">
        <w:rPr>
          <w:rFonts w:ascii="Times New Roman" w:hAnsi="Times New Roman"/>
          <w:color w:val="000000"/>
          <w:lang w:val="ru-RU"/>
        </w:rPr>
        <w:tab/>
        <w:t>Вариации на тему "Среди долины ровныя"</w:t>
      </w:r>
    </w:p>
    <w:p w:rsidR="006349BF" w:rsidRPr="000B1C98" w:rsidRDefault="006349BF">
      <w:pPr>
        <w:spacing w:line="360" w:lineRule="auto"/>
        <w:jc w:val="both"/>
        <w:rPr>
          <w:rFonts w:ascii="Times New Roman" w:hAnsi="Times New Roman"/>
          <w:color w:val="000000"/>
          <w:lang w:val="ru-RU"/>
        </w:rPr>
      </w:pPr>
      <w:r w:rsidRPr="000B1C98">
        <w:rPr>
          <w:rFonts w:ascii="Times New Roman" w:hAnsi="Times New Roman"/>
          <w:color w:val="000000"/>
          <w:lang w:val="ru-RU"/>
        </w:rPr>
        <w:t xml:space="preserve">Бетховен Л.             </w:t>
      </w:r>
      <w:r w:rsidRPr="000B1C98">
        <w:rPr>
          <w:rFonts w:ascii="Times New Roman" w:hAnsi="Times New Roman"/>
          <w:color w:val="000000"/>
          <w:lang w:val="ru-RU"/>
        </w:rPr>
        <w:tab/>
        <w:t>Сонаты №№ 1, 5, 19, 20</w:t>
      </w:r>
    </w:p>
    <w:p w:rsidR="006349BF" w:rsidRPr="000B1C98" w:rsidRDefault="006349BF">
      <w:pPr>
        <w:spacing w:line="360" w:lineRule="auto"/>
        <w:jc w:val="both"/>
        <w:rPr>
          <w:rFonts w:ascii="Times New Roman" w:hAnsi="Times New Roman"/>
          <w:color w:val="000000"/>
          <w:lang w:val="ru-RU"/>
        </w:rPr>
      </w:pPr>
      <w:r w:rsidRPr="000B1C98">
        <w:rPr>
          <w:rFonts w:ascii="Times New Roman" w:hAnsi="Times New Roman"/>
          <w:color w:val="000000"/>
          <w:lang w:val="ru-RU"/>
        </w:rPr>
        <w:t xml:space="preserve">Гайдн Й.                  </w:t>
      </w:r>
      <w:r w:rsidRPr="000B1C98">
        <w:rPr>
          <w:rFonts w:ascii="Times New Roman" w:hAnsi="Times New Roman"/>
          <w:color w:val="000000"/>
          <w:lang w:val="ru-RU"/>
        </w:rPr>
        <w:tab/>
        <w:t>Сонаты: Ре мажор, Соль мажор, Ми мажор, Фа мажор,</w:t>
      </w:r>
    </w:p>
    <w:p w:rsidR="006349BF" w:rsidRPr="000B1C98" w:rsidRDefault="006349BF">
      <w:pPr>
        <w:spacing w:line="360" w:lineRule="auto"/>
        <w:ind w:left="2160" w:firstLine="720"/>
        <w:jc w:val="both"/>
        <w:rPr>
          <w:rFonts w:ascii="Times New Roman" w:hAnsi="Times New Roman"/>
          <w:color w:val="000000"/>
          <w:lang w:val="ru-RU"/>
        </w:rPr>
      </w:pPr>
      <w:r w:rsidRPr="000B1C98">
        <w:rPr>
          <w:rFonts w:ascii="Times New Roman" w:hAnsi="Times New Roman"/>
          <w:color w:val="000000"/>
          <w:lang w:val="ru-RU"/>
        </w:rPr>
        <w:t>До мажор, си минор, до-диез минор</w:t>
      </w:r>
    </w:p>
    <w:p w:rsidR="006349BF" w:rsidRPr="000B1C98" w:rsidRDefault="006349BF">
      <w:pPr>
        <w:spacing w:line="360" w:lineRule="auto"/>
        <w:jc w:val="both"/>
        <w:rPr>
          <w:rFonts w:ascii="Times New Roman" w:hAnsi="Times New Roman"/>
          <w:color w:val="000000"/>
          <w:lang w:val="ru-RU"/>
        </w:rPr>
      </w:pPr>
      <w:r w:rsidRPr="000B1C98">
        <w:rPr>
          <w:rFonts w:ascii="Times New Roman" w:hAnsi="Times New Roman"/>
          <w:color w:val="000000"/>
          <w:lang w:val="ru-RU"/>
        </w:rPr>
        <w:t xml:space="preserve">Клементи М.           </w:t>
      </w:r>
      <w:r w:rsidRPr="000B1C98">
        <w:rPr>
          <w:rFonts w:ascii="Times New Roman" w:hAnsi="Times New Roman"/>
          <w:color w:val="000000"/>
          <w:lang w:val="ru-RU"/>
        </w:rPr>
        <w:tab/>
        <w:t>Соч. 38 Сонатина Си-бемоль мажор</w:t>
      </w:r>
    </w:p>
    <w:p w:rsidR="006349BF" w:rsidRPr="000B1C98" w:rsidRDefault="006349BF">
      <w:pPr>
        <w:spacing w:line="360" w:lineRule="auto"/>
        <w:ind w:left="2160" w:firstLine="720"/>
        <w:jc w:val="both"/>
        <w:rPr>
          <w:rFonts w:ascii="Times New Roman" w:hAnsi="Times New Roman"/>
          <w:color w:val="000000"/>
          <w:lang w:val="ru-RU"/>
        </w:rPr>
      </w:pPr>
      <w:r w:rsidRPr="000B1C98">
        <w:rPr>
          <w:rFonts w:ascii="Times New Roman" w:hAnsi="Times New Roman"/>
          <w:color w:val="000000"/>
          <w:lang w:val="ru-RU"/>
        </w:rPr>
        <w:t>Соч.37 Сонатина Ми-бемоль мажор</w:t>
      </w:r>
    </w:p>
    <w:p w:rsidR="006349BF" w:rsidRPr="000B1C98" w:rsidRDefault="006349BF">
      <w:pPr>
        <w:spacing w:line="360" w:lineRule="auto"/>
        <w:jc w:val="both"/>
        <w:rPr>
          <w:rFonts w:ascii="Times New Roman" w:hAnsi="Times New Roman"/>
          <w:color w:val="000000"/>
          <w:lang w:val="ru-RU"/>
        </w:rPr>
      </w:pPr>
      <w:r w:rsidRPr="000B1C98">
        <w:rPr>
          <w:rFonts w:ascii="Times New Roman" w:hAnsi="Times New Roman"/>
          <w:color w:val="000000"/>
          <w:lang w:val="ru-RU"/>
        </w:rPr>
        <w:t xml:space="preserve">Моцарт В.                 </w:t>
      </w:r>
      <w:r w:rsidRPr="000B1C98">
        <w:rPr>
          <w:rFonts w:ascii="Times New Roman" w:hAnsi="Times New Roman"/>
          <w:color w:val="000000"/>
          <w:lang w:val="ru-RU"/>
        </w:rPr>
        <w:tab/>
        <w:t>Сонаты Фа мажор, Соль мажор, Си-бемоль мажор (3/4),</w:t>
      </w:r>
    </w:p>
    <w:p w:rsidR="006349BF" w:rsidRPr="000B1C98" w:rsidRDefault="006349BF">
      <w:pPr>
        <w:spacing w:line="360" w:lineRule="auto"/>
        <w:ind w:left="2160" w:firstLine="720"/>
        <w:jc w:val="both"/>
        <w:rPr>
          <w:rFonts w:ascii="Times New Roman" w:hAnsi="Times New Roman"/>
          <w:color w:val="000000"/>
          <w:lang w:val="ru-RU"/>
        </w:rPr>
      </w:pPr>
      <w:r w:rsidRPr="000B1C98">
        <w:rPr>
          <w:rFonts w:ascii="Times New Roman" w:hAnsi="Times New Roman"/>
          <w:color w:val="000000"/>
          <w:lang w:val="ru-RU"/>
        </w:rPr>
        <w:t>До мажор, Рондо Ре мажор, Фантазия ре минор</w:t>
      </w:r>
    </w:p>
    <w:p w:rsidR="006349BF" w:rsidRPr="000B1C98" w:rsidRDefault="006349BF">
      <w:pPr>
        <w:pStyle w:val="16"/>
        <w:numPr>
          <w:ilvl w:val="0"/>
          <w:numId w:val="11"/>
        </w:numPr>
        <w:spacing w:line="360" w:lineRule="auto"/>
        <w:jc w:val="both"/>
        <w:rPr>
          <w:rFonts w:ascii="Times New Roman" w:hAnsi="Times New Roman"/>
          <w:b/>
          <w:i/>
          <w:color w:val="000000"/>
          <w:lang w:val="ru-RU"/>
        </w:rPr>
      </w:pPr>
      <w:r w:rsidRPr="000B1C98">
        <w:rPr>
          <w:rFonts w:ascii="Times New Roman" w:hAnsi="Times New Roman"/>
          <w:b/>
          <w:i/>
          <w:color w:val="000000"/>
          <w:lang w:val="ru-RU"/>
        </w:rPr>
        <w:t>Пьесы</w:t>
      </w:r>
    </w:p>
    <w:p w:rsidR="006349BF" w:rsidRPr="000B1C98" w:rsidRDefault="006349BF">
      <w:pPr>
        <w:spacing w:line="360" w:lineRule="auto"/>
        <w:jc w:val="both"/>
        <w:rPr>
          <w:rFonts w:ascii="Times New Roman" w:hAnsi="Times New Roman"/>
          <w:color w:val="000000"/>
          <w:lang w:val="ru-RU"/>
        </w:rPr>
      </w:pPr>
      <w:r w:rsidRPr="000B1C98">
        <w:rPr>
          <w:rFonts w:ascii="Times New Roman" w:hAnsi="Times New Roman"/>
          <w:color w:val="000000"/>
          <w:lang w:val="ru-RU"/>
        </w:rPr>
        <w:t xml:space="preserve">Аренский А.       </w:t>
      </w:r>
      <w:r w:rsidRPr="000B1C98">
        <w:rPr>
          <w:rFonts w:ascii="Times New Roman" w:hAnsi="Times New Roman"/>
          <w:color w:val="000000"/>
          <w:lang w:val="ru-RU"/>
        </w:rPr>
        <w:tab/>
      </w:r>
      <w:r w:rsidRPr="000B1C98">
        <w:rPr>
          <w:rFonts w:ascii="Times New Roman" w:hAnsi="Times New Roman"/>
          <w:color w:val="000000"/>
          <w:lang w:val="ru-RU"/>
        </w:rPr>
        <w:tab/>
        <w:t>Соч.25 Экспромт Си мажор, №1</w:t>
      </w:r>
    </w:p>
    <w:p w:rsidR="006349BF" w:rsidRPr="000B1C98" w:rsidRDefault="006349BF">
      <w:pPr>
        <w:spacing w:line="360" w:lineRule="auto"/>
        <w:ind w:left="2160" w:firstLine="720"/>
        <w:jc w:val="both"/>
        <w:rPr>
          <w:rFonts w:ascii="Times New Roman" w:hAnsi="Times New Roman"/>
          <w:color w:val="000000"/>
          <w:lang w:val="ru-RU"/>
        </w:rPr>
      </w:pPr>
      <w:r w:rsidRPr="000B1C98">
        <w:rPr>
          <w:rFonts w:ascii="Times New Roman" w:hAnsi="Times New Roman"/>
          <w:color w:val="000000"/>
          <w:lang w:val="ru-RU"/>
        </w:rPr>
        <w:t>Соч.53  Романс Фа мажор</w:t>
      </w:r>
    </w:p>
    <w:p w:rsidR="006349BF" w:rsidRPr="000B1C98" w:rsidRDefault="006349BF">
      <w:pPr>
        <w:spacing w:line="360" w:lineRule="auto"/>
        <w:ind w:left="2160" w:firstLine="720"/>
        <w:jc w:val="both"/>
        <w:rPr>
          <w:rFonts w:ascii="Times New Roman" w:hAnsi="Times New Roman"/>
          <w:color w:val="000000"/>
          <w:lang w:val="ru-RU"/>
        </w:rPr>
      </w:pPr>
      <w:r w:rsidRPr="000B1C98">
        <w:rPr>
          <w:rFonts w:ascii="Times New Roman" w:hAnsi="Times New Roman"/>
          <w:color w:val="000000"/>
          <w:lang w:val="ru-RU"/>
        </w:rPr>
        <w:t>Соч.46  Незабудка</w:t>
      </w:r>
    </w:p>
    <w:p w:rsidR="006349BF" w:rsidRPr="000B1C98" w:rsidRDefault="006349BF">
      <w:pPr>
        <w:spacing w:line="360" w:lineRule="auto"/>
        <w:jc w:val="both"/>
        <w:rPr>
          <w:rFonts w:ascii="Times New Roman" w:hAnsi="Times New Roman"/>
          <w:color w:val="000000"/>
          <w:lang w:val="ru-RU"/>
        </w:rPr>
      </w:pPr>
      <w:r w:rsidRPr="000B1C98">
        <w:rPr>
          <w:rFonts w:ascii="Times New Roman" w:hAnsi="Times New Roman"/>
          <w:color w:val="000000"/>
          <w:lang w:val="ru-RU"/>
        </w:rPr>
        <w:t xml:space="preserve">Глазунов А.         </w:t>
      </w:r>
      <w:r w:rsidRPr="000B1C98">
        <w:rPr>
          <w:rFonts w:ascii="Times New Roman" w:hAnsi="Times New Roman"/>
          <w:color w:val="000000"/>
          <w:lang w:val="ru-RU"/>
        </w:rPr>
        <w:tab/>
      </w:r>
      <w:r w:rsidRPr="000B1C98">
        <w:rPr>
          <w:rFonts w:ascii="Times New Roman" w:hAnsi="Times New Roman"/>
          <w:color w:val="000000"/>
          <w:lang w:val="ru-RU"/>
        </w:rPr>
        <w:tab/>
        <w:t>Юношеские пьесы</w:t>
      </w:r>
    </w:p>
    <w:p w:rsidR="006349BF" w:rsidRPr="000B1C98" w:rsidRDefault="006349BF">
      <w:pPr>
        <w:spacing w:line="360" w:lineRule="auto"/>
        <w:jc w:val="both"/>
        <w:rPr>
          <w:rFonts w:ascii="Times New Roman" w:hAnsi="Times New Roman"/>
          <w:color w:val="000000"/>
          <w:lang w:val="ru-RU"/>
        </w:rPr>
      </w:pPr>
      <w:r w:rsidRPr="000B1C98">
        <w:rPr>
          <w:rFonts w:ascii="Times New Roman" w:hAnsi="Times New Roman"/>
          <w:color w:val="000000"/>
          <w:lang w:val="ru-RU"/>
        </w:rPr>
        <w:t xml:space="preserve">Григ Э.                 </w:t>
      </w:r>
      <w:r w:rsidRPr="000B1C98">
        <w:rPr>
          <w:rFonts w:ascii="Times New Roman" w:hAnsi="Times New Roman"/>
          <w:color w:val="000000"/>
          <w:lang w:val="ru-RU"/>
        </w:rPr>
        <w:tab/>
      </w:r>
      <w:r w:rsidRPr="000B1C98">
        <w:rPr>
          <w:rFonts w:ascii="Times New Roman" w:hAnsi="Times New Roman"/>
          <w:color w:val="000000"/>
          <w:lang w:val="ru-RU"/>
        </w:rPr>
        <w:tab/>
        <w:t>Соч.43 Птичка, Бабочка</w:t>
      </w:r>
    </w:p>
    <w:p w:rsidR="006349BF" w:rsidRPr="000B1C98" w:rsidRDefault="006349BF">
      <w:pPr>
        <w:spacing w:line="360" w:lineRule="auto"/>
        <w:ind w:left="2160" w:firstLine="720"/>
        <w:jc w:val="both"/>
        <w:rPr>
          <w:rFonts w:ascii="Times New Roman" w:hAnsi="Times New Roman"/>
          <w:color w:val="000000"/>
          <w:lang w:val="ru-RU"/>
        </w:rPr>
      </w:pPr>
      <w:r w:rsidRPr="000B1C98">
        <w:rPr>
          <w:rFonts w:ascii="Times New Roman" w:hAnsi="Times New Roman"/>
          <w:color w:val="000000"/>
          <w:lang w:val="ru-RU"/>
        </w:rPr>
        <w:t>Соч.3 Поэтические картинки</w:t>
      </w:r>
    </w:p>
    <w:p w:rsidR="006349BF" w:rsidRPr="000B1C98" w:rsidRDefault="006349BF">
      <w:pPr>
        <w:spacing w:line="360" w:lineRule="auto"/>
        <w:ind w:left="2160" w:firstLine="720"/>
        <w:jc w:val="both"/>
        <w:rPr>
          <w:rFonts w:ascii="Times New Roman" w:hAnsi="Times New Roman"/>
          <w:color w:val="000000"/>
          <w:lang w:val="ru-RU"/>
        </w:rPr>
      </w:pPr>
      <w:r w:rsidRPr="000B1C98">
        <w:rPr>
          <w:rFonts w:ascii="Times New Roman" w:hAnsi="Times New Roman"/>
          <w:color w:val="000000"/>
          <w:lang w:val="ru-RU"/>
        </w:rPr>
        <w:t>Ноктюрн До мажор</w:t>
      </w:r>
    </w:p>
    <w:p w:rsidR="006349BF" w:rsidRPr="000B1C98" w:rsidRDefault="006349BF">
      <w:pPr>
        <w:spacing w:line="360" w:lineRule="auto"/>
        <w:jc w:val="both"/>
        <w:rPr>
          <w:rFonts w:ascii="Times New Roman" w:hAnsi="Times New Roman"/>
          <w:color w:val="000000"/>
          <w:lang w:val="ru-RU"/>
        </w:rPr>
      </w:pPr>
      <w:r w:rsidRPr="000B1C98">
        <w:rPr>
          <w:rFonts w:ascii="Times New Roman" w:hAnsi="Times New Roman"/>
          <w:color w:val="000000"/>
          <w:lang w:val="ru-RU"/>
        </w:rPr>
        <w:t xml:space="preserve">Лядов А.              </w:t>
      </w:r>
      <w:r w:rsidRPr="000B1C98">
        <w:rPr>
          <w:rFonts w:ascii="Times New Roman" w:hAnsi="Times New Roman"/>
          <w:color w:val="000000"/>
          <w:lang w:val="ru-RU"/>
        </w:rPr>
        <w:tab/>
      </w:r>
      <w:r w:rsidRPr="000B1C98">
        <w:rPr>
          <w:rFonts w:ascii="Times New Roman" w:hAnsi="Times New Roman"/>
          <w:color w:val="000000"/>
          <w:lang w:val="ru-RU"/>
        </w:rPr>
        <w:tab/>
        <w:t>Соч.10 прелюдия №1; соч.11 прелюдия №1</w:t>
      </w:r>
    </w:p>
    <w:p w:rsidR="006349BF" w:rsidRPr="000B1C98" w:rsidRDefault="006349BF">
      <w:pPr>
        <w:spacing w:line="360" w:lineRule="auto"/>
        <w:ind w:left="2160" w:firstLine="720"/>
        <w:jc w:val="both"/>
        <w:rPr>
          <w:rFonts w:ascii="Times New Roman" w:hAnsi="Times New Roman"/>
          <w:color w:val="000000"/>
          <w:lang w:val="ru-RU"/>
        </w:rPr>
      </w:pPr>
      <w:r w:rsidRPr="000B1C98">
        <w:rPr>
          <w:rFonts w:ascii="Times New Roman" w:hAnsi="Times New Roman"/>
          <w:color w:val="000000"/>
          <w:lang w:val="ru-RU"/>
        </w:rPr>
        <w:t>Соч.40  Музыкальная табакерка</w:t>
      </w:r>
    </w:p>
    <w:p w:rsidR="006349BF" w:rsidRPr="000B1C98" w:rsidRDefault="006349BF">
      <w:pPr>
        <w:spacing w:line="360" w:lineRule="auto"/>
        <w:jc w:val="both"/>
        <w:rPr>
          <w:rFonts w:ascii="Times New Roman" w:hAnsi="Times New Roman"/>
          <w:color w:val="000000"/>
          <w:lang w:val="ru-RU"/>
        </w:rPr>
      </w:pPr>
      <w:r w:rsidRPr="000B1C98">
        <w:rPr>
          <w:rFonts w:ascii="Times New Roman" w:hAnsi="Times New Roman"/>
          <w:color w:val="000000"/>
          <w:lang w:val="ru-RU"/>
        </w:rPr>
        <w:t xml:space="preserve">Мендельсон Ф.    </w:t>
      </w:r>
      <w:r w:rsidRPr="000B1C98">
        <w:rPr>
          <w:rFonts w:ascii="Times New Roman" w:hAnsi="Times New Roman"/>
          <w:color w:val="000000"/>
          <w:lang w:val="ru-RU"/>
        </w:rPr>
        <w:tab/>
      </w:r>
      <w:r w:rsidRPr="000B1C98">
        <w:rPr>
          <w:rFonts w:ascii="Times New Roman" w:hAnsi="Times New Roman"/>
          <w:color w:val="000000"/>
          <w:lang w:val="ru-RU"/>
        </w:rPr>
        <w:tab/>
        <w:t>Соч.72 Детские пьесы</w:t>
      </w:r>
    </w:p>
    <w:p w:rsidR="006349BF" w:rsidRPr="000B1C98" w:rsidRDefault="006349BF">
      <w:pPr>
        <w:spacing w:line="360" w:lineRule="auto"/>
        <w:ind w:left="2160" w:firstLine="720"/>
        <w:jc w:val="both"/>
        <w:rPr>
          <w:rFonts w:ascii="Times New Roman" w:hAnsi="Times New Roman"/>
          <w:color w:val="000000"/>
          <w:lang w:val="ru-RU"/>
        </w:rPr>
      </w:pPr>
      <w:r w:rsidRPr="000B1C98">
        <w:rPr>
          <w:rFonts w:ascii="Times New Roman" w:hAnsi="Times New Roman"/>
          <w:color w:val="000000"/>
          <w:lang w:val="ru-RU"/>
        </w:rPr>
        <w:t xml:space="preserve">Песни без слов: №4 Ля мажор, №8 Ля мажор, </w:t>
      </w:r>
    </w:p>
    <w:p w:rsidR="006349BF" w:rsidRPr="000B1C98" w:rsidRDefault="006349BF">
      <w:pPr>
        <w:spacing w:line="360" w:lineRule="auto"/>
        <w:ind w:left="2160" w:firstLine="720"/>
        <w:jc w:val="both"/>
        <w:rPr>
          <w:rFonts w:ascii="Times New Roman" w:hAnsi="Times New Roman"/>
          <w:color w:val="000000"/>
          <w:lang w:val="ru-RU"/>
        </w:rPr>
      </w:pPr>
      <w:r w:rsidRPr="000B1C98">
        <w:rPr>
          <w:rFonts w:ascii="Times New Roman" w:hAnsi="Times New Roman"/>
          <w:color w:val="000000"/>
          <w:lang w:val="ru-RU"/>
        </w:rPr>
        <w:t>№19 Ми мажор</w:t>
      </w:r>
    </w:p>
    <w:p w:rsidR="006349BF" w:rsidRPr="000B1C98" w:rsidRDefault="006349BF">
      <w:pPr>
        <w:spacing w:line="360" w:lineRule="auto"/>
        <w:jc w:val="both"/>
        <w:rPr>
          <w:rFonts w:ascii="Times New Roman" w:hAnsi="Times New Roman"/>
          <w:color w:val="000000"/>
          <w:lang w:val="ru-RU"/>
        </w:rPr>
      </w:pPr>
      <w:r w:rsidRPr="000B1C98">
        <w:rPr>
          <w:rFonts w:ascii="Times New Roman" w:hAnsi="Times New Roman"/>
          <w:color w:val="000000"/>
          <w:lang w:val="ru-RU"/>
        </w:rPr>
        <w:t xml:space="preserve">Прокофьев С.      </w:t>
      </w:r>
      <w:r w:rsidRPr="000B1C98">
        <w:rPr>
          <w:rFonts w:ascii="Times New Roman" w:hAnsi="Times New Roman"/>
          <w:color w:val="000000"/>
          <w:lang w:val="ru-RU"/>
        </w:rPr>
        <w:tab/>
      </w:r>
      <w:r w:rsidRPr="000B1C98">
        <w:rPr>
          <w:rFonts w:ascii="Times New Roman" w:hAnsi="Times New Roman"/>
          <w:color w:val="000000"/>
          <w:lang w:val="ru-RU"/>
        </w:rPr>
        <w:tab/>
        <w:t>"Детская  музыка" (по выбору)</w:t>
      </w:r>
    </w:p>
    <w:p w:rsidR="006349BF" w:rsidRPr="000B1C98" w:rsidRDefault="006349BF">
      <w:pPr>
        <w:spacing w:line="360" w:lineRule="auto"/>
        <w:ind w:left="2160" w:firstLine="720"/>
        <w:jc w:val="both"/>
        <w:rPr>
          <w:rFonts w:ascii="Times New Roman" w:hAnsi="Times New Roman"/>
          <w:color w:val="000000"/>
          <w:lang w:val="ru-RU"/>
        </w:rPr>
      </w:pPr>
      <w:r w:rsidRPr="000B1C98">
        <w:rPr>
          <w:rFonts w:ascii="Times New Roman" w:hAnsi="Times New Roman"/>
          <w:color w:val="000000"/>
          <w:lang w:val="ru-RU"/>
        </w:rPr>
        <w:t>Соч.22  Мимолетности (по выбору)</w:t>
      </w:r>
    </w:p>
    <w:p w:rsidR="006349BF" w:rsidRPr="000B1C98" w:rsidRDefault="006349BF">
      <w:pPr>
        <w:spacing w:line="360" w:lineRule="auto"/>
        <w:jc w:val="both"/>
        <w:rPr>
          <w:rFonts w:ascii="Times New Roman" w:hAnsi="Times New Roman"/>
          <w:color w:val="000000"/>
          <w:lang w:val="ru-RU"/>
        </w:rPr>
      </w:pPr>
      <w:r w:rsidRPr="000B1C98">
        <w:rPr>
          <w:rFonts w:ascii="Times New Roman" w:hAnsi="Times New Roman"/>
          <w:color w:val="000000"/>
          <w:lang w:val="ru-RU"/>
        </w:rPr>
        <w:t xml:space="preserve">Пешетти Д.             </w:t>
      </w:r>
      <w:r w:rsidRPr="000B1C98">
        <w:rPr>
          <w:rFonts w:ascii="Times New Roman" w:hAnsi="Times New Roman"/>
          <w:color w:val="000000"/>
          <w:lang w:val="ru-RU"/>
        </w:rPr>
        <w:tab/>
        <w:t>Престо до минор</w:t>
      </w:r>
    </w:p>
    <w:p w:rsidR="006349BF" w:rsidRPr="000B1C98" w:rsidRDefault="006349BF">
      <w:pPr>
        <w:spacing w:line="360" w:lineRule="auto"/>
        <w:jc w:val="both"/>
        <w:rPr>
          <w:rFonts w:ascii="Times New Roman" w:hAnsi="Times New Roman"/>
          <w:color w:val="000000"/>
          <w:lang w:val="ru-RU"/>
        </w:rPr>
      </w:pPr>
      <w:r w:rsidRPr="000B1C98">
        <w:rPr>
          <w:rFonts w:ascii="Times New Roman" w:hAnsi="Times New Roman"/>
          <w:color w:val="000000"/>
          <w:lang w:val="ru-RU"/>
        </w:rPr>
        <w:t xml:space="preserve">Шуберт Ф.               </w:t>
      </w:r>
      <w:r w:rsidRPr="000B1C98">
        <w:rPr>
          <w:rFonts w:ascii="Times New Roman" w:hAnsi="Times New Roman"/>
          <w:color w:val="000000"/>
          <w:lang w:val="ru-RU"/>
        </w:rPr>
        <w:tab/>
        <w:t xml:space="preserve">Скерцо Си-бемоль мажор, </w:t>
      </w:r>
    </w:p>
    <w:p w:rsidR="006349BF" w:rsidRPr="000B1C98" w:rsidRDefault="006349BF">
      <w:pPr>
        <w:spacing w:line="360" w:lineRule="auto"/>
        <w:ind w:left="2160" w:firstLine="720"/>
        <w:jc w:val="both"/>
        <w:rPr>
          <w:rFonts w:ascii="Times New Roman" w:hAnsi="Times New Roman"/>
          <w:color w:val="000000"/>
          <w:lang w:val="ru-RU"/>
        </w:rPr>
      </w:pPr>
      <w:r w:rsidRPr="000B1C98">
        <w:rPr>
          <w:rFonts w:ascii="Times New Roman" w:hAnsi="Times New Roman"/>
          <w:color w:val="000000"/>
          <w:lang w:val="ru-RU"/>
        </w:rPr>
        <w:t>экспромты соч.90: Ми-бемоль мажор,</w:t>
      </w:r>
    </w:p>
    <w:p w:rsidR="006349BF" w:rsidRPr="000B1C98" w:rsidRDefault="006349BF">
      <w:pPr>
        <w:spacing w:line="360" w:lineRule="auto"/>
        <w:ind w:left="2160" w:firstLine="720"/>
        <w:jc w:val="both"/>
        <w:rPr>
          <w:rFonts w:ascii="Times New Roman" w:hAnsi="Times New Roman"/>
          <w:color w:val="000000"/>
          <w:lang w:val="ru-RU"/>
        </w:rPr>
      </w:pPr>
      <w:r w:rsidRPr="000B1C98">
        <w:rPr>
          <w:rFonts w:ascii="Times New Roman" w:hAnsi="Times New Roman"/>
          <w:color w:val="000000"/>
          <w:lang w:val="ru-RU"/>
        </w:rPr>
        <w:t>Ля-бемоль мажор</w:t>
      </w:r>
    </w:p>
    <w:p w:rsidR="006349BF" w:rsidRPr="000B1C98" w:rsidRDefault="006349BF">
      <w:pPr>
        <w:spacing w:line="360" w:lineRule="auto"/>
        <w:jc w:val="both"/>
        <w:rPr>
          <w:rFonts w:ascii="Times New Roman" w:hAnsi="Times New Roman"/>
          <w:color w:val="000000"/>
          <w:lang w:val="ru-RU"/>
        </w:rPr>
      </w:pPr>
      <w:r w:rsidRPr="000B1C98">
        <w:rPr>
          <w:rFonts w:ascii="Times New Roman" w:hAnsi="Times New Roman"/>
          <w:color w:val="000000"/>
          <w:lang w:val="ru-RU"/>
        </w:rPr>
        <w:t xml:space="preserve">Шопен Ф.                 </w:t>
      </w:r>
      <w:r w:rsidRPr="000B1C98">
        <w:rPr>
          <w:rFonts w:ascii="Times New Roman" w:hAnsi="Times New Roman"/>
          <w:color w:val="000000"/>
          <w:lang w:val="ru-RU"/>
        </w:rPr>
        <w:tab/>
        <w:t>Вальс Ля-бемоль мажор №9, си минор №10</w:t>
      </w:r>
    </w:p>
    <w:p w:rsidR="006349BF" w:rsidRPr="000B1C98" w:rsidRDefault="006349BF">
      <w:pPr>
        <w:spacing w:line="360" w:lineRule="auto"/>
        <w:ind w:left="2160" w:firstLine="720"/>
        <w:jc w:val="both"/>
        <w:rPr>
          <w:rFonts w:ascii="Times New Roman" w:hAnsi="Times New Roman"/>
          <w:color w:val="000000"/>
          <w:lang w:val="ru-RU"/>
        </w:rPr>
      </w:pPr>
      <w:r w:rsidRPr="000B1C98">
        <w:rPr>
          <w:rFonts w:ascii="Times New Roman" w:hAnsi="Times New Roman"/>
          <w:color w:val="000000"/>
          <w:lang w:val="ru-RU"/>
        </w:rPr>
        <w:t>Мазурки соч.7, соч.17</w:t>
      </w:r>
    </w:p>
    <w:p w:rsidR="006349BF" w:rsidRPr="000B1C98" w:rsidRDefault="006349BF">
      <w:pPr>
        <w:spacing w:line="360" w:lineRule="auto"/>
        <w:jc w:val="both"/>
        <w:rPr>
          <w:rFonts w:ascii="Times New Roman" w:hAnsi="Times New Roman"/>
          <w:color w:val="000000"/>
          <w:lang w:val="ru-RU"/>
        </w:rPr>
      </w:pPr>
      <w:r w:rsidRPr="000B1C98">
        <w:rPr>
          <w:rFonts w:ascii="Times New Roman" w:hAnsi="Times New Roman"/>
          <w:color w:val="000000"/>
          <w:lang w:val="ru-RU"/>
        </w:rPr>
        <w:t xml:space="preserve">Шуман Р.                 </w:t>
      </w:r>
      <w:r w:rsidRPr="000B1C98">
        <w:rPr>
          <w:rFonts w:ascii="Times New Roman" w:hAnsi="Times New Roman"/>
          <w:color w:val="000000"/>
          <w:lang w:val="ru-RU"/>
        </w:rPr>
        <w:tab/>
        <w:t>Соч.68 Альбом для юношества</w:t>
      </w:r>
    </w:p>
    <w:p w:rsidR="006349BF" w:rsidRPr="000B1C98" w:rsidRDefault="006349BF">
      <w:pPr>
        <w:spacing w:line="360" w:lineRule="auto"/>
        <w:ind w:left="2160" w:firstLine="720"/>
        <w:jc w:val="both"/>
        <w:rPr>
          <w:rFonts w:ascii="Times New Roman" w:hAnsi="Times New Roman"/>
          <w:color w:val="000000"/>
          <w:lang w:val="ru-RU"/>
        </w:rPr>
      </w:pPr>
      <w:r w:rsidRPr="000B1C98">
        <w:rPr>
          <w:rFonts w:ascii="Times New Roman" w:hAnsi="Times New Roman"/>
          <w:color w:val="000000"/>
          <w:lang w:val="ru-RU"/>
        </w:rPr>
        <w:t>Детские сцены</w:t>
      </w:r>
    </w:p>
    <w:p w:rsidR="006349BF" w:rsidRPr="000B1C98" w:rsidRDefault="006349BF" w:rsidP="00751307">
      <w:pPr>
        <w:jc w:val="both"/>
        <w:rPr>
          <w:rFonts w:ascii="Times New Roman" w:hAnsi="Times New Roman"/>
          <w:color w:val="000000"/>
          <w:lang w:val="ru-RU"/>
        </w:rPr>
      </w:pPr>
    </w:p>
    <w:p w:rsidR="006349BF" w:rsidRPr="000B1C98" w:rsidRDefault="006349BF">
      <w:pPr>
        <w:keepNext/>
        <w:spacing w:line="360" w:lineRule="auto"/>
        <w:jc w:val="both"/>
        <w:rPr>
          <w:rFonts w:ascii="Times New Roman" w:hAnsi="Times New Roman"/>
          <w:b/>
          <w:color w:val="000000"/>
          <w:lang w:val="ru-RU"/>
        </w:rPr>
      </w:pPr>
      <w:r w:rsidRPr="000B1C98">
        <w:rPr>
          <w:rFonts w:ascii="Times New Roman" w:hAnsi="Times New Roman"/>
          <w:b/>
          <w:color w:val="000000"/>
          <w:lang w:val="ru-RU"/>
        </w:rPr>
        <w:lastRenderedPageBreak/>
        <w:t>Примеры экзаменационных программ</w:t>
      </w:r>
    </w:p>
    <w:p w:rsidR="006349BF" w:rsidRPr="000B1C98" w:rsidRDefault="006349BF">
      <w:pPr>
        <w:keepNext/>
        <w:spacing w:line="360" w:lineRule="auto"/>
        <w:jc w:val="both"/>
        <w:rPr>
          <w:rFonts w:ascii="Times New Roman" w:hAnsi="Times New Roman"/>
          <w:i/>
          <w:color w:val="000000"/>
          <w:lang w:val="ru-RU"/>
        </w:rPr>
      </w:pPr>
      <w:r w:rsidRPr="000B1C98">
        <w:rPr>
          <w:rFonts w:ascii="Times New Roman" w:hAnsi="Times New Roman"/>
          <w:i/>
          <w:color w:val="000000"/>
          <w:lang w:val="ru-RU"/>
        </w:rPr>
        <w:t>Вариант 1</w:t>
      </w:r>
    </w:p>
    <w:p w:rsidR="006349BF" w:rsidRPr="000B1C98" w:rsidRDefault="006349BF">
      <w:pPr>
        <w:spacing w:line="360" w:lineRule="auto"/>
        <w:jc w:val="both"/>
        <w:rPr>
          <w:rFonts w:ascii="Times New Roman" w:hAnsi="Times New Roman"/>
          <w:color w:val="000000"/>
          <w:lang w:val="ru-RU"/>
        </w:rPr>
      </w:pPr>
      <w:r w:rsidRPr="000B1C98">
        <w:rPr>
          <w:rFonts w:ascii="Times New Roman" w:hAnsi="Times New Roman"/>
          <w:color w:val="000000"/>
          <w:lang w:val="ru-RU"/>
        </w:rPr>
        <w:t>Бах И.С.          Двухголосная  инвенция  Ми мажор</w:t>
      </w:r>
    </w:p>
    <w:p w:rsidR="006349BF" w:rsidRPr="000B1C98" w:rsidRDefault="006349BF">
      <w:pPr>
        <w:spacing w:line="360" w:lineRule="auto"/>
        <w:jc w:val="both"/>
        <w:rPr>
          <w:rFonts w:ascii="Times New Roman" w:hAnsi="Times New Roman"/>
          <w:color w:val="000000"/>
          <w:lang w:val="ru-RU"/>
        </w:rPr>
      </w:pPr>
      <w:r w:rsidRPr="000B1C98">
        <w:rPr>
          <w:rFonts w:ascii="Times New Roman" w:hAnsi="Times New Roman"/>
          <w:color w:val="000000"/>
          <w:lang w:val="ru-RU"/>
        </w:rPr>
        <w:t>Черни К.          Соч.299 , этюды №№24, 28</w:t>
      </w:r>
    </w:p>
    <w:p w:rsidR="006349BF" w:rsidRPr="000B1C98" w:rsidRDefault="006349BF">
      <w:pPr>
        <w:spacing w:line="360" w:lineRule="auto"/>
        <w:jc w:val="both"/>
        <w:rPr>
          <w:rFonts w:ascii="Times New Roman" w:hAnsi="Times New Roman"/>
          <w:color w:val="000000"/>
          <w:lang w:val="ru-RU"/>
        </w:rPr>
      </w:pPr>
      <w:r w:rsidRPr="000B1C98">
        <w:rPr>
          <w:rFonts w:ascii="Times New Roman" w:hAnsi="Times New Roman"/>
          <w:color w:val="000000"/>
          <w:lang w:val="ru-RU"/>
        </w:rPr>
        <w:t>Бетховен Л.     Соната №20, 1-я часть</w:t>
      </w:r>
    </w:p>
    <w:p w:rsidR="006349BF" w:rsidRPr="000B1C98" w:rsidRDefault="006349BF">
      <w:pPr>
        <w:spacing w:line="360" w:lineRule="auto"/>
        <w:jc w:val="both"/>
        <w:rPr>
          <w:rFonts w:ascii="Times New Roman" w:hAnsi="Times New Roman"/>
          <w:i/>
          <w:color w:val="000000"/>
          <w:lang w:val="ru-RU"/>
        </w:rPr>
      </w:pPr>
      <w:r w:rsidRPr="000B1C98">
        <w:rPr>
          <w:rFonts w:ascii="Times New Roman" w:hAnsi="Times New Roman"/>
          <w:i/>
          <w:color w:val="000000"/>
          <w:lang w:val="ru-RU"/>
        </w:rPr>
        <w:t>Вариант 2</w:t>
      </w:r>
    </w:p>
    <w:p w:rsidR="006349BF" w:rsidRPr="000B1C98" w:rsidRDefault="006349BF">
      <w:pPr>
        <w:spacing w:line="360" w:lineRule="auto"/>
        <w:jc w:val="both"/>
        <w:rPr>
          <w:rFonts w:ascii="Times New Roman" w:hAnsi="Times New Roman"/>
          <w:color w:val="000000"/>
          <w:lang w:val="ru-RU"/>
        </w:rPr>
      </w:pPr>
      <w:r w:rsidRPr="000B1C98">
        <w:rPr>
          <w:rFonts w:ascii="Times New Roman" w:hAnsi="Times New Roman"/>
          <w:color w:val="000000"/>
          <w:lang w:val="ru-RU"/>
        </w:rPr>
        <w:t>Бах И. С.         Трехголосная инвенция  до минор</w:t>
      </w:r>
    </w:p>
    <w:p w:rsidR="006349BF" w:rsidRPr="000B1C98" w:rsidRDefault="006349BF">
      <w:pPr>
        <w:spacing w:line="360" w:lineRule="auto"/>
        <w:jc w:val="both"/>
        <w:rPr>
          <w:rFonts w:ascii="Times New Roman" w:hAnsi="Times New Roman"/>
          <w:color w:val="000000"/>
          <w:lang w:val="ru-RU"/>
        </w:rPr>
      </w:pPr>
      <w:r w:rsidRPr="000B1C98">
        <w:rPr>
          <w:rFonts w:ascii="Times New Roman" w:hAnsi="Times New Roman"/>
          <w:color w:val="000000"/>
          <w:lang w:val="ru-RU"/>
        </w:rPr>
        <w:t>Крамер И.        Этюд №10 соч.60</w:t>
      </w:r>
    </w:p>
    <w:p w:rsidR="006349BF" w:rsidRPr="000B1C98" w:rsidRDefault="006349BF">
      <w:pPr>
        <w:spacing w:line="360" w:lineRule="auto"/>
        <w:jc w:val="both"/>
        <w:rPr>
          <w:rFonts w:ascii="Times New Roman" w:hAnsi="Times New Roman"/>
          <w:color w:val="000000"/>
          <w:lang w:val="ru-RU"/>
        </w:rPr>
      </w:pPr>
      <w:r w:rsidRPr="000B1C98">
        <w:rPr>
          <w:rFonts w:ascii="Times New Roman" w:hAnsi="Times New Roman"/>
          <w:color w:val="000000"/>
          <w:lang w:val="ru-RU"/>
        </w:rPr>
        <w:t>Черни К.          Соч. 299 Этюд № 21</w:t>
      </w:r>
    </w:p>
    <w:p w:rsidR="006349BF" w:rsidRPr="000B1C98" w:rsidRDefault="006349BF">
      <w:pPr>
        <w:spacing w:line="360" w:lineRule="auto"/>
        <w:jc w:val="both"/>
        <w:rPr>
          <w:rFonts w:ascii="Times New Roman" w:hAnsi="Times New Roman"/>
          <w:color w:val="000000"/>
          <w:lang w:val="ru-RU"/>
        </w:rPr>
      </w:pPr>
      <w:r w:rsidRPr="000B1C98">
        <w:rPr>
          <w:rFonts w:ascii="Times New Roman" w:hAnsi="Times New Roman"/>
          <w:color w:val="000000"/>
          <w:lang w:val="ru-RU"/>
        </w:rPr>
        <w:t>Моцарт В.        Легкая соната До мажор, 1-я часть</w:t>
      </w:r>
    </w:p>
    <w:p w:rsidR="006349BF" w:rsidRPr="000B1C98" w:rsidRDefault="006349BF">
      <w:pPr>
        <w:spacing w:line="360" w:lineRule="auto"/>
        <w:jc w:val="both"/>
        <w:rPr>
          <w:rFonts w:ascii="Times New Roman" w:hAnsi="Times New Roman"/>
          <w:i/>
          <w:color w:val="000000"/>
          <w:lang w:val="ru-RU"/>
        </w:rPr>
      </w:pPr>
      <w:r w:rsidRPr="000B1C98">
        <w:rPr>
          <w:rFonts w:ascii="Times New Roman" w:hAnsi="Times New Roman"/>
          <w:i/>
          <w:color w:val="000000"/>
          <w:lang w:val="ru-RU"/>
        </w:rPr>
        <w:t>Вариант 3</w:t>
      </w:r>
    </w:p>
    <w:p w:rsidR="006349BF" w:rsidRPr="000B1C98" w:rsidRDefault="006349BF">
      <w:pPr>
        <w:spacing w:line="360" w:lineRule="auto"/>
        <w:jc w:val="both"/>
        <w:rPr>
          <w:rFonts w:ascii="Times New Roman" w:hAnsi="Times New Roman"/>
          <w:color w:val="000000"/>
          <w:lang w:val="ru-RU"/>
        </w:rPr>
      </w:pPr>
      <w:r w:rsidRPr="000B1C98">
        <w:rPr>
          <w:rFonts w:ascii="Times New Roman" w:hAnsi="Times New Roman"/>
          <w:color w:val="000000"/>
          <w:lang w:val="ru-RU"/>
        </w:rPr>
        <w:t>Бах И. С.          ХТК 1-й том, Прелюдия и фуга Си-бемоль мажор</w:t>
      </w:r>
    </w:p>
    <w:p w:rsidR="006349BF" w:rsidRPr="000B1C98" w:rsidRDefault="006349BF">
      <w:pPr>
        <w:spacing w:line="360" w:lineRule="auto"/>
        <w:jc w:val="both"/>
        <w:rPr>
          <w:rFonts w:ascii="Times New Roman" w:hAnsi="Times New Roman"/>
          <w:color w:val="000000"/>
          <w:lang w:val="ru-RU"/>
        </w:rPr>
      </w:pPr>
      <w:r w:rsidRPr="000B1C98">
        <w:rPr>
          <w:rFonts w:ascii="Times New Roman" w:hAnsi="Times New Roman"/>
          <w:color w:val="000000"/>
          <w:lang w:val="ru-RU"/>
        </w:rPr>
        <w:t>Черни К.           Соч. 299 этюд №34</w:t>
      </w:r>
    </w:p>
    <w:p w:rsidR="006349BF" w:rsidRPr="000B1C98" w:rsidRDefault="006349BF">
      <w:pPr>
        <w:spacing w:line="360" w:lineRule="auto"/>
        <w:jc w:val="both"/>
        <w:rPr>
          <w:rFonts w:ascii="Times New Roman" w:hAnsi="Times New Roman"/>
          <w:color w:val="000000"/>
          <w:lang w:val="ru-RU"/>
        </w:rPr>
      </w:pPr>
      <w:r w:rsidRPr="000B1C98">
        <w:rPr>
          <w:rFonts w:ascii="Times New Roman" w:hAnsi="Times New Roman"/>
          <w:color w:val="000000"/>
          <w:lang w:val="ru-RU"/>
        </w:rPr>
        <w:t xml:space="preserve">Соч. 299, этюд </w:t>
      </w:r>
      <w:r w:rsidRPr="000B1C98">
        <w:rPr>
          <w:rFonts w:ascii="Times New Roman" w:hAnsi="Times New Roman"/>
          <w:color w:val="000000"/>
        </w:rPr>
        <w:t>N</w:t>
      </w:r>
      <w:r w:rsidRPr="000B1C98">
        <w:rPr>
          <w:rFonts w:ascii="Times New Roman" w:hAnsi="Times New Roman"/>
          <w:color w:val="000000"/>
          <w:lang w:val="ru-RU"/>
        </w:rPr>
        <w:t xml:space="preserve"> 33</w:t>
      </w:r>
    </w:p>
    <w:p w:rsidR="006349BF" w:rsidRPr="000B1C98" w:rsidRDefault="006349BF">
      <w:pPr>
        <w:spacing w:line="360" w:lineRule="auto"/>
        <w:jc w:val="both"/>
        <w:rPr>
          <w:rFonts w:ascii="Times New Roman" w:hAnsi="Times New Roman"/>
          <w:color w:val="000000"/>
          <w:lang w:val="ru-RU"/>
        </w:rPr>
      </w:pPr>
      <w:r w:rsidRPr="000B1C98">
        <w:rPr>
          <w:rFonts w:ascii="Times New Roman" w:hAnsi="Times New Roman"/>
          <w:color w:val="000000"/>
          <w:lang w:val="ru-RU"/>
        </w:rPr>
        <w:t>Гайдн Й.           Соната  Ре мажор, 1-я часть</w:t>
      </w:r>
    </w:p>
    <w:p w:rsidR="006349BF" w:rsidRPr="000B1C98" w:rsidRDefault="006349BF">
      <w:pPr>
        <w:spacing w:line="360" w:lineRule="auto"/>
        <w:jc w:val="both"/>
        <w:rPr>
          <w:rFonts w:ascii="Times New Roman" w:hAnsi="Times New Roman"/>
          <w:i/>
          <w:color w:val="000000"/>
          <w:lang w:val="ru-RU"/>
        </w:rPr>
      </w:pPr>
      <w:r w:rsidRPr="000B1C98">
        <w:rPr>
          <w:rFonts w:ascii="Times New Roman" w:hAnsi="Times New Roman"/>
          <w:i/>
          <w:color w:val="000000"/>
          <w:lang w:val="ru-RU"/>
        </w:rPr>
        <w:t>Вариант 4</w:t>
      </w:r>
    </w:p>
    <w:p w:rsidR="006349BF" w:rsidRPr="000B1C98" w:rsidRDefault="006349BF">
      <w:pPr>
        <w:spacing w:line="360" w:lineRule="auto"/>
        <w:jc w:val="both"/>
        <w:rPr>
          <w:rFonts w:ascii="Times New Roman" w:hAnsi="Times New Roman"/>
          <w:color w:val="000000"/>
          <w:lang w:val="ru-RU"/>
        </w:rPr>
      </w:pPr>
      <w:r w:rsidRPr="000B1C98">
        <w:rPr>
          <w:rFonts w:ascii="Times New Roman" w:hAnsi="Times New Roman"/>
          <w:color w:val="000000"/>
          <w:lang w:val="ru-RU"/>
        </w:rPr>
        <w:t>Бах И. С.          Французская сюита до минор (Аллеманда, Сарабанда)</w:t>
      </w:r>
    </w:p>
    <w:p w:rsidR="006349BF" w:rsidRPr="000B1C98" w:rsidRDefault="006349BF">
      <w:pPr>
        <w:spacing w:line="360" w:lineRule="auto"/>
        <w:jc w:val="both"/>
        <w:rPr>
          <w:rFonts w:ascii="Times New Roman" w:hAnsi="Times New Roman"/>
          <w:color w:val="000000"/>
          <w:lang w:val="ru-RU"/>
        </w:rPr>
      </w:pPr>
      <w:r w:rsidRPr="000B1C98">
        <w:rPr>
          <w:rFonts w:ascii="Times New Roman" w:hAnsi="Times New Roman"/>
          <w:color w:val="000000"/>
          <w:lang w:val="ru-RU"/>
        </w:rPr>
        <w:t>Черни К.           Соч.740  этюд №37</w:t>
      </w:r>
    </w:p>
    <w:p w:rsidR="006349BF" w:rsidRPr="000B1C98" w:rsidRDefault="006349BF">
      <w:pPr>
        <w:spacing w:line="360" w:lineRule="auto"/>
        <w:jc w:val="both"/>
        <w:rPr>
          <w:rFonts w:ascii="Times New Roman" w:hAnsi="Times New Roman"/>
          <w:color w:val="000000"/>
          <w:lang w:val="ru-RU"/>
        </w:rPr>
      </w:pPr>
      <w:r w:rsidRPr="000B1C98">
        <w:rPr>
          <w:rFonts w:ascii="Times New Roman" w:hAnsi="Times New Roman"/>
          <w:color w:val="000000"/>
          <w:lang w:val="ru-RU"/>
        </w:rPr>
        <w:t>Мошковский М.Соч.72.  этюд №2</w:t>
      </w:r>
    </w:p>
    <w:p w:rsidR="006349BF" w:rsidRPr="000B1C98" w:rsidRDefault="006349BF">
      <w:pPr>
        <w:spacing w:line="360" w:lineRule="auto"/>
        <w:jc w:val="both"/>
        <w:rPr>
          <w:rFonts w:ascii="Times New Roman" w:hAnsi="Times New Roman"/>
          <w:color w:val="000000"/>
          <w:lang w:val="ru-RU"/>
        </w:rPr>
      </w:pPr>
      <w:r w:rsidRPr="000B1C98">
        <w:rPr>
          <w:rFonts w:ascii="Times New Roman" w:hAnsi="Times New Roman"/>
          <w:color w:val="000000"/>
          <w:lang w:val="ru-RU"/>
        </w:rPr>
        <w:t>Бетховен Л.      Соната №5, 1-я часть</w:t>
      </w:r>
    </w:p>
    <w:p w:rsidR="006349BF" w:rsidRPr="000B1C98" w:rsidRDefault="006349BF">
      <w:pPr>
        <w:spacing w:line="360" w:lineRule="auto"/>
        <w:jc w:val="both"/>
        <w:rPr>
          <w:rFonts w:ascii="Times New Roman" w:hAnsi="Times New Roman"/>
          <w:i/>
          <w:color w:val="000000"/>
          <w:lang w:val="ru-RU"/>
        </w:rPr>
      </w:pPr>
      <w:r w:rsidRPr="000B1C98">
        <w:rPr>
          <w:rFonts w:ascii="Times New Roman" w:hAnsi="Times New Roman"/>
          <w:i/>
          <w:color w:val="000000"/>
          <w:lang w:val="ru-RU"/>
        </w:rPr>
        <w:t>Вариант 5</w:t>
      </w:r>
    </w:p>
    <w:p w:rsidR="006349BF" w:rsidRPr="000B1C98" w:rsidRDefault="006349BF">
      <w:pPr>
        <w:spacing w:line="360" w:lineRule="auto"/>
        <w:jc w:val="both"/>
        <w:rPr>
          <w:rFonts w:ascii="Times New Roman" w:hAnsi="Times New Roman"/>
          <w:color w:val="000000"/>
          <w:lang w:val="ru-RU"/>
        </w:rPr>
      </w:pPr>
      <w:r w:rsidRPr="000B1C98">
        <w:rPr>
          <w:rFonts w:ascii="Times New Roman" w:hAnsi="Times New Roman"/>
          <w:color w:val="000000"/>
          <w:lang w:val="ru-RU"/>
        </w:rPr>
        <w:t>Бах И. С.           ХТК 1-й том, Прелюдия и фуга  ми минор</w:t>
      </w:r>
    </w:p>
    <w:p w:rsidR="006349BF" w:rsidRPr="000B1C98" w:rsidRDefault="006349BF">
      <w:pPr>
        <w:spacing w:line="360" w:lineRule="auto"/>
        <w:jc w:val="both"/>
        <w:rPr>
          <w:rFonts w:ascii="Times New Roman" w:hAnsi="Times New Roman"/>
          <w:color w:val="000000"/>
          <w:lang w:val="ru-RU"/>
        </w:rPr>
      </w:pPr>
      <w:r w:rsidRPr="000B1C98">
        <w:rPr>
          <w:rFonts w:ascii="Times New Roman" w:hAnsi="Times New Roman"/>
          <w:color w:val="000000"/>
          <w:lang w:val="ru-RU"/>
        </w:rPr>
        <w:t>Черни К.            Соч.740 Этюд №41</w:t>
      </w:r>
    </w:p>
    <w:p w:rsidR="006349BF" w:rsidRPr="000B1C98" w:rsidRDefault="006349BF">
      <w:pPr>
        <w:spacing w:line="360" w:lineRule="auto"/>
        <w:jc w:val="both"/>
        <w:rPr>
          <w:rFonts w:ascii="Times New Roman" w:hAnsi="Times New Roman"/>
          <w:color w:val="000000"/>
          <w:lang w:val="ru-RU"/>
        </w:rPr>
      </w:pPr>
      <w:r w:rsidRPr="000B1C98">
        <w:rPr>
          <w:rFonts w:ascii="Times New Roman" w:hAnsi="Times New Roman"/>
          <w:color w:val="000000"/>
          <w:lang w:val="ru-RU"/>
        </w:rPr>
        <w:t>Мошковский М. Соч.72 Этюд №6</w:t>
      </w:r>
    </w:p>
    <w:p w:rsidR="006349BF" w:rsidRDefault="006349BF">
      <w:pPr>
        <w:spacing w:line="360" w:lineRule="auto"/>
        <w:jc w:val="both"/>
        <w:rPr>
          <w:rFonts w:ascii="Times New Roman" w:hAnsi="Times New Roman"/>
          <w:color w:val="000000"/>
          <w:lang w:val="ru-RU"/>
        </w:rPr>
      </w:pPr>
      <w:r w:rsidRPr="000B1C98">
        <w:rPr>
          <w:rFonts w:ascii="Times New Roman" w:hAnsi="Times New Roman"/>
          <w:color w:val="000000"/>
          <w:lang w:val="ru-RU"/>
        </w:rPr>
        <w:t>Мендельсон Ф.   Концерт соль минор, 1-я часть</w:t>
      </w:r>
    </w:p>
    <w:p w:rsidR="006349BF" w:rsidRDefault="006349BF">
      <w:pPr>
        <w:spacing w:line="360" w:lineRule="auto"/>
        <w:jc w:val="both"/>
        <w:rPr>
          <w:rFonts w:ascii="Times New Roman" w:hAnsi="Times New Roman"/>
          <w:color w:val="000000"/>
          <w:lang w:val="ru-RU"/>
        </w:rPr>
      </w:pPr>
    </w:p>
    <w:p w:rsidR="006349BF" w:rsidRDefault="006349BF">
      <w:pPr>
        <w:spacing w:line="360" w:lineRule="auto"/>
        <w:jc w:val="both"/>
        <w:rPr>
          <w:rFonts w:ascii="Times New Roman" w:hAnsi="Times New Roman"/>
          <w:color w:val="000000"/>
          <w:lang w:val="ru-RU"/>
        </w:rPr>
      </w:pPr>
    </w:p>
    <w:p w:rsidR="006349BF" w:rsidRDefault="006349BF">
      <w:pPr>
        <w:spacing w:line="360" w:lineRule="auto"/>
        <w:jc w:val="both"/>
        <w:rPr>
          <w:rFonts w:ascii="Times New Roman" w:hAnsi="Times New Roman"/>
          <w:color w:val="000000"/>
          <w:lang w:val="ru-RU"/>
        </w:rPr>
      </w:pPr>
    </w:p>
    <w:p w:rsidR="006349BF" w:rsidRDefault="006349BF">
      <w:pPr>
        <w:spacing w:line="360" w:lineRule="auto"/>
        <w:jc w:val="both"/>
        <w:rPr>
          <w:rFonts w:ascii="Times New Roman" w:hAnsi="Times New Roman"/>
          <w:color w:val="000000"/>
          <w:lang w:val="ru-RU"/>
        </w:rPr>
      </w:pPr>
    </w:p>
    <w:p w:rsidR="006349BF" w:rsidRDefault="006349BF">
      <w:pPr>
        <w:spacing w:line="360" w:lineRule="auto"/>
        <w:jc w:val="both"/>
        <w:rPr>
          <w:rFonts w:ascii="Times New Roman" w:hAnsi="Times New Roman"/>
          <w:color w:val="000000"/>
          <w:lang w:val="ru-RU"/>
        </w:rPr>
      </w:pPr>
    </w:p>
    <w:p w:rsidR="006349BF" w:rsidRDefault="006349BF">
      <w:pPr>
        <w:spacing w:line="360" w:lineRule="auto"/>
        <w:jc w:val="both"/>
        <w:rPr>
          <w:rFonts w:ascii="Times New Roman" w:hAnsi="Times New Roman"/>
          <w:color w:val="000000"/>
          <w:lang w:val="ru-RU"/>
        </w:rPr>
      </w:pPr>
    </w:p>
    <w:p w:rsidR="006349BF" w:rsidRDefault="006349BF">
      <w:pPr>
        <w:spacing w:line="360" w:lineRule="auto"/>
        <w:jc w:val="both"/>
        <w:rPr>
          <w:rFonts w:ascii="Times New Roman" w:hAnsi="Times New Roman"/>
          <w:color w:val="000000"/>
          <w:lang w:val="ru-RU"/>
        </w:rPr>
      </w:pPr>
    </w:p>
    <w:p w:rsidR="006349BF" w:rsidRDefault="006349BF">
      <w:pPr>
        <w:spacing w:line="360" w:lineRule="auto"/>
        <w:jc w:val="both"/>
        <w:rPr>
          <w:rFonts w:ascii="Times New Roman" w:hAnsi="Times New Roman"/>
          <w:color w:val="000000"/>
          <w:lang w:val="ru-RU"/>
        </w:rPr>
      </w:pPr>
    </w:p>
    <w:p w:rsidR="006349BF" w:rsidRDefault="006349BF">
      <w:pPr>
        <w:spacing w:line="360" w:lineRule="auto"/>
        <w:jc w:val="both"/>
        <w:rPr>
          <w:rFonts w:ascii="Times New Roman" w:hAnsi="Times New Roman"/>
          <w:color w:val="000000"/>
          <w:lang w:val="ru-RU"/>
        </w:rPr>
      </w:pPr>
    </w:p>
    <w:p w:rsidR="006349BF" w:rsidRDefault="006349BF">
      <w:pPr>
        <w:spacing w:line="360" w:lineRule="auto"/>
        <w:jc w:val="both"/>
        <w:rPr>
          <w:rFonts w:ascii="Times New Roman" w:hAnsi="Times New Roman"/>
          <w:color w:val="000000"/>
          <w:lang w:val="ru-RU"/>
        </w:rPr>
      </w:pPr>
    </w:p>
    <w:p w:rsidR="006349BF" w:rsidRPr="000B1C98" w:rsidRDefault="006349BF">
      <w:pPr>
        <w:spacing w:line="360" w:lineRule="auto"/>
        <w:jc w:val="both"/>
        <w:rPr>
          <w:rFonts w:ascii="Times New Roman" w:hAnsi="Times New Roman"/>
          <w:color w:val="000000"/>
          <w:lang w:val="ru-RU"/>
        </w:rPr>
      </w:pPr>
    </w:p>
    <w:p w:rsidR="006349BF" w:rsidRPr="000B1C98" w:rsidRDefault="006349BF" w:rsidP="00751307">
      <w:pPr>
        <w:jc w:val="both"/>
        <w:rPr>
          <w:rFonts w:ascii="Times New Roman" w:hAnsi="Times New Roman"/>
          <w:color w:val="000000"/>
          <w:lang w:val="ru-RU"/>
        </w:rPr>
      </w:pPr>
    </w:p>
    <w:p w:rsidR="006349BF" w:rsidRPr="000B1C98" w:rsidRDefault="006349BF">
      <w:pPr>
        <w:spacing w:line="360" w:lineRule="auto"/>
        <w:jc w:val="both"/>
        <w:rPr>
          <w:rFonts w:ascii="Times New Roman" w:hAnsi="Times New Roman"/>
          <w:b/>
          <w:color w:val="000000"/>
          <w:lang w:val="ru-RU"/>
        </w:rPr>
      </w:pPr>
      <w:r w:rsidRPr="000B1C98">
        <w:rPr>
          <w:rFonts w:ascii="Times New Roman" w:hAnsi="Times New Roman"/>
          <w:b/>
          <w:color w:val="000000"/>
          <w:lang w:val="ru-RU"/>
        </w:rPr>
        <w:t>6 класс</w:t>
      </w:r>
    </w:p>
    <w:p w:rsidR="006349BF" w:rsidRPr="000B1C98" w:rsidRDefault="006349BF">
      <w:pPr>
        <w:spacing w:line="360" w:lineRule="auto"/>
        <w:jc w:val="both"/>
        <w:rPr>
          <w:rFonts w:ascii="Times New Roman" w:hAnsi="Times New Roman"/>
          <w:i/>
          <w:color w:val="000000"/>
          <w:lang w:val="ru-RU"/>
        </w:rPr>
      </w:pPr>
      <w:r w:rsidRPr="000B1C98">
        <w:rPr>
          <w:rFonts w:ascii="Times New Roman" w:hAnsi="Times New Roman"/>
          <w:i/>
          <w:color w:val="000000"/>
          <w:lang w:val="ru-RU"/>
        </w:rPr>
        <w:t xml:space="preserve">Специальность и чтение с листа  </w:t>
      </w:r>
      <w:r w:rsidRPr="000B1C98">
        <w:rPr>
          <w:rFonts w:ascii="Times New Roman" w:hAnsi="Times New Roman"/>
          <w:i/>
          <w:color w:val="000000"/>
          <w:lang w:val="ru-RU"/>
        </w:rPr>
        <w:tab/>
      </w:r>
      <w:r w:rsidRPr="000B1C98">
        <w:rPr>
          <w:rFonts w:ascii="Times New Roman" w:hAnsi="Times New Roman"/>
          <w:i/>
          <w:color w:val="000000"/>
          <w:lang w:val="ru-RU"/>
        </w:rPr>
        <w:tab/>
        <w:t>2,5 часа в неделю</w:t>
      </w:r>
    </w:p>
    <w:p w:rsidR="006349BF" w:rsidRPr="000B1C98" w:rsidRDefault="006349BF">
      <w:pPr>
        <w:spacing w:line="360" w:lineRule="auto"/>
        <w:jc w:val="both"/>
        <w:rPr>
          <w:rFonts w:ascii="Times New Roman" w:hAnsi="Times New Roman"/>
          <w:i/>
          <w:color w:val="000000"/>
          <w:lang w:val="ru-RU"/>
        </w:rPr>
      </w:pPr>
      <w:r w:rsidRPr="000B1C98">
        <w:rPr>
          <w:rFonts w:ascii="Times New Roman" w:hAnsi="Times New Roman"/>
          <w:i/>
          <w:color w:val="000000"/>
          <w:lang w:val="ru-RU"/>
        </w:rPr>
        <w:t xml:space="preserve">Самостоятельная работа </w:t>
      </w:r>
      <w:r w:rsidRPr="000B1C98">
        <w:rPr>
          <w:rFonts w:ascii="Times New Roman" w:hAnsi="Times New Roman"/>
          <w:i/>
          <w:color w:val="000000"/>
          <w:lang w:val="ru-RU"/>
        </w:rPr>
        <w:tab/>
      </w:r>
      <w:r w:rsidRPr="000B1C98">
        <w:rPr>
          <w:rFonts w:ascii="Times New Roman" w:hAnsi="Times New Roman"/>
          <w:i/>
          <w:color w:val="000000"/>
          <w:lang w:val="ru-RU"/>
        </w:rPr>
        <w:tab/>
      </w:r>
      <w:r w:rsidRPr="000B1C98">
        <w:rPr>
          <w:rFonts w:ascii="Times New Roman" w:hAnsi="Times New Roman"/>
          <w:i/>
          <w:color w:val="000000"/>
          <w:lang w:val="ru-RU"/>
        </w:rPr>
        <w:tab/>
        <w:t>не менее 5 часов в неделю</w:t>
      </w:r>
    </w:p>
    <w:p w:rsidR="006349BF" w:rsidRPr="000B1C98" w:rsidRDefault="006349BF">
      <w:pPr>
        <w:spacing w:line="360" w:lineRule="auto"/>
        <w:jc w:val="both"/>
        <w:rPr>
          <w:rFonts w:ascii="Times New Roman" w:hAnsi="Times New Roman"/>
          <w:i/>
          <w:color w:val="000000"/>
          <w:lang w:val="ru-RU"/>
        </w:rPr>
      </w:pPr>
      <w:r w:rsidRPr="000B1C98">
        <w:rPr>
          <w:rFonts w:ascii="Times New Roman" w:hAnsi="Times New Roman"/>
          <w:i/>
          <w:color w:val="000000"/>
          <w:lang w:val="ru-RU"/>
        </w:rPr>
        <w:t xml:space="preserve">Консультации по специальности </w:t>
      </w:r>
      <w:r w:rsidRPr="000B1C98">
        <w:rPr>
          <w:rFonts w:ascii="Times New Roman" w:hAnsi="Times New Roman"/>
          <w:i/>
          <w:color w:val="000000"/>
          <w:lang w:val="ru-RU"/>
        </w:rPr>
        <w:tab/>
      </w:r>
      <w:r w:rsidRPr="000B1C98">
        <w:rPr>
          <w:rFonts w:ascii="Times New Roman" w:hAnsi="Times New Roman"/>
          <w:i/>
          <w:color w:val="000000"/>
          <w:lang w:val="ru-RU"/>
        </w:rPr>
        <w:tab/>
        <w:t>8 часов в год</w:t>
      </w:r>
    </w:p>
    <w:p w:rsidR="006349BF" w:rsidRPr="000B1C98" w:rsidRDefault="006349BF">
      <w:pPr>
        <w:spacing w:line="360" w:lineRule="auto"/>
        <w:ind w:firstLine="720"/>
        <w:jc w:val="both"/>
        <w:rPr>
          <w:rFonts w:ascii="Times New Roman" w:hAnsi="Times New Roman"/>
          <w:color w:val="000000"/>
          <w:lang w:val="ru-RU"/>
        </w:rPr>
      </w:pPr>
      <w:r w:rsidRPr="000B1C98">
        <w:rPr>
          <w:rFonts w:ascii="Times New Roman" w:hAnsi="Times New Roman"/>
          <w:color w:val="000000"/>
          <w:lang w:val="ru-RU"/>
        </w:rPr>
        <w:t>Учебный план на год:  три зачета и переводной экзамен.</w:t>
      </w:r>
    </w:p>
    <w:p w:rsidR="006349BF" w:rsidRPr="000B1C98" w:rsidRDefault="006349BF">
      <w:pPr>
        <w:spacing w:line="360" w:lineRule="auto"/>
        <w:ind w:firstLine="720"/>
        <w:jc w:val="both"/>
        <w:rPr>
          <w:rFonts w:ascii="Times New Roman" w:hAnsi="Times New Roman"/>
          <w:color w:val="000000"/>
          <w:lang w:val="ru-RU"/>
        </w:rPr>
      </w:pPr>
      <w:r w:rsidRPr="000B1C98">
        <w:rPr>
          <w:rFonts w:ascii="Times New Roman" w:hAnsi="Times New Roman"/>
          <w:color w:val="000000"/>
          <w:lang w:val="ru-RU"/>
        </w:rPr>
        <w:t>В течение года учащийся должен пройти развернутую романтическую пьесу. Также желательно пройти с учеником в 6-м классе концерт (Баха, Гайдна, Моцарта, Бетховена, Мендельсона, Грига и др.)</w:t>
      </w:r>
    </w:p>
    <w:p w:rsidR="006349BF" w:rsidRPr="000B1C98" w:rsidRDefault="006349BF">
      <w:pPr>
        <w:spacing w:line="360" w:lineRule="auto"/>
        <w:ind w:firstLine="720"/>
        <w:jc w:val="both"/>
        <w:rPr>
          <w:rFonts w:ascii="Times New Roman" w:hAnsi="Times New Roman"/>
          <w:color w:val="000000"/>
          <w:lang w:val="ru-RU"/>
        </w:rPr>
      </w:pPr>
      <w:r w:rsidRPr="000B1C98">
        <w:rPr>
          <w:rFonts w:ascii="Times New Roman" w:hAnsi="Times New Roman"/>
          <w:color w:val="000000"/>
          <w:lang w:val="ru-RU"/>
        </w:rPr>
        <w:t>Требования по гаммам усложняются в зависимости от индивидуальности ученика.</w:t>
      </w:r>
    </w:p>
    <w:p w:rsidR="006349BF" w:rsidRPr="000B1C98" w:rsidRDefault="006349BF">
      <w:pPr>
        <w:spacing w:line="360" w:lineRule="auto"/>
        <w:ind w:firstLine="720"/>
        <w:jc w:val="both"/>
        <w:rPr>
          <w:rFonts w:ascii="Times New Roman" w:hAnsi="Times New Roman"/>
          <w:color w:val="000000"/>
          <w:lang w:val="ru-RU"/>
        </w:rPr>
      </w:pPr>
      <w:r w:rsidRPr="000B1C98">
        <w:rPr>
          <w:rFonts w:ascii="Times New Roman" w:hAnsi="Times New Roman"/>
          <w:color w:val="000000"/>
          <w:lang w:val="ru-RU"/>
        </w:rPr>
        <w:t xml:space="preserve">Требования по репертуару  на год: </w:t>
      </w:r>
    </w:p>
    <w:p w:rsidR="006349BF" w:rsidRPr="000B1C98" w:rsidRDefault="006349BF">
      <w:pPr>
        <w:spacing w:line="360" w:lineRule="auto"/>
        <w:ind w:firstLine="720"/>
        <w:jc w:val="both"/>
        <w:rPr>
          <w:rFonts w:ascii="Times New Roman" w:hAnsi="Times New Roman"/>
          <w:color w:val="000000"/>
          <w:lang w:val="ru-RU"/>
        </w:rPr>
      </w:pPr>
      <w:r w:rsidRPr="000B1C98">
        <w:rPr>
          <w:rFonts w:ascii="Times New Roman" w:hAnsi="Times New Roman"/>
          <w:color w:val="000000"/>
          <w:lang w:val="ru-RU"/>
        </w:rPr>
        <w:t xml:space="preserve">- две полифонии, </w:t>
      </w:r>
    </w:p>
    <w:p w:rsidR="006349BF" w:rsidRPr="000B1C98" w:rsidRDefault="006349BF">
      <w:pPr>
        <w:spacing w:line="360" w:lineRule="auto"/>
        <w:ind w:firstLine="720"/>
        <w:jc w:val="both"/>
        <w:rPr>
          <w:rFonts w:ascii="Times New Roman" w:hAnsi="Times New Roman"/>
          <w:color w:val="000000"/>
          <w:lang w:val="ru-RU"/>
        </w:rPr>
      </w:pPr>
      <w:r w:rsidRPr="000B1C98">
        <w:rPr>
          <w:rFonts w:ascii="Times New Roman" w:hAnsi="Times New Roman"/>
          <w:color w:val="000000"/>
          <w:lang w:val="ru-RU"/>
        </w:rPr>
        <w:t xml:space="preserve">- две крупные формы, </w:t>
      </w:r>
    </w:p>
    <w:p w:rsidR="006349BF" w:rsidRPr="000B1C98" w:rsidRDefault="006349BF">
      <w:pPr>
        <w:spacing w:line="360" w:lineRule="auto"/>
        <w:ind w:firstLine="720"/>
        <w:jc w:val="both"/>
        <w:rPr>
          <w:rFonts w:ascii="Times New Roman" w:hAnsi="Times New Roman"/>
          <w:color w:val="000000"/>
          <w:lang w:val="ru-RU"/>
        </w:rPr>
      </w:pPr>
      <w:r w:rsidRPr="000B1C98">
        <w:rPr>
          <w:rFonts w:ascii="Times New Roman" w:hAnsi="Times New Roman"/>
          <w:color w:val="000000"/>
          <w:lang w:val="ru-RU"/>
        </w:rPr>
        <w:t xml:space="preserve">- 5-6 этюдов, </w:t>
      </w:r>
    </w:p>
    <w:p w:rsidR="006349BF" w:rsidRPr="000B1C98" w:rsidRDefault="006349BF">
      <w:pPr>
        <w:spacing w:line="360" w:lineRule="auto"/>
        <w:ind w:firstLine="720"/>
        <w:jc w:val="both"/>
        <w:rPr>
          <w:rFonts w:ascii="Times New Roman" w:hAnsi="Times New Roman"/>
          <w:color w:val="000000"/>
          <w:lang w:val="ru-RU"/>
        </w:rPr>
      </w:pPr>
      <w:r w:rsidRPr="000B1C98">
        <w:rPr>
          <w:rFonts w:ascii="Times New Roman" w:hAnsi="Times New Roman"/>
          <w:color w:val="000000"/>
          <w:lang w:val="ru-RU"/>
        </w:rPr>
        <w:t>- 2-4 пьесы.</w:t>
      </w:r>
    </w:p>
    <w:p w:rsidR="006349BF" w:rsidRPr="000B1C98" w:rsidRDefault="006349BF">
      <w:pPr>
        <w:spacing w:line="360" w:lineRule="auto"/>
        <w:ind w:firstLine="720"/>
        <w:jc w:val="both"/>
        <w:rPr>
          <w:rFonts w:ascii="Times New Roman" w:hAnsi="Times New Roman"/>
          <w:color w:val="000000"/>
          <w:lang w:val="ru-RU"/>
        </w:rPr>
      </w:pPr>
      <w:r w:rsidRPr="000B1C98">
        <w:rPr>
          <w:rFonts w:ascii="Times New Roman" w:hAnsi="Times New Roman"/>
          <w:color w:val="000000"/>
          <w:lang w:val="ru-RU"/>
        </w:rPr>
        <w:t>Требования к переводному экзамену: полифония, крупная форма (классическая, романтическая), два этюда (один может быть заменен виртуозной пьесой).</w:t>
      </w:r>
    </w:p>
    <w:p w:rsidR="006349BF" w:rsidRPr="000B1C98" w:rsidRDefault="006349BF" w:rsidP="00751307">
      <w:pPr>
        <w:jc w:val="both"/>
        <w:rPr>
          <w:rFonts w:ascii="Times New Roman" w:hAnsi="Times New Roman"/>
          <w:color w:val="000000"/>
          <w:lang w:val="ru-RU"/>
        </w:rPr>
      </w:pPr>
    </w:p>
    <w:p w:rsidR="006349BF" w:rsidRPr="000B1C98" w:rsidRDefault="006349BF">
      <w:pPr>
        <w:spacing w:line="360" w:lineRule="auto"/>
        <w:jc w:val="both"/>
        <w:rPr>
          <w:rFonts w:ascii="Times New Roman" w:hAnsi="Times New Roman"/>
          <w:b/>
          <w:color w:val="000000"/>
          <w:lang w:val="ru-RU"/>
        </w:rPr>
      </w:pPr>
      <w:r w:rsidRPr="000B1C98">
        <w:rPr>
          <w:rFonts w:ascii="Times New Roman" w:hAnsi="Times New Roman"/>
          <w:b/>
          <w:color w:val="000000"/>
          <w:lang w:val="ru-RU"/>
        </w:rPr>
        <w:t>Примерный репертуарный список:</w:t>
      </w:r>
    </w:p>
    <w:p w:rsidR="006349BF" w:rsidRPr="000B1C98" w:rsidRDefault="006349BF">
      <w:pPr>
        <w:pStyle w:val="16"/>
        <w:numPr>
          <w:ilvl w:val="0"/>
          <w:numId w:val="12"/>
        </w:numPr>
        <w:spacing w:line="360" w:lineRule="auto"/>
        <w:jc w:val="both"/>
        <w:rPr>
          <w:rFonts w:ascii="Times New Roman" w:hAnsi="Times New Roman"/>
          <w:b/>
          <w:i/>
          <w:color w:val="000000"/>
          <w:lang w:val="ru-RU"/>
        </w:rPr>
      </w:pPr>
      <w:r w:rsidRPr="000B1C98">
        <w:rPr>
          <w:rFonts w:ascii="Times New Roman" w:hAnsi="Times New Roman"/>
          <w:b/>
          <w:i/>
          <w:color w:val="000000"/>
          <w:lang w:val="ru-RU"/>
        </w:rPr>
        <w:t>Полифонические произведения</w:t>
      </w:r>
    </w:p>
    <w:p w:rsidR="006349BF" w:rsidRPr="000B1C98" w:rsidRDefault="006349BF">
      <w:pPr>
        <w:spacing w:line="360" w:lineRule="auto"/>
        <w:jc w:val="both"/>
        <w:rPr>
          <w:rFonts w:ascii="Times New Roman" w:hAnsi="Times New Roman"/>
          <w:color w:val="000000"/>
          <w:lang w:val="ru-RU"/>
        </w:rPr>
      </w:pPr>
      <w:r w:rsidRPr="000B1C98">
        <w:rPr>
          <w:rFonts w:ascii="Times New Roman" w:hAnsi="Times New Roman"/>
          <w:color w:val="000000"/>
          <w:lang w:val="ru-RU"/>
        </w:rPr>
        <w:t>Бах И. С.                    Трехголосные инвенции</w:t>
      </w:r>
    </w:p>
    <w:p w:rsidR="006349BF" w:rsidRPr="000B1C98" w:rsidRDefault="006349BF" w:rsidP="003A3B34">
      <w:pPr>
        <w:spacing w:line="360" w:lineRule="auto"/>
        <w:jc w:val="both"/>
        <w:rPr>
          <w:rFonts w:ascii="Times New Roman" w:hAnsi="Times New Roman"/>
          <w:color w:val="000000"/>
          <w:lang w:val="ru-RU"/>
        </w:rPr>
      </w:pPr>
      <w:r w:rsidRPr="000B1C98">
        <w:rPr>
          <w:rFonts w:ascii="Times New Roman" w:hAnsi="Times New Roman"/>
          <w:color w:val="000000"/>
          <w:lang w:val="ru-RU"/>
        </w:rPr>
        <w:t xml:space="preserve">                                    Французские сюиты, </w:t>
      </w:r>
    </w:p>
    <w:p w:rsidR="006349BF" w:rsidRPr="000B1C98" w:rsidRDefault="006349BF" w:rsidP="003A3B34">
      <w:pPr>
        <w:spacing w:line="360" w:lineRule="auto"/>
        <w:jc w:val="both"/>
        <w:rPr>
          <w:rFonts w:ascii="Times New Roman" w:hAnsi="Times New Roman"/>
          <w:color w:val="000000"/>
          <w:lang w:val="ru-RU"/>
        </w:rPr>
      </w:pPr>
      <w:r w:rsidRPr="000B1C98">
        <w:rPr>
          <w:rFonts w:ascii="Times New Roman" w:hAnsi="Times New Roman"/>
          <w:color w:val="000000"/>
          <w:lang w:val="ru-RU"/>
        </w:rPr>
        <w:t xml:space="preserve">                                    Английские сюиты (отдельные части)</w:t>
      </w:r>
    </w:p>
    <w:p w:rsidR="006349BF" w:rsidRPr="000B1C98" w:rsidRDefault="006349BF">
      <w:pPr>
        <w:spacing w:line="360" w:lineRule="auto"/>
        <w:jc w:val="both"/>
        <w:rPr>
          <w:rFonts w:ascii="Times New Roman" w:hAnsi="Times New Roman"/>
          <w:color w:val="000000"/>
          <w:lang w:val="ru-RU"/>
        </w:rPr>
      </w:pPr>
      <w:r w:rsidRPr="000B1C98">
        <w:rPr>
          <w:rFonts w:ascii="Times New Roman" w:hAnsi="Times New Roman"/>
          <w:color w:val="000000"/>
          <w:lang w:val="ru-RU"/>
        </w:rPr>
        <w:t>ХТК 1-й том: Прелюдии и фуги до минор, Ре мажор, ре минор,</w:t>
      </w:r>
    </w:p>
    <w:p w:rsidR="006349BF" w:rsidRPr="000B1C98" w:rsidRDefault="006349BF">
      <w:pPr>
        <w:spacing w:line="360" w:lineRule="auto"/>
        <w:jc w:val="both"/>
        <w:rPr>
          <w:rFonts w:ascii="Times New Roman" w:hAnsi="Times New Roman"/>
          <w:color w:val="000000"/>
          <w:lang w:val="ru-RU"/>
        </w:rPr>
      </w:pPr>
      <w:r w:rsidRPr="000B1C98">
        <w:rPr>
          <w:rFonts w:ascii="Times New Roman" w:hAnsi="Times New Roman"/>
          <w:color w:val="000000"/>
          <w:lang w:val="ru-RU"/>
        </w:rPr>
        <w:t>Ми мажор, ми минор, Фа-диез мажор, Си-бемоль мажор</w:t>
      </w:r>
    </w:p>
    <w:p w:rsidR="006349BF" w:rsidRPr="000B1C98" w:rsidRDefault="006349BF">
      <w:pPr>
        <w:spacing w:line="360" w:lineRule="auto"/>
        <w:jc w:val="both"/>
        <w:rPr>
          <w:rFonts w:ascii="Times New Roman" w:hAnsi="Times New Roman"/>
          <w:color w:val="000000"/>
          <w:lang w:val="ru-RU"/>
        </w:rPr>
      </w:pPr>
      <w:r w:rsidRPr="000B1C98">
        <w:rPr>
          <w:rFonts w:ascii="Times New Roman" w:hAnsi="Times New Roman"/>
          <w:color w:val="000000"/>
          <w:lang w:val="ru-RU"/>
        </w:rPr>
        <w:t>ХТК 2-й том:  Прелюдии и фуги до минор, фа минор</w:t>
      </w:r>
    </w:p>
    <w:p w:rsidR="006349BF" w:rsidRPr="000B1C98" w:rsidRDefault="006349BF">
      <w:pPr>
        <w:spacing w:line="360" w:lineRule="auto"/>
        <w:jc w:val="both"/>
        <w:rPr>
          <w:rFonts w:ascii="Times New Roman" w:hAnsi="Times New Roman"/>
          <w:color w:val="000000"/>
          <w:lang w:val="ru-RU"/>
        </w:rPr>
      </w:pPr>
      <w:r w:rsidRPr="000B1C98">
        <w:rPr>
          <w:rFonts w:ascii="Times New Roman" w:hAnsi="Times New Roman"/>
          <w:color w:val="000000"/>
          <w:lang w:val="ru-RU"/>
        </w:rPr>
        <w:t>Гендель Г.                   Сюиты ре минор, ми минор</w:t>
      </w:r>
    </w:p>
    <w:p w:rsidR="006349BF" w:rsidRPr="000B1C98" w:rsidRDefault="006349BF">
      <w:pPr>
        <w:tabs>
          <w:tab w:val="left" w:pos="2260"/>
          <w:tab w:val="left" w:pos="2560"/>
        </w:tabs>
        <w:spacing w:line="360" w:lineRule="auto"/>
        <w:jc w:val="both"/>
        <w:rPr>
          <w:rFonts w:ascii="Times New Roman" w:hAnsi="Times New Roman"/>
          <w:color w:val="000000"/>
          <w:lang w:val="ru-RU"/>
        </w:rPr>
      </w:pPr>
      <w:r w:rsidRPr="000B1C98">
        <w:rPr>
          <w:rFonts w:ascii="Times New Roman" w:hAnsi="Times New Roman"/>
          <w:color w:val="000000"/>
          <w:lang w:val="ru-RU"/>
        </w:rPr>
        <w:t>Шостакович Д.           Прелюдии и фуги Ре мажор, До мажор, ля минор</w:t>
      </w:r>
    </w:p>
    <w:p w:rsidR="006349BF" w:rsidRPr="000B1C98" w:rsidRDefault="006349BF">
      <w:pPr>
        <w:spacing w:line="360" w:lineRule="auto"/>
        <w:jc w:val="both"/>
        <w:rPr>
          <w:rFonts w:ascii="Times New Roman" w:hAnsi="Times New Roman"/>
          <w:color w:val="000000"/>
          <w:lang w:val="ru-RU"/>
        </w:rPr>
      </w:pPr>
      <w:r w:rsidRPr="000B1C98">
        <w:rPr>
          <w:rFonts w:ascii="Times New Roman" w:hAnsi="Times New Roman"/>
          <w:color w:val="000000"/>
          <w:lang w:val="ru-RU"/>
        </w:rPr>
        <w:t>Щедрин Р.                   Полифоническая тетрадь</w:t>
      </w:r>
    </w:p>
    <w:p w:rsidR="006349BF" w:rsidRPr="000B1C98" w:rsidRDefault="006349BF">
      <w:pPr>
        <w:pStyle w:val="16"/>
        <w:numPr>
          <w:ilvl w:val="0"/>
          <w:numId w:val="12"/>
        </w:numPr>
        <w:spacing w:line="360" w:lineRule="auto"/>
        <w:jc w:val="both"/>
        <w:rPr>
          <w:rFonts w:ascii="Times New Roman" w:hAnsi="Times New Roman"/>
          <w:b/>
          <w:i/>
          <w:color w:val="000000"/>
          <w:lang w:val="ru-RU"/>
        </w:rPr>
      </w:pPr>
      <w:r w:rsidRPr="000B1C98">
        <w:rPr>
          <w:rFonts w:ascii="Times New Roman" w:hAnsi="Times New Roman"/>
          <w:b/>
          <w:i/>
          <w:color w:val="000000"/>
          <w:lang w:val="ru-RU"/>
        </w:rPr>
        <w:t>Этюды</w:t>
      </w:r>
    </w:p>
    <w:p w:rsidR="006349BF" w:rsidRPr="000B1C98" w:rsidRDefault="006349BF">
      <w:pPr>
        <w:spacing w:line="360" w:lineRule="auto"/>
        <w:jc w:val="both"/>
        <w:rPr>
          <w:rFonts w:ascii="Times New Roman" w:hAnsi="Times New Roman"/>
          <w:color w:val="000000"/>
          <w:lang w:val="ru-RU"/>
        </w:rPr>
      </w:pPr>
      <w:r w:rsidRPr="000B1C98">
        <w:rPr>
          <w:rFonts w:ascii="Times New Roman" w:hAnsi="Times New Roman"/>
          <w:color w:val="000000"/>
          <w:lang w:val="ru-RU"/>
        </w:rPr>
        <w:t>Аренский А.                 Соч.41 Этюд Ми-бемоль мажор №1</w:t>
      </w:r>
    </w:p>
    <w:p w:rsidR="006349BF" w:rsidRPr="000B1C98" w:rsidRDefault="006349BF">
      <w:pPr>
        <w:spacing w:line="360" w:lineRule="auto"/>
        <w:jc w:val="both"/>
        <w:rPr>
          <w:rFonts w:ascii="Times New Roman" w:hAnsi="Times New Roman"/>
          <w:color w:val="000000"/>
          <w:lang w:val="ru-RU"/>
        </w:rPr>
      </w:pPr>
      <w:r w:rsidRPr="000B1C98">
        <w:rPr>
          <w:rFonts w:ascii="Times New Roman" w:hAnsi="Times New Roman"/>
          <w:color w:val="000000"/>
          <w:lang w:val="ru-RU"/>
        </w:rPr>
        <w:t>Беренс Г.                      Соч. 61 этюды</w:t>
      </w:r>
    </w:p>
    <w:p w:rsidR="006349BF" w:rsidRPr="000B1C98" w:rsidRDefault="006349BF">
      <w:pPr>
        <w:spacing w:line="360" w:lineRule="auto"/>
        <w:jc w:val="both"/>
        <w:rPr>
          <w:rFonts w:ascii="Times New Roman" w:hAnsi="Times New Roman"/>
          <w:color w:val="000000"/>
          <w:lang w:val="ru-RU"/>
        </w:rPr>
      </w:pPr>
      <w:r w:rsidRPr="000B1C98">
        <w:rPr>
          <w:rFonts w:ascii="Times New Roman" w:hAnsi="Times New Roman"/>
          <w:color w:val="000000"/>
          <w:lang w:val="ru-RU"/>
        </w:rPr>
        <w:t>Гуммель И.                   Соч.125 Этюды</w:t>
      </w:r>
    </w:p>
    <w:p w:rsidR="006349BF" w:rsidRPr="000B1C98" w:rsidRDefault="006349BF">
      <w:pPr>
        <w:spacing w:line="360" w:lineRule="auto"/>
        <w:jc w:val="both"/>
        <w:rPr>
          <w:rFonts w:ascii="Times New Roman" w:hAnsi="Times New Roman"/>
          <w:color w:val="000000"/>
          <w:lang w:val="ru-RU"/>
        </w:rPr>
      </w:pPr>
      <w:r w:rsidRPr="000B1C98">
        <w:rPr>
          <w:rFonts w:ascii="Times New Roman" w:hAnsi="Times New Roman"/>
          <w:color w:val="000000"/>
          <w:lang w:val="ru-RU"/>
        </w:rPr>
        <w:t>Кобылянский А.          "Семь октавных этюдов"</w:t>
      </w:r>
    </w:p>
    <w:p w:rsidR="006349BF" w:rsidRPr="000B1C98" w:rsidRDefault="006349BF">
      <w:pPr>
        <w:spacing w:line="360" w:lineRule="auto"/>
        <w:jc w:val="both"/>
        <w:rPr>
          <w:rFonts w:ascii="Times New Roman" w:hAnsi="Times New Roman"/>
          <w:color w:val="000000"/>
          <w:lang w:val="ru-RU"/>
        </w:rPr>
      </w:pPr>
      <w:r w:rsidRPr="000B1C98">
        <w:rPr>
          <w:rFonts w:ascii="Times New Roman" w:hAnsi="Times New Roman"/>
          <w:color w:val="000000"/>
          <w:lang w:val="ru-RU"/>
        </w:rPr>
        <w:t>Крамер И.                     Соч.60 Этюды</w:t>
      </w:r>
    </w:p>
    <w:p w:rsidR="006349BF" w:rsidRPr="000B1C98" w:rsidRDefault="006349BF">
      <w:pPr>
        <w:spacing w:line="360" w:lineRule="auto"/>
        <w:jc w:val="both"/>
        <w:rPr>
          <w:rFonts w:ascii="Times New Roman" w:hAnsi="Times New Roman"/>
          <w:color w:val="000000"/>
          <w:lang w:val="ru-RU"/>
        </w:rPr>
      </w:pPr>
      <w:r w:rsidRPr="000B1C98">
        <w:rPr>
          <w:rFonts w:ascii="Times New Roman" w:hAnsi="Times New Roman"/>
          <w:color w:val="000000"/>
          <w:lang w:val="ru-RU"/>
        </w:rPr>
        <w:t>Лешгорн А.                   Соч.136  Этюды</w:t>
      </w:r>
    </w:p>
    <w:p w:rsidR="006349BF" w:rsidRPr="000B1C98" w:rsidRDefault="006349BF">
      <w:pPr>
        <w:spacing w:line="360" w:lineRule="auto"/>
        <w:jc w:val="both"/>
        <w:rPr>
          <w:rFonts w:ascii="Times New Roman" w:hAnsi="Times New Roman"/>
          <w:color w:val="000000"/>
          <w:lang w:val="ru-RU"/>
        </w:rPr>
      </w:pPr>
      <w:r w:rsidRPr="000B1C98">
        <w:rPr>
          <w:rFonts w:ascii="Times New Roman" w:hAnsi="Times New Roman"/>
          <w:color w:val="000000"/>
          <w:lang w:val="ru-RU"/>
        </w:rPr>
        <w:t>Мошковский М.            Соч.72  Этюды №№2, 5, 6, 10</w:t>
      </w:r>
    </w:p>
    <w:p w:rsidR="006349BF" w:rsidRPr="000B1C98" w:rsidRDefault="006349BF">
      <w:pPr>
        <w:spacing w:line="360" w:lineRule="auto"/>
        <w:jc w:val="both"/>
        <w:rPr>
          <w:rFonts w:ascii="Times New Roman" w:hAnsi="Times New Roman"/>
          <w:color w:val="000000"/>
          <w:lang w:val="ru-RU"/>
        </w:rPr>
      </w:pPr>
      <w:r w:rsidRPr="000B1C98">
        <w:rPr>
          <w:rFonts w:ascii="Times New Roman" w:hAnsi="Times New Roman"/>
          <w:color w:val="000000"/>
          <w:lang w:val="ru-RU"/>
        </w:rPr>
        <w:lastRenderedPageBreak/>
        <w:t>Черни К.                        Этюды соч.299 и соч.740</w:t>
      </w:r>
    </w:p>
    <w:p w:rsidR="006349BF" w:rsidRPr="000B1C98" w:rsidRDefault="006349BF">
      <w:pPr>
        <w:pStyle w:val="16"/>
        <w:numPr>
          <w:ilvl w:val="0"/>
          <w:numId w:val="12"/>
        </w:numPr>
        <w:spacing w:line="360" w:lineRule="auto"/>
        <w:jc w:val="both"/>
        <w:rPr>
          <w:rFonts w:ascii="Times New Roman" w:hAnsi="Times New Roman"/>
          <w:b/>
          <w:i/>
          <w:color w:val="000000"/>
          <w:lang w:val="ru-RU"/>
        </w:rPr>
      </w:pPr>
      <w:r w:rsidRPr="000B1C98">
        <w:rPr>
          <w:rFonts w:ascii="Times New Roman" w:hAnsi="Times New Roman"/>
          <w:b/>
          <w:i/>
          <w:color w:val="000000"/>
          <w:lang w:val="ru-RU"/>
        </w:rPr>
        <w:t>Произведения крупной формы</w:t>
      </w:r>
    </w:p>
    <w:p w:rsidR="006349BF" w:rsidRPr="000B1C98" w:rsidRDefault="006349BF">
      <w:pPr>
        <w:spacing w:line="360" w:lineRule="auto"/>
        <w:jc w:val="both"/>
        <w:rPr>
          <w:rFonts w:ascii="Times New Roman" w:hAnsi="Times New Roman"/>
          <w:color w:val="000000"/>
          <w:lang w:val="ru-RU"/>
        </w:rPr>
      </w:pPr>
      <w:r w:rsidRPr="000B1C98">
        <w:rPr>
          <w:rFonts w:ascii="Times New Roman" w:hAnsi="Times New Roman"/>
          <w:color w:val="000000"/>
          <w:lang w:val="ru-RU"/>
        </w:rPr>
        <w:t>Бах И. С.                 Концерты фа минор, ре минор</w:t>
      </w:r>
    </w:p>
    <w:p w:rsidR="006349BF" w:rsidRPr="000B1C98" w:rsidRDefault="006349BF">
      <w:pPr>
        <w:spacing w:line="360" w:lineRule="auto"/>
        <w:jc w:val="both"/>
        <w:rPr>
          <w:rFonts w:ascii="Times New Roman" w:hAnsi="Times New Roman"/>
          <w:color w:val="000000"/>
          <w:lang w:val="ru-RU"/>
        </w:rPr>
      </w:pPr>
      <w:r w:rsidRPr="000B1C98">
        <w:rPr>
          <w:rFonts w:ascii="Times New Roman" w:hAnsi="Times New Roman"/>
          <w:color w:val="000000"/>
          <w:lang w:val="ru-RU"/>
        </w:rPr>
        <w:t>Бах Ф. Э.                 Сонаты фа минор, ля минор</w:t>
      </w:r>
    </w:p>
    <w:p w:rsidR="006349BF" w:rsidRPr="000B1C98" w:rsidRDefault="006349BF">
      <w:pPr>
        <w:spacing w:line="360" w:lineRule="auto"/>
        <w:ind w:left="1440" w:firstLine="720"/>
        <w:jc w:val="both"/>
        <w:rPr>
          <w:rFonts w:ascii="Times New Roman" w:hAnsi="Times New Roman"/>
          <w:color w:val="000000"/>
          <w:lang w:val="ru-RU"/>
        </w:rPr>
      </w:pPr>
      <w:r w:rsidRPr="000B1C98">
        <w:rPr>
          <w:rFonts w:ascii="Times New Roman" w:hAnsi="Times New Roman"/>
          <w:color w:val="000000"/>
          <w:lang w:val="ru-RU"/>
        </w:rPr>
        <w:t xml:space="preserve">    Рондо из Сонаты си минор</w:t>
      </w:r>
    </w:p>
    <w:p w:rsidR="006349BF" w:rsidRPr="000B1C98" w:rsidRDefault="006349BF">
      <w:pPr>
        <w:spacing w:line="360" w:lineRule="auto"/>
        <w:jc w:val="both"/>
        <w:rPr>
          <w:rFonts w:ascii="Times New Roman" w:hAnsi="Times New Roman"/>
          <w:color w:val="000000"/>
          <w:lang w:val="ru-RU"/>
        </w:rPr>
      </w:pPr>
      <w:r w:rsidRPr="000B1C98">
        <w:rPr>
          <w:rFonts w:ascii="Times New Roman" w:hAnsi="Times New Roman"/>
          <w:color w:val="000000"/>
          <w:lang w:val="ru-RU"/>
        </w:rPr>
        <w:t>Бетховен Л.             Соч.51  Рондо До мажор</w:t>
      </w:r>
    </w:p>
    <w:p w:rsidR="006349BF" w:rsidRPr="000B1C98" w:rsidRDefault="006349BF">
      <w:pPr>
        <w:spacing w:line="360" w:lineRule="auto"/>
        <w:ind w:left="1440" w:firstLine="720"/>
        <w:jc w:val="both"/>
        <w:rPr>
          <w:rFonts w:ascii="Times New Roman" w:hAnsi="Times New Roman"/>
          <w:color w:val="000000"/>
          <w:lang w:val="ru-RU"/>
        </w:rPr>
      </w:pPr>
      <w:r w:rsidRPr="000B1C98">
        <w:rPr>
          <w:rFonts w:ascii="Times New Roman" w:hAnsi="Times New Roman"/>
          <w:color w:val="000000"/>
          <w:lang w:val="ru-RU"/>
        </w:rPr>
        <w:t xml:space="preserve">    Сонаты №№ 1, 5, 6, 8, 9, 10 (отдельные части)</w:t>
      </w:r>
    </w:p>
    <w:p w:rsidR="006349BF" w:rsidRPr="000B1C98" w:rsidRDefault="006349BF">
      <w:pPr>
        <w:spacing w:line="360" w:lineRule="auto"/>
        <w:ind w:left="2160"/>
        <w:jc w:val="both"/>
        <w:rPr>
          <w:rFonts w:ascii="Times New Roman" w:hAnsi="Times New Roman"/>
          <w:color w:val="000000"/>
          <w:lang w:val="ru-RU"/>
        </w:rPr>
      </w:pPr>
      <w:r w:rsidRPr="000B1C98">
        <w:rPr>
          <w:rFonts w:ascii="Times New Roman" w:hAnsi="Times New Roman"/>
          <w:color w:val="000000"/>
          <w:lang w:val="ru-RU"/>
        </w:rPr>
        <w:t xml:space="preserve">    Девять вариаций  Ля мажор</w:t>
      </w:r>
    </w:p>
    <w:p w:rsidR="006349BF" w:rsidRPr="000B1C98" w:rsidRDefault="006349BF">
      <w:pPr>
        <w:spacing w:line="360" w:lineRule="auto"/>
        <w:jc w:val="both"/>
        <w:rPr>
          <w:rFonts w:ascii="Times New Roman" w:hAnsi="Times New Roman"/>
          <w:color w:val="000000"/>
          <w:lang w:val="ru-RU"/>
        </w:rPr>
      </w:pPr>
      <w:r w:rsidRPr="000B1C98">
        <w:rPr>
          <w:rFonts w:ascii="Times New Roman" w:hAnsi="Times New Roman"/>
          <w:color w:val="000000"/>
          <w:lang w:val="ru-RU"/>
        </w:rPr>
        <w:t>Гайдн Й.                  Сонаты: до-диез минор № 6, Ми-бемоль мажор №3,</w:t>
      </w:r>
    </w:p>
    <w:p w:rsidR="006349BF" w:rsidRPr="000B1C98" w:rsidRDefault="006349BF">
      <w:pPr>
        <w:spacing w:line="360" w:lineRule="auto"/>
        <w:ind w:left="1440" w:firstLine="720"/>
        <w:jc w:val="both"/>
        <w:rPr>
          <w:rFonts w:ascii="Times New Roman" w:hAnsi="Times New Roman"/>
          <w:color w:val="000000"/>
          <w:lang w:val="ru-RU"/>
        </w:rPr>
      </w:pPr>
      <w:r w:rsidRPr="000B1C98">
        <w:rPr>
          <w:rFonts w:ascii="Times New Roman" w:hAnsi="Times New Roman"/>
          <w:color w:val="000000"/>
          <w:lang w:val="ru-RU"/>
        </w:rPr>
        <w:t xml:space="preserve">     соль минор №4</w:t>
      </w:r>
    </w:p>
    <w:p w:rsidR="006349BF" w:rsidRPr="000B1C98" w:rsidRDefault="006349BF">
      <w:pPr>
        <w:spacing w:line="360" w:lineRule="auto"/>
        <w:jc w:val="both"/>
        <w:rPr>
          <w:rFonts w:ascii="Times New Roman" w:hAnsi="Times New Roman"/>
          <w:color w:val="000000"/>
          <w:lang w:val="ru-RU"/>
        </w:rPr>
      </w:pPr>
      <w:r w:rsidRPr="000B1C98">
        <w:rPr>
          <w:rFonts w:ascii="Times New Roman" w:hAnsi="Times New Roman"/>
          <w:color w:val="000000"/>
          <w:lang w:val="ru-RU"/>
        </w:rPr>
        <w:t xml:space="preserve">Клементи М.            Соч.47 </w:t>
      </w:r>
      <w:r w:rsidRPr="000B1C98">
        <w:rPr>
          <w:rFonts w:ascii="Times New Roman" w:hAnsi="Times New Roman"/>
          <w:color w:val="000000"/>
        </w:rPr>
        <w:t>N</w:t>
      </w:r>
      <w:r w:rsidRPr="000B1C98">
        <w:rPr>
          <w:rFonts w:ascii="Times New Roman" w:hAnsi="Times New Roman"/>
          <w:color w:val="000000"/>
          <w:lang w:val="ru-RU"/>
        </w:rPr>
        <w:t xml:space="preserve"> 3  Соната Си-бемоль мажор</w:t>
      </w:r>
    </w:p>
    <w:p w:rsidR="006349BF" w:rsidRPr="000B1C98" w:rsidRDefault="006349BF">
      <w:pPr>
        <w:spacing w:line="360" w:lineRule="auto"/>
        <w:ind w:left="2160"/>
        <w:jc w:val="both"/>
        <w:rPr>
          <w:rFonts w:ascii="Times New Roman" w:hAnsi="Times New Roman"/>
          <w:color w:val="000000"/>
          <w:lang w:val="ru-RU"/>
        </w:rPr>
      </w:pPr>
      <w:r w:rsidRPr="000B1C98">
        <w:rPr>
          <w:rFonts w:ascii="Times New Roman" w:hAnsi="Times New Roman"/>
          <w:color w:val="000000"/>
          <w:lang w:val="ru-RU"/>
        </w:rPr>
        <w:t xml:space="preserve">    Соч.40 </w:t>
      </w:r>
      <w:r w:rsidRPr="000B1C98">
        <w:rPr>
          <w:rFonts w:ascii="Times New Roman" w:hAnsi="Times New Roman"/>
          <w:color w:val="000000"/>
        </w:rPr>
        <w:t>N</w:t>
      </w:r>
      <w:r w:rsidRPr="000B1C98">
        <w:rPr>
          <w:rFonts w:ascii="Times New Roman" w:hAnsi="Times New Roman"/>
          <w:color w:val="000000"/>
          <w:lang w:val="ru-RU"/>
        </w:rPr>
        <w:t xml:space="preserve"> 2  Соната си минор</w:t>
      </w:r>
    </w:p>
    <w:p w:rsidR="006349BF" w:rsidRPr="000B1C98" w:rsidRDefault="006349BF">
      <w:pPr>
        <w:spacing w:line="360" w:lineRule="auto"/>
        <w:jc w:val="both"/>
        <w:rPr>
          <w:rFonts w:ascii="Times New Roman" w:hAnsi="Times New Roman"/>
          <w:color w:val="000000"/>
          <w:lang w:val="ru-RU"/>
        </w:rPr>
      </w:pPr>
      <w:r w:rsidRPr="000B1C98">
        <w:rPr>
          <w:rFonts w:ascii="Times New Roman" w:hAnsi="Times New Roman"/>
          <w:color w:val="000000"/>
          <w:lang w:val="ru-RU"/>
        </w:rPr>
        <w:t>Моцарт В.                 Сонаты:  До мажор, Фа мажор, Ре мажор, Си-бемоль мажор</w:t>
      </w:r>
    </w:p>
    <w:p w:rsidR="006349BF" w:rsidRPr="000B1C98" w:rsidRDefault="006349BF">
      <w:pPr>
        <w:spacing w:line="360" w:lineRule="auto"/>
        <w:ind w:left="1440" w:firstLine="720"/>
        <w:jc w:val="both"/>
        <w:rPr>
          <w:rFonts w:ascii="Times New Roman" w:hAnsi="Times New Roman"/>
          <w:color w:val="000000"/>
          <w:lang w:val="ru-RU"/>
        </w:rPr>
      </w:pPr>
      <w:r w:rsidRPr="000B1C98">
        <w:rPr>
          <w:rFonts w:ascii="Times New Roman" w:hAnsi="Times New Roman"/>
          <w:color w:val="000000"/>
          <w:lang w:val="ru-RU"/>
        </w:rPr>
        <w:t xml:space="preserve">    Концерты №№17, 23</w:t>
      </w:r>
    </w:p>
    <w:p w:rsidR="006349BF" w:rsidRPr="000B1C98" w:rsidRDefault="006349BF">
      <w:pPr>
        <w:spacing w:line="360" w:lineRule="auto"/>
        <w:ind w:left="1440" w:firstLine="720"/>
        <w:jc w:val="both"/>
        <w:rPr>
          <w:rFonts w:ascii="Times New Roman" w:hAnsi="Times New Roman"/>
          <w:color w:val="000000"/>
          <w:lang w:val="ru-RU"/>
        </w:rPr>
      </w:pPr>
      <w:r w:rsidRPr="000B1C98">
        <w:rPr>
          <w:rFonts w:ascii="Times New Roman" w:hAnsi="Times New Roman"/>
          <w:color w:val="000000"/>
          <w:lang w:val="ru-RU"/>
        </w:rPr>
        <w:t xml:space="preserve">     Вариации Ре мажор</w:t>
      </w:r>
    </w:p>
    <w:p w:rsidR="006349BF" w:rsidRPr="000B1C98" w:rsidRDefault="006349BF">
      <w:pPr>
        <w:spacing w:line="360" w:lineRule="auto"/>
        <w:jc w:val="both"/>
        <w:rPr>
          <w:rFonts w:ascii="Times New Roman" w:hAnsi="Times New Roman"/>
          <w:color w:val="000000"/>
          <w:lang w:val="ru-RU"/>
        </w:rPr>
      </w:pPr>
      <w:r w:rsidRPr="000B1C98">
        <w:rPr>
          <w:rFonts w:ascii="Times New Roman" w:hAnsi="Times New Roman"/>
          <w:color w:val="000000"/>
          <w:lang w:val="ru-RU"/>
        </w:rPr>
        <w:t>Мендельсон Ф.         Концерт соль минор,  1-я часть</w:t>
      </w:r>
    </w:p>
    <w:p w:rsidR="006349BF" w:rsidRPr="000B1C98" w:rsidRDefault="006349BF">
      <w:pPr>
        <w:spacing w:line="360" w:lineRule="auto"/>
        <w:jc w:val="both"/>
        <w:rPr>
          <w:rFonts w:ascii="Times New Roman" w:hAnsi="Times New Roman"/>
          <w:color w:val="000000"/>
          <w:lang w:val="ru-RU"/>
        </w:rPr>
      </w:pPr>
      <w:r w:rsidRPr="000B1C98">
        <w:rPr>
          <w:rFonts w:ascii="Times New Roman" w:hAnsi="Times New Roman"/>
          <w:color w:val="000000"/>
          <w:lang w:val="ru-RU"/>
        </w:rPr>
        <w:t>Парадизи П.             Соната Ля мажор</w:t>
      </w:r>
    </w:p>
    <w:p w:rsidR="006349BF" w:rsidRPr="000B1C98" w:rsidRDefault="006349BF">
      <w:pPr>
        <w:spacing w:line="360" w:lineRule="auto"/>
        <w:jc w:val="both"/>
        <w:rPr>
          <w:rFonts w:ascii="Times New Roman" w:hAnsi="Times New Roman"/>
          <w:color w:val="000000"/>
          <w:lang w:val="ru-RU"/>
        </w:rPr>
      </w:pPr>
      <w:r w:rsidRPr="000B1C98">
        <w:rPr>
          <w:rFonts w:ascii="Times New Roman" w:hAnsi="Times New Roman"/>
          <w:color w:val="000000"/>
          <w:lang w:val="ru-RU"/>
        </w:rPr>
        <w:t>Скарлатти Д.            60 сонат, под ред. А. Гольденвейзера (наиболее легкие)</w:t>
      </w:r>
    </w:p>
    <w:p w:rsidR="006349BF" w:rsidRPr="000B1C98" w:rsidRDefault="006349BF">
      <w:pPr>
        <w:pStyle w:val="16"/>
        <w:numPr>
          <w:ilvl w:val="0"/>
          <w:numId w:val="12"/>
        </w:numPr>
        <w:spacing w:line="360" w:lineRule="auto"/>
        <w:jc w:val="both"/>
        <w:rPr>
          <w:rFonts w:ascii="Times New Roman" w:hAnsi="Times New Roman"/>
          <w:b/>
          <w:i/>
          <w:color w:val="000000"/>
          <w:lang w:val="ru-RU"/>
        </w:rPr>
      </w:pPr>
      <w:r w:rsidRPr="000B1C98">
        <w:rPr>
          <w:rFonts w:ascii="Times New Roman" w:hAnsi="Times New Roman"/>
          <w:b/>
          <w:i/>
          <w:color w:val="000000"/>
          <w:lang w:val="ru-RU"/>
        </w:rPr>
        <w:t>Пьесы</w:t>
      </w:r>
    </w:p>
    <w:p w:rsidR="006349BF" w:rsidRPr="000B1C98" w:rsidRDefault="006349BF">
      <w:pPr>
        <w:spacing w:line="360" w:lineRule="auto"/>
        <w:jc w:val="both"/>
        <w:rPr>
          <w:rFonts w:ascii="Times New Roman" w:hAnsi="Times New Roman"/>
          <w:color w:val="000000"/>
          <w:lang w:val="ru-RU"/>
        </w:rPr>
      </w:pPr>
      <w:r w:rsidRPr="000B1C98">
        <w:rPr>
          <w:rFonts w:ascii="Times New Roman" w:hAnsi="Times New Roman"/>
          <w:color w:val="000000"/>
          <w:lang w:val="ru-RU"/>
        </w:rPr>
        <w:t>Бородин А.                Маленькая сюита</w:t>
      </w:r>
    </w:p>
    <w:p w:rsidR="006349BF" w:rsidRPr="000B1C98" w:rsidRDefault="006349BF">
      <w:pPr>
        <w:spacing w:line="360" w:lineRule="auto"/>
        <w:jc w:val="both"/>
        <w:rPr>
          <w:rFonts w:ascii="Times New Roman" w:hAnsi="Times New Roman"/>
          <w:color w:val="000000"/>
          <w:lang w:val="ru-RU"/>
        </w:rPr>
      </w:pPr>
      <w:r w:rsidRPr="000B1C98">
        <w:rPr>
          <w:rFonts w:ascii="Times New Roman" w:hAnsi="Times New Roman"/>
          <w:color w:val="000000"/>
          <w:lang w:val="ru-RU"/>
        </w:rPr>
        <w:t>Григ Э.                       Лирические тетради (по выбору)</w:t>
      </w:r>
    </w:p>
    <w:p w:rsidR="006349BF" w:rsidRPr="000B1C98" w:rsidRDefault="006349BF">
      <w:pPr>
        <w:spacing w:line="360" w:lineRule="auto"/>
        <w:jc w:val="both"/>
        <w:rPr>
          <w:rFonts w:ascii="Times New Roman" w:hAnsi="Times New Roman"/>
          <w:color w:val="000000"/>
          <w:lang w:val="ru-RU"/>
        </w:rPr>
      </w:pPr>
      <w:r w:rsidRPr="000B1C98">
        <w:rPr>
          <w:rFonts w:ascii="Times New Roman" w:hAnsi="Times New Roman"/>
          <w:color w:val="000000"/>
          <w:lang w:val="ru-RU"/>
        </w:rPr>
        <w:t>Дакен Л.                     «Кукушка»</w:t>
      </w:r>
    </w:p>
    <w:p w:rsidR="006349BF" w:rsidRPr="000B1C98" w:rsidRDefault="006349BF">
      <w:pPr>
        <w:spacing w:line="360" w:lineRule="auto"/>
        <w:jc w:val="both"/>
        <w:rPr>
          <w:rFonts w:ascii="Times New Roman" w:hAnsi="Times New Roman"/>
          <w:color w:val="000000"/>
          <w:lang w:val="ru-RU"/>
        </w:rPr>
      </w:pPr>
      <w:r w:rsidRPr="000B1C98">
        <w:rPr>
          <w:rFonts w:ascii="Times New Roman" w:hAnsi="Times New Roman"/>
          <w:color w:val="000000"/>
          <w:lang w:val="ru-RU"/>
        </w:rPr>
        <w:t xml:space="preserve">Дворжак А.                Соч.101  Юмореска </w:t>
      </w:r>
      <w:r w:rsidRPr="000B1C98">
        <w:rPr>
          <w:rFonts w:ascii="Times New Roman" w:hAnsi="Times New Roman"/>
          <w:color w:val="000000"/>
        </w:rPr>
        <w:t>N</w:t>
      </w:r>
      <w:r w:rsidRPr="000B1C98">
        <w:rPr>
          <w:rFonts w:ascii="Times New Roman" w:hAnsi="Times New Roman"/>
          <w:color w:val="000000"/>
          <w:lang w:val="ru-RU"/>
        </w:rPr>
        <w:t xml:space="preserve"> 7</w:t>
      </w:r>
    </w:p>
    <w:p w:rsidR="006349BF" w:rsidRPr="000B1C98" w:rsidRDefault="006349BF">
      <w:pPr>
        <w:spacing w:line="360" w:lineRule="auto"/>
        <w:jc w:val="both"/>
        <w:rPr>
          <w:rFonts w:ascii="Times New Roman" w:hAnsi="Times New Roman"/>
          <w:color w:val="000000"/>
          <w:lang w:val="ru-RU"/>
        </w:rPr>
      </w:pPr>
      <w:r w:rsidRPr="000B1C98">
        <w:rPr>
          <w:rFonts w:ascii="Times New Roman" w:hAnsi="Times New Roman"/>
          <w:color w:val="000000"/>
          <w:lang w:val="ru-RU"/>
        </w:rPr>
        <w:t>Мак -Доуэлл Э.          Соч.46 №2 «Вечное движение»</w:t>
      </w:r>
    </w:p>
    <w:p w:rsidR="006349BF" w:rsidRPr="000B1C98" w:rsidRDefault="006349BF">
      <w:pPr>
        <w:spacing w:line="360" w:lineRule="auto"/>
        <w:jc w:val="both"/>
        <w:rPr>
          <w:rFonts w:ascii="Times New Roman" w:hAnsi="Times New Roman"/>
          <w:color w:val="000000"/>
          <w:lang w:val="ru-RU"/>
        </w:rPr>
      </w:pPr>
      <w:r w:rsidRPr="000B1C98">
        <w:rPr>
          <w:rFonts w:ascii="Times New Roman" w:hAnsi="Times New Roman"/>
          <w:color w:val="000000"/>
          <w:lang w:val="ru-RU"/>
        </w:rPr>
        <w:t>Мендельсон Ф.          Песни без слов (по выбору)</w:t>
      </w:r>
    </w:p>
    <w:p w:rsidR="006349BF" w:rsidRPr="000B1C98" w:rsidRDefault="006349BF">
      <w:pPr>
        <w:spacing w:line="360" w:lineRule="auto"/>
        <w:jc w:val="both"/>
        <w:rPr>
          <w:rFonts w:ascii="Times New Roman" w:hAnsi="Times New Roman"/>
          <w:color w:val="000000"/>
          <w:lang w:val="ru-RU"/>
        </w:rPr>
      </w:pPr>
      <w:r w:rsidRPr="000B1C98">
        <w:rPr>
          <w:rFonts w:ascii="Times New Roman" w:hAnsi="Times New Roman"/>
          <w:color w:val="000000"/>
          <w:lang w:val="ru-RU"/>
        </w:rPr>
        <w:t>Прокофьев С.            Гавот из балета "Золушка"</w:t>
      </w:r>
    </w:p>
    <w:p w:rsidR="006349BF" w:rsidRPr="000B1C98" w:rsidRDefault="006349BF">
      <w:pPr>
        <w:spacing w:line="360" w:lineRule="auto"/>
        <w:jc w:val="both"/>
        <w:rPr>
          <w:rFonts w:ascii="Times New Roman" w:hAnsi="Times New Roman"/>
          <w:color w:val="000000"/>
          <w:lang w:val="ru-RU"/>
        </w:rPr>
      </w:pPr>
      <w:r w:rsidRPr="000B1C98">
        <w:rPr>
          <w:rFonts w:ascii="Times New Roman" w:hAnsi="Times New Roman"/>
          <w:color w:val="000000"/>
          <w:lang w:val="ru-RU"/>
        </w:rPr>
        <w:t>Рахманинов С.           Вальс Ля мажор, Мелодия, Полька</w:t>
      </w:r>
    </w:p>
    <w:p w:rsidR="006349BF" w:rsidRPr="000B1C98" w:rsidRDefault="006349BF">
      <w:pPr>
        <w:spacing w:line="360" w:lineRule="auto"/>
        <w:jc w:val="both"/>
        <w:rPr>
          <w:rFonts w:ascii="Times New Roman" w:hAnsi="Times New Roman"/>
          <w:color w:val="000000"/>
          <w:lang w:val="ru-RU"/>
        </w:rPr>
      </w:pPr>
      <w:r w:rsidRPr="000B1C98">
        <w:rPr>
          <w:rFonts w:ascii="Times New Roman" w:hAnsi="Times New Roman"/>
          <w:color w:val="000000"/>
          <w:lang w:val="ru-RU"/>
        </w:rPr>
        <w:t>Фильд Д.                    Ноктюрны</w:t>
      </w:r>
    </w:p>
    <w:p w:rsidR="006349BF" w:rsidRPr="000B1C98" w:rsidRDefault="006349BF">
      <w:pPr>
        <w:spacing w:line="360" w:lineRule="auto"/>
        <w:jc w:val="both"/>
        <w:rPr>
          <w:rFonts w:ascii="Times New Roman" w:hAnsi="Times New Roman"/>
          <w:color w:val="000000"/>
          <w:lang w:val="ru-RU"/>
        </w:rPr>
      </w:pPr>
      <w:r w:rsidRPr="000B1C98">
        <w:rPr>
          <w:rFonts w:ascii="Times New Roman" w:hAnsi="Times New Roman"/>
          <w:color w:val="000000"/>
          <w:lang w:val="ru-RU"/>
        </w:rPr>
        <w:t>Чайковский П.           Русская пляска</w:t>
      </w:r>
    </w:p>
    <w:p w:rsidR="006349BF" w:rsidRPr="000B1C98" w:rsidRDefault="006349BF">
      <w:pPr>
        <w:spacing w:line="360" w:lineRule="auto"/>
        <w:jc w:val="both"/>
        <w:rPr>
          <w:rFonts w:ascii="Times New Roman" w:hAnsi="Times New Roman"/>
          <w:color w:val="000000"/>
          <w:lang w:val="ru-RU"/>
        </w:rPr>
      </w:pPr>
      <w:r w:rsidRPr="000B1C98">
        <w:rPr>
          <w:rFonts w:ascii="Times New Roman" w:hAnsi="Times New Roman"/>
          <w:color w:val="000000"/>
          <w:lang w:val="ru-RU"/>
        </w:rPr>
        <w:t>Шопен Ф.                   Ноктюрн ми минор, фа минор</w:t>
      </w:r>
    </w:p>
    <w:p w:rsidR="006349BF" w:rsidRPr="000B1C98" w:rsidRDefault="006349BF">
      <w:pPr>
        <w:spacing w:line="360" w:lineRule="auto"/>
        <w:ind w:left="2160"/>
        <w:jc w:val="both"/>
        <w:rPr>
          <w:rFonts w:ascii="Times New Roman" w:hAnsi="Times New Roman"/>
          <w:color w:val="000000"/>
          <w:lang w:val="ru-RU"/>
        </w:rPr>
      </w:pPr>
      <w:r w:rsidRPr="000B1C98">
        <w:rPr>
          <w:rFonts w:ascii="Times New Roman" w:hAnsi="Times New Roman"/>
          <w:color w:val="000000"/>
          <w:lang w:val="ru-RU"/>
        </w:rPr>
        <w:t xml:space="preserve">       Полонез до-диез минор</w:t>
      </w:r>
    </w:p>
    <w:p w:rsidR="006349BF" w:rsidRPr="000B1C98" w:rsidRDefault="006349BF">
      <w:pPr>
        <w:spacing w:line="360" w:lineRule="auto"/>
        <w:ind w:left="2160"/>
        <w:jc w:val="both"/>
        <w:rPr>
          <w:rFonts w:ascii="Times New Roman" w:hAnsi="Times New Roman"/>
          <w:color w:val="000000"/>
          <w:lang w:val="ru-RU"/>
        </w:rPr>
      </w:pPr>
      <w:r w:rsidRPr="000B1C98">
        <w:rPr>
          <w:rFonts w:ascii="Times New Roman" w:hAnsi="Times New Roman"/>
          <w:color w:val="000000"/>
          <w:lang w:val="ru-RU"/>
        </w:rPr>
        <w:t xml:space="preserve">       Вальсы (по выбору)</w:t>
      </w:r>
    </w:p>
    <w:p w:rsidR="006349BF" w:rsidRPr="000B1C98" w:rsidRDefault="006349BF">
      <w:pPr>
        <w:spacing w:line="360" w:lineRule="auto"/>
        <w:jc w:val="both"/>
        <w:rPr>
          <w:rFonts w:ascii="Times New Roman" w:hAnsi="Times New Roman"/>
          <w:color w:val="000000"/>
          <w:lang w:val="ru-RU"/>
        </w:rPr>
      </w:pPr>
      <w:r w:rsidRPr="000B1C98">
        <w:rPr>
          <w:rFonts w:ascii="Times New Roman" w:hAnsi="Times New Roman"/>
          <w:color w:val="000000"/>
          <w:lang w:val="ru-RU"/>
        </w:rPr>
        <w:t>Шуберт Ф.                  Экспромты соч. 90</w:t>
      </w:r>
    </w:p>
    <w:p w:rsidR="006349BF" w:rsidRPr="000B1C98" w:rsidRDefault="006349BF">
      <w:pPr>
        <w:spacing w:line="360" w:lineRule="auto"/>
        <w:ind w:left="1440" w:firstLine="720"/>
        <w:jc w:val="both"/>
        <w:rPr>
          <w:rFonts w:ascii="Times New Roman" w:hAnsi="Times New Roman"/>
          <w:color w:val="000000"/>
          <w:lang w:val="ru-RU"/>
        </w:rPr>
      </w:pPr>
      <w:r w:rsidRPr="000B1C98">
        <w:rPr>
          <w:rFonts w:ascii="Times New Roman" w:hAnsi="Times New Roman"/>
          <w:color w:val="000000"/>
          <w:lang w:val="ru-RU"/>
        </w:rPr>
        <w:t xml:space="preserve">        Соч.142 Экспромты Ля-бемоль мажор</w:t>
      </w:r>
    </w:p>
    <w:p w:rsidR="006349BF" w:rsidRPr="000B1C98" w:rsidRDefault="006349BF">
      <w:pPr>
        <w:spacing w:line="360" w:lineRule="auto"/>
        <w:jc w:val="both"/>
        <w:rPr>
          <w:rFonts w:ascii="Times New Roman" w:hAnsi="Times New Roman"/>
          <w:color w:val="000000"/>
          <w:lang w:val="ru-RU"/>
        </w:rPr>
      </w:pPr>
      <w:r w:rsidRPr="000B1C98">
        <w:rPr>
          <w:rFonts w:ascii="Times New Roman" w:hAnsi="Times New Roman"/>
          <w:color w:val="000000"/>
          <w:lang w:val="ru-RU"/>
        </w:rPr>
        <w:t>Шуман Р.                     Соч.124 Листки из альбома: Колыбельная,</w:t>
      </w:r>
    </w:p>
    <w:p w:rsidR="006349BF" w:rsidRPr="000B1C98" w:rsidRDefault="006349BF">
      <w:pPr>
        <w:spacing w:line="360" w:lineRule="auto"/>
        <w:ind w:left="1440" w:firstLine="720"/>
        <w:jc w:val="both"/>
        <w:rPr>
          <w:rFonts w:ascii="Times New Roman" w:hAnsi="Times New Roman"/>
          <w:color w:val="000000"/>
          <w:lang w:val="ru-RU"/>
        </w:rPr>
      </w:pPr>
      <w:r w:rsidRPr="000B1C98">
        <w:rPr>
          <w:rFonts w:ascii="Times New Roman" w:hAnsi="Times New Roman"/>
          <w:color w:val="000000"/>
          <w:lang w:val="ru-RU"/>
        </w:rPr>
        <w:t xml:space="preserve">        Вальс ля минор, Эльф, Бурлеска</w:t>
      </w:r>
    </w:p>
    <w:p w:rsidR="006349BF" w:rsidRPr="000B1C98" w:rsidRDefault="006349BF">
      <w:pPr>
        <w:spacing w:line="360" w:lineRule="auto"/>
        <w:jc w:val="both"/>
        <w:rPr>
          <w:rFonts w:ascii="Times New Roman" w:hAnsi="Times New Roman"/>
          <w:color w:val="000000"/>
          <w:lang w:val="ru-RU"/>
        </w:rPr>
      </w:pPr>
      <w:r w:rsidRPr="000B1C98">
        <w:rPr>
          <w:rFonts w:ascii="Times New Roman" w:hAnsi="Times New Roman"/>
          <w:color w:val="000000"/>
          <w:lang w:val="ru-RU"/>
        </w:rPr>
        <w:lastRenderedPageBreak/>
        <w:t>Щедрин Р.                   В подражание Альбенису,  Юмореска</w:t>
      </w:r>
    </w:p>
    <w:p w:rsidR="006349BF" w:rsidRPr="000B1C98" w:rsidRDefault="006349BF" w:rsidP="00751307">
      <w:pPr>
        <w:jc w:val="both"/>
        <w:rPr>
          <w:rFonts w:ascii="Times New Roman" w:hAnsi="Times New Roman"/>
          <w:color w:val="000000"/>
          <w:lang w:val="ru-RU"/>
        </w:rPr>
      </w:pPr>
    </w:p>
    <w:p w:rsidR="006349BF" w:rsidRPr="000B1C98" w:rsidRDefault="006349BF">
      <w:pPr>
        <w:keepNext/>
        <w:spacing w:line="360" w:lineRule="auto"/>
        <w:jc w:val="both"/>
        <w:rPr>
          <w:rFonts w:ascii="Times New Roman" w:hAnsi="Times New Roman"/>
          <w:b/>
          <w:color w:val="000000"/>
          <w:lang w:val="ru-RU"/>
        </w:rPr>
      </w:pPr>
      <w:r w:rsidRPr="000B1C98">
        <w:rPr>
          <w:rFonts w:ascii="Times New Roman" w:hAnsi="Times New Roman"/>
          <w:b/>
          <w:color w:val="000000"/>
          <w:lang w:val="ru-RU"/>
        </w:rPr>
        <w:t>Примеры экзаменационных программ</w:t>
      </w:r>
    </w:p>
    <w:p w:rsidR="006349BF" w:rsidRPr="000B1C98" w:rsidRDefault="006349BF">
      <w:pPr>
        <w:spacing w:line="360" w:lineRule="auto"/>
        <w:jc w:val="both"/>
        <w:rPr>
          <w:rFonts w:ascii="Times New Roman" w:hAnsi="Times New Roman"/>
          <w:i/>
          <w:color w:val="000000"/>
          <w:lang w:val="ru-RU"/>
        </w:rPr>
      </w:pPr>
      <w:r w:rsidRPr="000B1C98">
        <w:rPr>
          <w:rFonts w:ascii="Times New Roman" w:hAnsi="Times New Roman"/>
          <w:i/>
          <w:color w:val="000000"/>
          <w:lang w:val="ru-RU"/>
        </w:rPr>
        <w:t>Вариант 1</w:t>
      </w:r>
    </w:p>
    <w:p w:rsidR="006349BF" w:rsidRPr="000B1C98" w:rsidRDefault="006349BF">
      <w:pPr>
        <w:spacing w:line="360" w:lineRule="auto"/>
        <w:jc w:val="both"/>
        <w:rPr>
          <w:rFonts w:ascii="Times New Roman" w:hAnsi="Times New Roman"/>
          <w:color w:val="000000"/>
          <w:lang w:val="ru-RU"/>
        </w:rPr>
      </w:pPr>
      <w:r w:rsidRPr="000B1C98">
        <w:rPr>
          <w:rFonts w:ascii="Times New Roman" w:hAnsi="Times New Roman"/>
          <w:color w:val="000000"/>
          <w:lang w:val="ru-RU"/>
        </w:rPr>
        <w:t>Бах И. С.                  Трехголосная инвенция си минор</w:t>
      </w:r>
    </w:p>
    <w:p w:rsidR="006349BF" w:rsidRPr="000B1C98" w:rsidRDefault="006349BF">
      <w:pPr>
        <w:spacing w:line="360" w:lineRule="auto"/>
        <w:jc w:val="both"/>
        <w:rPr>
          <w:rFonts w:ascii="Times New Roman" w:hAnsi="Times New Roman"/>
          <w:color w:val="000000"/>
          <w:lang w:val="ru-RU"/>
        </w:rPr>
      </w:pPr>
      <w:r w:rsidRPr="000B1C98">
        <w:rPr>
          <w:rFonts w:ascii="Times New Roman" w:hAnsi="Times New Roman"/>
          <w:color w:val="000000"/>
          <w:lang w:val="ru-RU"/>
        </w:rPr>
        <w:t>Крамер И.                 Этюд №10</w:t>
      </w:r>
    </w:p>
    <w:p w:rsidR="006349BF" w:rsidRPr="000B1C98" w:rsidRDefault="006349BF">
      <w:pPr>
        <w:spacing w:line="360" w:lineRule="auto"/>
        <w:jc w:val="both"/>
        <w:rPr>
          <w:rFonts w:ascii="Times New Roman" w:hAnsi="Times New Roman"/>
          <w:color w:val="000000"/>
          <w:lang w:val="ru-RU"/>
        </w:rPr>
      </w:pPr>
      <w:r w:rsidRPr="000B1C98">
        <w:rPr>
          <w:rFonts w:ascii="Times New Roman" w:hAnsi="Times New Roman"/>
          <w:color w:val="000000"/>
          <w:lang w:val="ru-RU"/>
        </w:rPr>
        <w:t>Черни К.                    Соч.299 Этюд №31</w:t>
      </w:r>
    </w:p>
    <w:p w:rsidR="006349BF" w:rsidRPr="000B1C98" w:rsidRDefault="006349BF">
      <w:pPr>
        <w:spacing w:line="360" w:lineRule="auto"/>
        <w:jc w:val="both"/>
        <w:rPr>
          <w:rFonts w:ascii="Times New Roman" w:hAnsi="Times New Roman"/>
          <w:color w:val="000000"/>
          <w:lang w:val="ru-RU"/>
        </w:rPr>
      </w:pPr>
      <w:r w:rsidRPr="000B1C98">
        <w:rPr>
          <w:rFonts w:ascii="Times New Roman" w:hAnsi="Times New Roman"/>
          <w:color w:val="000000"/>
          <w:lang w:val="ru-RU"/>
        </w:rPr>
        <w:t>Клементи М.             Сонатина Соль мажор, 1-я часть</w:t>
      </w:r>
    </w:p>
    <w:p w:rsidR="006349BF" w:rsidRPr="000B1C98" w:rsidRDefault="006349BF">
      <w:pPr>
        <w:spacing w:line="360" w:lineRule="auto"/>
        <w:jc w:val="both"/>
        <w:rPr>
          <w:rFonts w:ascii="Times New Roman" w:hAnsi="Times New Roman"/>
          <w:i/>
          <w:color w:val="000000"/>
          <w:lang w:val="ru-RU"/>
        </w:rPr>
      </w:pPr>
      <w:r w:rsidRPr="000B1C98">
        <w:rPr>
          <w:rFonts w:ascii="Times New Roman" w:hAnsi="Times New Roman"/>
          <w:i/>
          <w:color w:val="000000"/>
          <w:lang w:val="ru-RU"/>
        </w:rPr>
        <w:t>Вариант 2</w:t>
      </w:r>
    </w:p>
    <w:p w:rsidR="006349BF" w:rsidRPr="000B1C98" w:rsidRDefault="006349BF">
      <w:pPr>
        <w:spacing w:line="360" w:lineRule="auto"/>
        <w:jc w:val="both"/>
        <w:rPr>
          <w:rFonts w:ascii="Times New Roman" w:hAnsi="Times New Roman"/>
          <w:color w:val="000000"/>
          <w:lang w:val="ru-RU"/>
        </w:rPr>
      </w:pPr>
      <w:r w:rsidRPr="000B1C98">
        <w:rPr>
          <w:rFonts w:ascii="Times New Roman" w:hAnsi="Times New Roman"/>
          <w:color w:val="000000"/>
          <w:lang w:val="ru-RU"/>
        </w:rPr>
        <w:t>Бах И. С.                  Французская сюита си минор (2-3 части)</w:t>
      </w:r>
    </w:p>
    <w:p w:rsidR="006349BF" w:rsidRPr="000B1C98" w:rsidRDefault="006349BF">
      <w:pPr>
        <w:spacing w:line="360" w:lineRule="auto"/>
        <w:jc w:val="both"/>
        <w:rPr>
          <w:rFonts w:ascii="Times New Roman" w:hAnsi="Times New Roman"/>
          <w:color w:val="000000"/>
          <w:lang w:val="ru-RU"/>
        </w:rPr>
      </w:pPr>
      <w:r w:rsidRPr="000B1C98">
        <w:rPr>
          <w:rFonts w:ascii="Times New Roman" w:hAnsi="Times New Roman"/>
          <w:color w:val="000000"/>
          <w:lang w:val="ru-RU"/>
        </w:rPr>
        <w:t>Черни К.                   Соч. 740 Этюды №№1, 37</w:t>
      </w:r>
    </w:p>
    <w:p w:rsidR="006349BF" w:rsidRPr="000B1C98" w:rsidRDefault="006349BF">
      <w:pPr>
        <w:spacing w:line="360" w:lineRule="auto"/>
        <w:jc w:val="both"/>
        <w:rPr>
          <w:rFonts w:ascii="Times New Roman" w:hAnsi="Times New Roman"/>
          <w:color w:val="000000"/>
          <w:lang w:val="ru-RU"/>
        </w:rPr>
      </w:pPr>
      <w:r w:rsidRPr="000B1C98">
        <w:rPr>
          <w:rFonts w:ascii="Times New Roman" w:hAnsi="Times New Roman"/>
          <w:color w:val="000000"/>
          <w:lang w:val="ru-RU"/>
        </w:rPr>
        <w:t>Гайдн Й.                   Соната ми минор, 1-я часть</w:t>
      </w:r>
    </w:p>
    <w:p w:rsidR="006349BF" w:rsidRPr="000B1C98" w:rsidRDefault="006349BF">
      <w:pPr>
        <w:spacing w:line="360" w:lineRule="auto"/>
        <w:jc w:val="both"/>
        <w:rPr>
          <w:rFonts w:ascii="Times New Roman" w:hAnsi="Times New Roman"/>
          <w:i/>
          <w:color w:val="000000"/>
          <w:lang w:val="ru-RU"/>
        </w:rPr>
      </w:pPr>
      <w:r w:rsidRPr="000B1C98">
        <w:rPr>
          <w:rFonts w:ascii="Times New Roman" w:hAnsi="Times New Roman"/>
          <w:i/>
          <w:color w:val="000000"/>
          <w:lang w:val="ru-RU"/>
        </w:rPr>
        <w:t>Вариант 3</w:t>
      </w:r>
    </w:p>
    <w:p w:rsidR="006349BF" w:rsidRPr="000B1C98" w:rsidRDefault="006349BF">
      <w:pPr>
        <w:spacing w:line="360" w:lineRule="auto"/>
        <w:jc w:val="both"/>
        <w:rPr>
          <w:rFonts w:ascii="Times New Roman" w:hAnsi="Times New Roman"/>
          <w:color w:val="000000"/>
          <w:lang w:val="ru-RU"/>
        </w:rPr>
      </w:pPr>
      <w:r w:rsidRPr="000B1C98">
        <w:rPr>
          <w:rFonts w:ascii="Times New Roman" w:hAnsi="Times New Roman"/>
          <w:color w:val="000000"/>
          <w:lang w:val="ru-RU"/>
        </w:rPr>
        <w:t>Бах И. С.                  ХТК 1-й том, Прелюдия и фуга Си-бемоль мажор</w:t>
      </w:r>
    </w:p>
    <w:p w:rsidR="006349BF" w:rsidRPr="000B1C98" w:rsidRDefault="006349BF">
      <w:pPr>
        <w:spacing w:line="360" w:lineRule="auto"/>
        <w:jc w:val="both"/>
        <w:rPr>
          <w:rFonts w:ascii="Times New Roman" w:hAnsi="Times New Roman"/>
          <w:color w:val="000000"/>
          <w:lang w:val="ru-RU"/>
        </w:rPr>
      </w:pPr>
      <w:r w:rsidRPr="000B1C98">
        <w:rPr>
          <w:rFonts w:ascii="Times New Roman" w:hAnsi="Times New Roman"/>
          <w:color w:val="000000"/>
          <w:lang w:val="ru-RU"/>
        </w:rPr>
        <w:t>Черни К.                   Соч.740 Этюд № 3</w:t>
      </w:r>
    </w:p>
    <w:p w:rsidR="006349BF" w:rsidRPr="000B1C98" w:rsidRDefault="006349BF">
      <w:pPr>
        <w:spacing w:line="360" w:lineRule="auto"/>
        <w:jc w:val="both"/>
        <w:rPr>
          <w:rFonts w:ascii="Times New Roman" w:hAnsi="Times New Roman"/>
          <w:color w:val="000000"/>
          <w:lang w:val="ru-RU"/>
        </w:rPr>
      </w:pPr>
      <w:r w:rsidRPr="000B1C98">
        <w:rPr>
          <w:rFonts w:ascii="Times New Roman" w:hAnsi="Times New Roman"/>
          <w:color w:val="000000"/>
          <w:lang w:val="ru-RU"/>
        </w:rPr>
        <w:t>Мошковский М.       Соч. 72 Этюд № 2</w:t>
      </w:r>
    </w:p>
    <w:p w:rsidR="006349BF" w:rsidRPr="000B1C98" w:rsidRDefault="006349BF">
      <w:pPr>
        <w:spacing w:line="360" w:lineRule="auto"/>
        <w:jc w:val="both"/>
        <w:rPr>
          <w:rFonts w:ascii="Times New Roman" w:hAnsi="Times New Roman"/>
          <w:i/>
          <w:color w:val="000000"/>
          <w:lang w:val="ru-RU"/>
        </w:rPr>
      </w:pPr>
      <w:r w:rsidRPr="000B1C98">
        <w:rPr>
          <w:rFonts w:ascii="Times New Roman" w:hAnsi="Times New Roman"/>
          <w:i/>
          <w:color w:val="000000"/>
          <w:lang w:val="ru-RU"/>
        </w:rPr>
        <w:t>Вариант 4</w:t>
      </w:r>
    </w:p>
    <w:p w:rsidR="006349BF" w:rsidRPr="000B1C98" w:rsidRDefault="006349BF">
      <w:pPr>
        <w:spacing w:line="360" w:lineRule="auto"/>
        <w:jc w:val="both"/>
        <w:rPr>
          <w:rFonts w:ascii="Times New Roman" w:hAnsi="Times New Roman"/>
          <w:color w:val="000000"/>
          <w:lang w:val="ru-RU"/>
        </w:rPr>
      </w:pPr>
      <w:r w:rsidRPr="000B1C98">
        <w:rPr>
          <w:rFonts w:ascii="Times New Roman" w:hAnsi="Times New Roman"/>
          <w:color w:val="000000"/>
          <w:lang w:val="ru-RU"/>
        </w:rPr>
        <w:t>Бах И. С.                   ХТК 2-й том,  Прелюдия и фуга фа минор</w:t>
      </w:r>
    </w:p>
    <w:p w:rsidR="006349BF" w:rsidRPr="000B1C98" w:rsidRDefault="006349BF">
      <w:pPr>
        <w:spacing w:line="360" w:lineRule="auto"/>
        <w:jc w:val="both"/>
        <w:rPr>
          <w:rFonts w:ascii="Times New Roman" w:hAnsi="Times New Roman"/>
          <w:color w:val="000000"/>
          <w:lang w:val="ru-RU"/>
        </w:rPr>
      </w:pPr>
      <w:r w:rsidRPr="000B1C98">
        <w:rPr>
          <w:rFonts w:ascii="Times New Roman" w:hAnsi="Times New Roman"/>
          <w:color w:val="000000"/>
          <w:lang w:val="ru-RU"/>
        </w:rPr>
        <w:t>Клементи М.             Этюд №1</w:t>
      </w:r>
    </w:p>
    <w:p w:rsidR="006349BF" w:rsidRPr="000B1C98" w:rsidRDefault="006349BF">
      <w:pPr>
        <w:spacing w:line="360" w:lineRule="auto"/>
        <w:jc w:val="both"/>
        <w:rPr>
          <w:rFonts w:ascii="Times New Roman" w:hAnsi="Times New Roman"/>
          <w:color w:val="000000"/>
          <w:lang w:val="ru-RU"/>
        </w:rPr>
      </w:pPr>
      <w:r w:rsidRPr="000B1C98">
        <w:rPr>
          <w:rFonts w:ascii="Times New Roman" w:hAnsi="Times New Roman"/>
          <w:color w:val="000000"/>
          <w:lang w:val="ru-RU"/>
        </w:rPr>
        <w:t xml:space="preserve">Черни К.                    Соч.740 Этюд </w:t>
      </w:r>
      <w:r w:rsidRPr="000B1C98">
        <w:rPr>
          <w:rFonts w:ascii="Times New Roman" w:hAnsi="Times New Roman"/>
          <w:color w:val="000000"/>
        </w:rPr>
        <w:t>N</w:t>
      </w:r>
      <w:r w:rsidRPr="000B1C98">
        <w:rPr>
          <w:rFonts w:ascii="Times New Roman" w:hAnsi="Times New Roman"/>
          <w:color w:val="000000"/>
          <w:lang w:val="ru-RU"/>
        </w:rPr>
        <w:t xml:space="preserve"> 11</w:t>
      </w:r>
    </w:p>
    <w:p w:rsidR="006349BF" w:rsidRPr="000B1C98" w:rsidRDefault="006349BF">
      <w:pPr>
        <w:spacing w:line="360" w:lineRule="auto"/>
        <w:jc w:val="both"/>
        <w:rPr>
          <w:rFonts w:ascii="Times New Roman" w:hAnsi="Times New Roman"/>
          <w:i/>
          <w:color w:val="000000"/>
          <w:lang w:val="ru-RU"/>
        </w:rPr>
      </w:pPr>
      <w:r w:rsidRPr="000B1C98">
        <w:rPr>
          <w:rFonts w:ascii="Times New Roman" w:hAnsi="Times New Roman"/>
          <w:i/>
          <w:color w:val="000000"/>
          <w:lang w:val="ru-RU"/>
        </w:rPr>
        <w:t>Вариант 5</w:t>
      </w:r>
    </w:p>
    <w:p w:rsidR="006349BF" w:rsidRPr="000B1C98" w:rsidRDefault="006349BF">
      <w:pPr>
        <w:spacing w:line="360" w:lineRule="auto"/>
        <w:jc w:val="both"/>
        <w:rPr>
          <w:rFonts w:ascii="Times New Roman" w:hAnsi="Times New Roman"/>
          <w:color w:val="000000"/>
          <w:lang w:val="ru-RU"/>
        </w:rPr>
      </w:pPr>
      <w:r w:rsidRPr="000B1C98">
        <w:rPr>
          <w:rFonts w:ascii="Times New Roman" w:hAnsi="Times New Roman"/>
          <w:color w:val="000000"/>
          <w:lang w:val="ru-RU"/>
        </w:rPr>
        <w:t>Шостакович Д.         Прелюдия и фуга Ре мажор</w:t>
      </w:r>
    </w:p>
    <w:p w:rsidR="006349BF" w:rsidRPr="000B1C98" w:rsidRDefault="006349BF">
      <w:pPr>
        <w:spacing w:line="360" w:lineRule="auto"/>
        <w:jc w:val="both"/>
        <w:rPr>
          <w:rFonts w:ascii="Times New Roman" w:hAnsi="Times New Roman"/>
          <w:color w:val="000000"/>
          <w:lang w:val="ru-RU"/>
        </w:rPr>
      </w:pPr>
      <w:r w:rsidRPr="000B1C98">
        <w:rPr>
          <w:rFonts w:ascii="Times New Roman" w:hAnsi="Times New Roman"/>
          <w:color w:val="000000"/>
          <w:lang w:val="ru-RU"/>
        </w:rPr>
        <w:t>Черни К.                    Соч. 740 Этюд №8</w:t>
      </w:r>
    </w:p>
    <w:p w:rsidR="006349BF" w:rsidRDefault="006349BF">
      <w:pPr>
        <w:spacing w:line="360" w:lineRule="auto"/>
        <w:jc w:val="both"/>
        <w:rPr>
          <w:rFonts w:ascii="Times New Roman" w:hAnsi="Times New Roman"/>
          <w:color w:val="000000"/>
          <w:lang w:val="ru-RU"/>
        </w:rPr>
      </w:pPr>
      <w:r w:rsidRPr="000B1C98">
        <w:rPr>
          <w:rFonts w:ascii="Times New Roman" w:hAnsi="Times New Roman"/>
          <w:color w:val="000000"/>
          <w:lang w:val="ru-RU"/>
        </w:rPr>
        <w:t>Шопен Ф.                  Соч.10 Этюд №5</w:t>
      </w:r>
    </w:p>
    <w:p w:rsidR="006349BF" w:rsidRDefault="006349BF">
      <w:pPr>
        <w:spacing w:line="360" w:lineRule="auto"/>
        <w:jc w:val="both"/>
        <w:rPr>
          <w:rFonts w:ascii="Times New Roman" w:hAnsi="Times New Roman"/>
          <w:color w:val="000000"/>
          <w:lang w:val="ru-RU"/>
        </w:rPr>
      </w:pPr>
    </w:p>
    <w:p w:rsidR="006349BF" w:rsidRDefault="006349BF">
      <w:pPr>
        <w:spacing w:line="360" w:lineRule="auto"/>
        <w:jc w:val="both"/>
        <w:rPr>
          <w:rFonts w:ascii="Times New Roman" w:hAnsi="Times New Roman"/>
          <w:color w:val="000000"/>
          <w:lang w:val="ru-RU"/>
        </w:rPr>
      </w:pPr>
    </w:p>
    <w:p w:rsidR="006349BF" w:rsidRDefault="006349BF">
      <w:pPr>
        <w:spacing w:line="360" w:lineRule="auto"/>
        <w:jc w:val="both"/>
        <w:rPr>
          <w:rFonts w:ascii="Times New Roman" w:hAnsi="Times New Roman"/>
          <w:color w:val="000000"/>
          <w:lang w:val="ru-RU"/>
        </w:rPr>
      </w:pPr>
    </w:p>
    <w:p w:rsidR="006349BF" w:rsidRDefault="006349BF">
      <w:pPr>
        <w:spacing w:line="360" w:lineRule="auto"/>
        <w:jc w:val="both"/>
        <w:rPr>
          <w:rFonts w:ascii="Times New Roman" w:hAnsi="Times New Roman"/>
          <w:color w:val="000000"/>
          <w:lang w:val="ru-RU"/>
        </w:rPr>
      </w:pPr>
    </w:p>
    <w:p w:rsidR="006349BF" w:rsidRDefault="006349BF">
      <w:pPr>
        <w:spacing w:line="360" w:lineRule="auto"/>
        <w:jc w:val="both"/>
        <w:rPr>
          <w:rFonts w:ascii="Times New Roman" w:hAnsi="Times New Roman"/>
          <w:color w:val="000000"/>
          <w:lang w:val="ru-RU"/>
        </w:rPr>
      </w:pPr>
    </w:p>
    <w:p w:rsidR="006349BF" w:rsidRDefault="006349BF">
      <w:pPr>
        <w:spacing w:line="360" w:lineRule="auto"/>
        <w:jc w:val="both"/>
        <w:rPr>
          <w:rFonts w:ascii="Times New Roman" w:hAnsi="Times New Roman"/>
          <w:color w:val="000000"/>
          <w:lang w:val="ru-RU"/>
        </w:rPr>
      </w:pPr>
    </w:p>
    <w:p w:rsidR="006349BF" w:rsidRDefault="006349BF">
      <w:pPr>
        <w:spacing w:line="360" w:lineRule="auto"/>
        <w:jc w:val="both"/>
        <w:rPr>
          <w:rFonts w:ascii="Times New Roman" w:hAnsi="Times New Roman"/>
          <w:color w:val="000000"/>
          <w:lang w:val="ru-RU"/>
        </w:rPr>
      </w:pPr>
    </w:p>
    <w:p w:rsidR="006349BF" w:rsidRDefault="006349BF">
      <w:pPr>
        <w:spacing w:line="360" w:lineRule="auto"/>
        <w:jc w:val="both"/>
        <w:rPr>
          <w:rFonts w:ascii="Times New Roman" w:hAnsi="Times New Roman"/>
          <w:color w:val="000000"/>
          <w:lang w:val="ru-RU"/>
        </w:rPr>
      </w:pPr>
    </w:p>
    <w:p w:rsidR="006349BF" w:rsidRDefault="006349BF">
      <w:pPr>
        <w:spacing w:line="360" w:lineRule="auto"/>
        <w:jc w:val="both"/>
        <w:rPr>
          <w:rFonts w:ascii="Times New Roman" w:hAnsi="Times New Roman"/>
          <w:color w:val="000000"/>
          <w:lang w:val="ru-RU"/>
        </w:rPr>
      </w:pPr>
    </w:p>
    <w:p w:rsidR="006349BF" w:rsidRDefault="006349BF">
      <w:pPr>
        <w:spacing w:line="360" w:lineRule="auto"/>
        <w:jc w:val="both"/>
        <w:rPr>
          <w:rFonts w:ascii="Times New Roman" w:hAnsi="Times New Roman"/>
          <w:color w:val="000000"/>
          <w:lang w:val="ru-RU"/>
        </w:rPr>
      </w:pPr>
    </w:p>
    <w:p w:rsidR="006349BF" w:rsidRDefault="006349BF">
      <w:pPr>
        <w:spacing w:line="360" w:lineRule="auto"/>
        <w:jc w:val="both"/>
        <w:rPr>
          <w:rFonts w:ascii="Times New Roman" w:hAnsi="Times New Roman"/>
          <w:color w:val="000000"/>
          <w:lang w:val="ru-RU"/>
        </w:rPr>
      </w:pPr>
    </w:p>
    <w:p w:rsidR="006349BF" w:rsidRPr="000B1C98" w:rsidRDefault="006349BF">
      <w:pPr>
        <w:spacing w:line="360" w:lineRule="auto"/>
        <w:jc w:val="both"/>
        <w:rPr>
          <w:rFonts w:ascii="Times New Roman" w:hAnsi="Times New Roman"/>
          <w:color w:val="000000"/>
          <w:lang w:val="ru-RU"/>
        </w:rPr>
      </w:pPr>
    </w:p>
    <w:p w:rsidR="006349BF" w:rsidRPr="000B1C98" w:rsidRDefault="006349BF" w:rsidP="00751307">
      <w:pPr>
        <w:jc w:val="both"/>
        <w:rPr>
          <w:rFonts w:ascii="Times New Roman" w:hAnsi="Times New Roman"/>
          <w:color w:val="000000"/>
          <w:lang w:val="ru-RU"/>
        </w:rPr>
      </w:pPr>
    </w:p>
    <w:p w:rsidR="006349BF" w:rsidRPr="000B1C98" w:rsidRDefault="006349BF">
      <w:pPr>
        <w:spacing w:line="360" w:lineRule="auto"/>
        <w:jc w:val="both"/>
        <w:rPr>
          <w:rFonts w:ascii="Times New Roman" w:hAnsi="Times New Roman"/>
          <w:b/>
          <w:color w:val="000000"/>
          <w:lang w:val="ru-RU"/>
        </w:rPr>
      </w:pPr>
      <w:r w:rsidRPr="000B1C98">
        <w:rPr>
          <w:rFonts w:ascii="Times New Roman" w:hAnsi="Times New Roman"/>
          <w:b/>
          <w:color w:val="000000"/>
          <w:lang w:val="ru-RU"/>
        </w:rPr>
        <w:t>7 класс</w:t>
      </w:r>
    </w:p>
    <w:p w:rsidR="006349BF" w:rsidRPr="000B1C98" w:rsidRDefault="006349BF">
      <w:pPr>
        <w:spacing w:line="360" w:lineRule="auto"/>
        <w:jc w:val="both"/>
        <w:rPr>
          <w:rFonts w:ascii="Times New Roman" w:hAnsi="Times New Roman"/>
          <w:i/>
          <w:color w:val="000000"/>
          <w:lang w:val="ru-RU"/>
        </w:rPr>
      </w:pPr>
      <w:r w:rsidRPr="000B1C98">
        <w:rPr>
          <w:rFonts w:ascii="Times New Roman" w:hAnsi="Times New Roman"/>
          <w:i/>
          <w:color w:val="000000"/>
          <w:lang w:val="ru-RU"/>
        </w:rPr>
        <w:t>Специальность и чтение с листа</w:t>
      </w:r>
      <w:r w:rsidRPr="000B1C98">
        <w:rPr>
          <w:rFonts w:ascii="Times New Roman" w:hAnsi="Times New Roman"/>
          <w:i/>
          <w:color w:val="000000"/>
          <w:lang w:val="ru-RU"/>
        </w:rPr>
        <w:tab/>
      </w:r>
      <w:r w:rsidRPr="000B1C98">
        <w:rPr>
          <w:rFonts w:ascii="Times New Roman" w:hAnsi="Times New Roman"/>
          <w:i/>
          <w:color w:val="000000"/>
          <w:lang w:val="ru-RU"/>
        </w:rPr>
        <w:tab/>
        <w:t xml:space="preserve"> 2,5 часа в неделю</w:t>
      </w:r>
    </w:p>
    <w:p w:rsidR="006349BF" w:rsidRPr="000B1C98" w:rsidRDefault="006349BF">
      <w:pPr>
        <w:spacing w:line="360" w:lineRule="auto"/>
        <w:jc w:val="both"/>
        <w:rPr>
          <w:rFonts w:ascii="Times New Roman" w:hAnsi="Times New Roman"/>
          <w:i/>
          <w:color w:val="000000"/>
          <w:lang w:val="ru-RU"/>
        </w:rPr>
      </w:pPr>
      <w:r w:rsidRPr="000B1C98">
        <w:rPr>
          <w:rFonts w:ascii="Times New Roman" w:hAnsi="Times New Roman"/>
          <w:i/>
          <w:color w:val="000000"/>
          <w:lang w:val="ru-RU"/>
        </w:rPr>
        <w:t xml:space="preserve">Самостоятельная работа </w:t>
      </w:r>
      <w:r w:rsidRPr="000B1C98">
        <w:rPr>
          <w:rFonts w:ascii="Times New Roman" w:hAnsi="Times New Roman"/>
          <w:i/>
          <w:color w:val="000000"/>
          <w:lang w:val="ru-RU"/>
        </w:rPr>
        <w:tab/>
      </w:r>
      <w:r w:rsidRPr="000B1C98">
        <w:rPr>
          <w:rFonts w:ascii="Times New Roman" w:hAnsi="Times New Roman"/>
          <w:i/>
          <w:color w:val="000000"/>
          <w:lang w:val="ru-RU"/>
        </w:rPr>
        <w:tab/>
      </w:r>
      <w:r w:rsidRPr="000B1C98">
        <w:rPr>
          <w:rFonts w:ascii="Times New Roman" w:hAnsi="Times New Roman"/>
          <w:i/>
          <w:color w:val="000000"/>
          <w:lang w:val="ru-RU"/>
        </w:rPr>
        <w:tab/>
        <w:t xml:space="preserve"> не менее 6 часов в неделю</w:t>
      </w:r>
    </w:p>
    <w:p w:rsidR="006349BF" w:rsidRPr="000B1C98" w:rsidRDefault="006349BF">
      <w:pPr>
        <w:spacing w:line="360" w:lineRule="auto"/>
        <w:jc w:val="both"/>
        <w:rPr>
          <w:rFonts w:ascii="Times New Roman" w:hAnsi="Times New Roman"/>
          <w:i/>
          <w:color w:val="000000"/>
          <w:lang w:val="ru-RU"/>
        </w:rPr>
      </w:pPr>
      <w:r w:rsidRPr="000B1C98">
        <w:rPr>
          <w:rFonts w:ascii="Times New Roman" w:hAnsi="Times New Roman"/>
          <w:i/>
          <w:color w:val="000000"/>
          <w:lang w:val="ru-RU"/>
        </w:rPr>
        <w:t>Консультации по специальности</w:t>
      </w:r>
      <w:r w:rsidRPr="000B1C98">
        <w:rPr>
          <w:rFonts w:ascii="Times New Roman" w:hAnsi="Times New Roman"/>
          <w:i/>
          <w:color w:val="000000"/>
          <w:lang w:val="ru-RU"/>
        </w:rPr>
        <w:tab/>
      </w:r>
      <w:r w:rsidRPr="000B1C98">
        <w:rPr>
          <w:rFonts w:ascii="Times New Roman" w:hAnsi="Times New Roman"/>
          <w:i/>
          <w:color w:val="000000"/>
          <w:lang w:val="ru-RU"/>
        </w:rPr>
        <w:tab/>
        <w:t xml:space="preserve"> 8 часов в год</w:t>
      </w:r>
    </w:p>
    <w:p w:rsidR="006349BF" w:rsidRPr="000B1C98" w:rsidRDefault="006349BF">
      <w:pPr>
        <w:spacing w:line="360" w:lineRule="auto"/>
        <w:jc w:val="both"/>
        <w:rPr>
          <w:rFonts w:ascii="Times New Roman" w:hAnsi="Times New Roman"/>
          <w:color w:val="000000"/>
          <w:lang w:val="ru-RU"/>
        </w:rPr>
      </w:pPr>
      <w:r w:rsidRPr="000B1C98">
        <w:rPr>
          <w:rFonts w:ascii="Times New Roman" w:hAnsi="Times New Roman"/>
          <w:color w:val="000000"/>
          <w:lang w:val="ru-RU"/>
        </w:rPr>
        <w:t>За год учащиеся должны сыграть три зачета и переводной экзамен.</w:t>
      </w:r>
    </w:p>
    <w:p w:rsidR="006349BF" w:rsidRPr="000B1C98" w:rsidRDefault="006349BF">
      <w:pPr>
        <w:spacing w:line="360" w:lineRule="auto"/>
        <w:jc w:val="both"/>
        <w:rPr>
          <w:rFonts w:ascii="Times New Roman" w:hAnsi="Times New Roman"/>
          <w:color w:val="000000"/>
          <w:lang w:val="ru-RU"/>
        </w:rPr>
      </w:pPr>
      <w:r w:rsidRPr="000B1C98">
        <w:rPr>
          <w:rFonts w:ascii="Times New Roman" w:hAnsi="Times New Roman"/>
          <w:color w:val="000000"/>
          <w:lang w:val="ru-RU"/>
        </w:rPr>
        <w:t xml:space="preserve">Требования по репертуару на год: </w:t>
      </w:r>
    </w:p>
    <w:p w:rsidR="006349BF" w:rsidRPr="000B1C98" w:rsidRDefault="006349BF">
      <w:pPr>
        <w:spacing w:line="360" w:lineRule="auto"/>
        <w:jc w:val="both"/>
        <w:rPr>
          <w:rFonts w:ascii="Times New Roman" w:hAnsi="Times New Roman"/>
          <w:color w:val="000000"/>
          <w:lang w:val="ru-RU"/>
        </w:rPr>
      </w:pPr>
      <w:r w:rsidRPr="000B1C98">
        <w:rPr>
          <w:rFonts w:ascii="Times New Roman" w:hAnsi="Times New Roman"/>
          <w:color w:val="000000"/>
          <w:lang w:val="ru-RU"/>
        </w:rPr>
        <w:t xml:space="preserve">- две полифонии, </w:t>
      </w:r>
    </w:p>
    <w:p w:rsidR="006349BF" w:rsidRPr="000B1C98" w:rsidRDefault="006349BF">
      <w:pPr>
        <w:spacing w:line="360" w:lineRule="auto"/>
        <w:jc w:val="both"/>
        <w:rPr>
          <w:rFonts w:ascii="Times New Roman" w:hAnsi="Times New Roman"/>
          <w:color w:val="000000"/>
          <w:lang w:val="ru-RU"/>
        </w:rPr>
      </w:pPr>
      <w:r w:rsidRPr="000B1C98">
        <w:rPr>
          <w:rFonts w:ascii="Times New Roman" w:hAnsi="Times New Roman"/>
          <w:color w:val="000000"/>
          <w:lang w:val="ru-RU"/>
        </w:rPr>
        <w:t xml:space="preserve">- две крупные формы, </w:t>
      </w:r>
    </w:p>
    <w:p w:rsidR="006349BF" w:rsidRPr="000B1C98" w:rsidRDefault="006349BF">
      <w:pPr>
        <w:spacing w:line="360" w:lineRule="auto"/>
        <w:jc w:val="both"/>
        <w:rPr>
          <w:rFonts w:ascii="Times New Roman" w:hAnsi="Times New Roman"/>
          <w:color w:val="000000"/>
          <w:lang w:val="ru-RU"/>
        </w:rPr>
      </w:pPr>
      <w:r w:rsidRPr="000B1C98">
        <w:rPr>
          <w:rFonts w:ascii="Times New Roman" w:hAnsi="Times New Roman"/>
          <w:color w:val="000000"/>
          <w:lang w:val="ru-RU"/>
        </w:rPr>
        <w:t xml:space="preserve">- 4-6 этюдов, </w:t>
      </w:r>
    </w:p>
    <w:p w:rsidR="006349BF" w:rsidRPr="000B1C98" w:rsidRDefault="006349BF">
      <w:pPr>
        <w:spacing w:line="360" w:lineRule="auto"/>
        <w:jc w:val="both"/>
        <w:rPr>
          <w:rFonts w:ascii="Times New Roman" w:hAnsi="Times New Roman"/>
          <w:color w:val="000000"/>
          <w:lang w:val="ru-RU"/>
        </w:rPr>
      </w:pPr>
      <w:r w:rsidRPr="000B1C98">
        <w:rPr>
          <w:rFonts w:ascii="Times New Roman" w:hAnsi="Times New Roman"/>
          <w:color w:val="000000"/>
          <w:lang w:val="ru-RU"/>
        </w:rPr>
        <w:t>- 2-3 пьесы.</w:t>
      </w:r>
    </w:p>
    <w:p w:rsidR="006349BF" w:rsidRPr="000B1C98" w:rsidRDefault="006349BF">
      <w:pPr>
        <w:spacing w:line="360" w:lineRule="auto"/>
        <w:jc w:val="both"/>
        <w:rPr>
          <w:rFonts w:ascii="Times New Roman" w:hAnsi="Times New Roman"/>
          <w:color w:val="000000"/>
          <w:lang w:val="ru-RU"/>
        </w:rPr>
      </w:pPr>
      <w:r w:rsidRPr="000B1C98">
        <w:rPr>
          <w:rFonts w:ascii="Times New Roman" w:hAnsi="Times New Roman"/>
          <w:color w:val="000000"/>
          <w:lang w:val="ru-RU"/>
        </w:rPr>
        <w:t>Экзаменационные требования: полифония, два этюда, крупная форма.</w:t>
      </w:r>
    </w:p>
    <w:p w:rsidR="006349BF" w:rsidRPr="000B1C98" w:rsidRDefault="006349BF" w:rsidP="00751307">
      <w:pPr>
        <w:jc w:val="both"/>
        <w:rPr>
          <w:rFonts w:ascii="Times New Roman" w:hAnsi="Times New Roman"/>
          <w:color w:val="000000"/>
          <w:lang w:val="ru-RU"/>
        </w:rPr>
      </w:pPr>
    </w:p>
    <w:p w:rsidR="006349BF" w:rsidRPr="000B1C98" w:rsidRDefault="006349BF">
      <w:pPr>
        <w:spacing w:line="360" w:lineRule="auto"/>
        <w:jc w:val="both"/>
        <w:rPr>
          <w:rFonts w:ascii="Times New Roman" w:hAnsi="Times New Roman"/>
          <w:b/>
          <w:color w:val="000000"/>
          <w:lang w:val="ru-RU"/>
        </w:rPr>
      </w:pPr>
      <w:r w:rsidRPr="000B1C98">
        <w:rPr>
          <w:rFonts w:ascii="Times New Roman" w:hAnsi="Times New Roman"/>
          <w:b/>
          <w:color w:val="000000"/>
          <w:lang w:val="ru-RU"/>
        </w:rPr>
        <w:t>Примерный репертуарный список:</w:t>
      </w:r>
    </w:p>
    <w:p w:rsidR="006349BF" w:rsidRPr="000B1C98" w:rsidRDefault="006349BF">
      <w:pPr>
        <w:pStyle w:val="16"/>
        <w:numPr>
          <w:ilvl w:val="0"/>
          <w:numId w:val="13"/>
        </w:numPr>
        <w:spacing w:line="360" w:lineRule="auto"/>
        <w:jc w:val="both"/>
        <w:rPr>
          <w:rFonts w:ascii="Times New Roman" w:hAnsi="Times New Roman"/>
          <w:b/>
          <w:i/>
          <w:color w:val="000000"/>
          <w:lang w:val="ru-RU"/>
        </w:rPr>
      </w:pPr>
      <w:r w:rsidRPr="000B1C98">
        <w:rPr>
          <w:rFonts w:ascii="Times New Roman" w:hAnsi="Times New Roman"/>
          <w:b/>
          <w:i/>
          <w:color w:val="000000"/>
          <w:lang w:val="ru-RU"/>
        </w:rPr>
        <w:t>Полифонические произведения</w:t>
      </w:r>
    </w:p>
    <w:p w:rsidR="006349BF" w:rsidRPr="000B1C98" w:rsidRDefault="006349BF">
      <w:pPr>
        <w:spacing w:line="360" w:lineRule="auto"/>
        <w:jc w:val="both"/>
        <w:rPr>
          <w:rFonts w:ascii="Times New Roman" w:hAnsi="Times New Roman"/>
          <w:color w:val="000000"/>
          <w:lang w:val="ru-RU"/>
        </w:rPr>
      </w:pPr>
      <w:r w:rsidRPr="000B1C98">
        <w:rPr>
          <w:rFonts w:ascii="Times New Roman" w:hAnsi="Times New Roman"/>
          <w:color w:val="000000"/>
          <w:lang w:val="ru-RU"/>
        </w:rPr>
        <w:t>Бах И.С.             Трехголосные инвенции, Французские сюиты,</w:t>
      </w:r>
    </w:p>
    <w:p w:rsidR="006349BF" w:rsidRPr="000B1C98" w:rsidRDefault="006349BF">
      <w:pPr>
        <w:spacing w:line="360" w:lineRule="auto"/>
        <w:ind w:left="1440" w:firstLine="720"/>
        <w:jc w:val="both"/>
        <w:rPr>
          <w:rFonts w:ascii="Times New Roman" w:hAnsi="Times New Roman"/>
          <w:color w:val="000000"/>
          <w:lang w:val="ru-RU"/>
        </w:rPr>
      </w:pPr>
      <w:r w:rsidRPr="000B1C98">
        <w:rPr>
          <w:rFonts w:ascii="Times New Roman" w:hAnsi="Times New Roman"/>
          <w:color w:val="000000"/>
          <w:lang w:val="ru-RU"/>
        </w:rPr>
        <w:t>Английские сюиты ля минор, соль минор</w:t>
      </w:r>
    </w:p>
    <w:p w:rsidR="006349BF" w:rsidRPr="000B1C98" w:rsidRDefault="006349BF">
      <w:pPr>
        <w:spacing w:line="360" w:lineRule="auto"/>
        <w:ind w:left="1440" w:firstLine="720"/>
        <w:jc w:val="both"/>
        <w:rPr>
          <w:rFonts w:ascii="Times New Roman" w:hAnsi="Times New Roman"/>
          <w:color w:val="000000"/>
          <w:lang w:val="ru-RU"/>
        </w:rPr>
      </w:pPr>
      <w:r w:rsidRPr="000B1C98">
        <w:rPr>
          <w:rFonts w:ascii="Times New Roman" w:hAnsi="Times New Roman"/>
          <w:color w:val="000000"/>
          <w:lang w:val="ru-RU"/>
        </w:rPr>
        <w:t>ХТК 1-й том, Прелюдии и фуги (по выбору)</w:t>
      </w:r>
    </w:p>
    <w:p w:rsidR="006349BF" w:rsidRPr="000B1C98" w:rsidRDefault="006349BF">
      <w:pPr>
        <w:spacing w:line="360" w:lineRule="auto"/>
        <w:ind w:left="1440" w:firstLine="720"/>
        <w:jc w:val="both"/>
        <w:rPr>
          <w:rFonts w:ascii="Times New Roman" w:hAnsi="Times New Roman"/>
          <w:color w:val="000000"/>
          <w:lang w:val="ru-RU"/>
        </w:rPr>
      </w:pPr>
      <w:r w:rsidRPr="000B1C98">
        <w:rPr>
          <w:rFonts w:ascii="Times New Roman" w:hAnsi="Times New Roman"/>
          <w:color w:val="000000"/>
          <w:lang w:val="ru-RU"/>
        </w:rPr>
        <w:t>ХТК  2-й том, Прелюдии и фуги: до минор, ре минор,</w:t>
      </w:r>
    </w:p>
    <w:p w:rsidR="006349BF" w:rsidRPr="000B1C98" w:rsidRDefault="006349BF">
      <w:pPr>
        <w:spacing w:line="360" w:lineRule="auto"/>
        <w:ind w:left="1440" w:firstLine="720"/>
        <w:jc w:val="both"/>
        <w:rPr>
          <w:rFonts w:ascii="Times New Roman" w:hAnsi="Times New Roman"/>
          <w:color w:val="000000"/>
          <w:lang w:val="ru-RU"/>
        </w:rPr>
      </w:pPr>
      <w:r w:rsidRPr="000B1C98">
        <w:rPr>
          <w:rFonts w:ascii="Times New Roman" w:hAnsi="Times New Roman"/>
          <w:color w:val="000000"/>
          <w:lang w:val="ru-RU"/>
        </w:rPr>
        <w:t>Ми-бемоль мажор, Соль мажор, ля минор</w:t>
      </w:r>
    </w:p>
    <w:p w:rsidR="006349BF" w:rsidRPr="000B1C98" w:rsidRDefault="006349BF">
      <w:pPr>
        <w:spacing w:line="360" w:lineRule="auto"/>
        <w:jc w:val="both"/>
        <w:rPr>
          <w:rFonts w:ascii="Times New Roman" w:hAnsi="Times New Roman"/>
          <w:color w:val="000000"/>
          <w:lang w:val="ru-RU"/>
        </w:rPr>
      </w:pPr>
      <w:r w:rsidRPr="000B1C98">
        <w:rPr>
          <w:rFonts w:ascii="Times New Roman" w:hAnsi="Times New Roman"/>
          <w:color w:val="000000"/>
          <w:lang w:val="ru-RU"/>
        </w:rPr>
        <w:t>Шостакович Д.   Прелюдии и фуги: Ре мажор, До мажор, ля минор,</w:t>
      </w:r>
    </w:p>
    <w:p w:rsidR="006349BF" w:rsidRPr="000B1C98" w:rsidRDefault="006349BF">
      <w:pPr>
        <w:spacing w:line="360" w:lineRule="auto"/>
        <w:ind w:left="3600" w:firstLine="720"/>
        <w:jc w:val="both"/>
        <w:rPr>
          <w:rFonts w:ascii="Times New Roman" w:hAnsi="Times New Roman"/>
          <w:color w:val="000000"/>
          <w:lang w:val="ru-RU"/>
        </w:rPr>
      </w:pPr>
      <w:r w:rsidRPr="000B1C98">
        <w:rPr>
          <w:rFonts w:ascii="Times New Roman" w:hAnsi="Times New Roman"/>
          <w:color w:val="000000"/>
          <w:lang w:val="ru-RU"/>
        </w:rPr>
        <w:t>Ми мажор, соль минор</w:t>
      </w:r>
    </w:p>
    <w:p w:rsidR="006349BF" w:rsidRPr="000B1C98" w:rsidRDefault="006349BF">
      <w:pPr>
        <w:spacing w:line="360" w:lineRule="auto"/>
        <w:jc w:val="both"/>
        <w:rPr>
          <w:rFonts w:ascii="Times New Roman" w:hAnsi="Times New Roman"/>
          <w:color w:val="000000"/>
          <w:lang w:val="ru-RU"/>
        </w:rPr>
      </w:pPr>
      <w:r w:rsidRPr="000B1C98">
        <w:rPr>
          <w:rFonts w:ascii="Times New Roman" w:hAnsi="Times New Roman"/>
          <w:color w:val="000000"/>
          <w:lang w:val="ru-RU"/>
        </w:rPr>
        <w:t>Полторацкий В.   24 Прелюдии и фуги (по выбору)</w:t>
      </w:r>
    </w:p>
    <w:p w:rsidR="006349BF" w:rsidRPr="000B1C98" w:rsidRDefault="006349BF">
      <w:pPr>
        <w:pStyle w:val="16"/>
        <w:numPr>
          <w:ilvl w:val="0"/>
          <w:numId w:val="13"/>
        </w:numPr>
        <w:spacing w:line="360" w:lineRule="auto"/>
        <w:jc w:val="both"/>
        <w:rPr>
          <w:rFonts w:ascii="Times New Roman" w:hAnsi="Times New Roman"/>
          <w:b/>
          <w:i/>
          <w:color w:val="000000"/>
          <w:lang w:val="ru-RU"/>
        </w:rPr>
      </w:pPr>
      <w:r w:rsidRPr="000B1C98">
        <w:rPr>
          <w:rFonts w:ascii="Times New Roman" w:hAnsi="Times New Roman"/>
          <w:b/>
          <w:i/>
          <w:color w:val="000000"/>
          <w:lang w:val="ru-RU"/>
        </w:rPr>
        <w:t>Этюды</w:t>
      </w:r>
    </w:p>
    <w:p w:rsidR="006349BF" w:rsidRPr="000B1C98" w:rsidRDefault="006349BF">
      <w:pPr>
        <w:spacing w:line="360" w:lineRule="auto"/>
        <w:jc w:val="both"/>
        <w:rPr>
          <w:rFonts w:ascii="Times New Roman" w:hAnsi="Times New Roman"/>
          <w:color w:val="000000"/>
          <w:lang w:val="ru-RU"/>
        </w:rPr>
      </w:pPr>
      <w:r w:rsidRPr="000B1C98">
        <w:rPr>
          <w:rFonts w:ascii="Times New Roman" w:hAnsi="Times New Roman"/>
          <w:color w:val="000000"/>
          <w:lang w:val="ru-RU"/>
        </w:rPr>
        <w:t>Аренский А.          Соч.74 Этюды до минор, До мажор</w:t>
      </w:r>
    </w:p>
    <w:p w:rsidR="006349BF" w:rsidRPr="000B1C98" w:rsidRDefault="006349BF">
      <w:pPr>
        <w:spacing w:line="360" w:lineRule="auto"/>
        <w:jc w:val="both"/>
        <w:rPr>
          <w:rFonts w:ascii="Times New Roman" w:hAnsi="Times New Roman"/>
          <w:color w:val="000000"/>
          <w:lang w:val="ru-RU"/>
        </w:rPr>
      </w:pPr>
      <w:r w:rsidRPr="000B1C98">
        <w:rPr>
          <w:rFonts w:ascii="Times New Roman" w:hAnsi="Times New Roman"/>
          <w:color w:val="000000"/>
          <w:lang w:val="ru-RU"/>
        </w:rPr>
        <w:t>Клементи М.          Этюды, под ред. Таузига (по выбору)</w:t>
      </w:r>
    </w:p>
    <w:p w:rsidR="006349BF" w:rsidRPr="000B1C98" w:rsidRDefault="006349BF">
      <w:pPr>
        <w:spacing w:line="360" w:lineRule="auto"/>
        <w:jc w:val="both"/>
        <w:rPr>
          <w:rFonts w:ascii="Times New Roman" w:hAnsi="Times New Roman"/>
          <w:color w:val="000000"/>
          <w:lang w:val="ru-RU"/>
        </w:rPr>
      </w:pPr>
      <w:r w:rsidRPr="000B1C98">
        <w:rPr>
          <w:rFonts w:ascii="Times New Roman" w:hAnsi="Times New Roman"/>
          <w:color w:val="000000"/>
          <w:lang w:val="ru-RU"/>
        </w:rPr>
        <w:t>Лист Ф.                   Этюды "Шум леса", "</w:t>
      </w:r>
      <w:r w:rsidRPr="000B1C98">
        <w:rPr>
          <w:rFonts w:ascii="Times New Roman" w:hAnsi="Times New Roman"/>
          <w:color w:val="000000"/>
        </w:rPr>
        <w:t>Unsospiro</w:t>
      </w:r>
      <w:r w:rsidRPr="000B1C98">
        <w:rPr>
          <w:rFonts w:ascii="Times New Roman" w:hAnsi="Times New Roman"/>
          <w:color w:val="000000"/>
          <w:lang w:val="ru-RU"/>
        </w:rPr>
        <w:t>"</w:t>
      </w:r>
    </w:p>
    <w:p w:rsidR="006349BF" w:rsidRPr="000B1C98" w:rsidRDefault="006349BF">
      <w:pPr>
        <w:spacing w:line="360" w:lineRule="auto"/>
        <w:jc w:val="both"/>
        <w:rPr>
          <w:rFonts w:ascii="Times New Roman" w:hAnsi="Times New Roman"/>
          <w:color w:val="000000"/>
          <w:lang w:val="ru-RU"/>
        </w:rPr>
      </w:pPr>
      <w:r w:rsidRPr="000B1C98">
        <w:rPr>
          <w:rFonts w:ascii="Times New Roman" w:hAnsi="Times New Roman"/>
          <w:color w:val="000000"/>
          <w:lang w:val="ru-RU"/>
        </w:rPr>
        <w:t>Мошковский М.     Соч.72 Этюды №№1, 2, 5, 6, 7, 10, 11</w:t>
      </w:r>
    </w:p>
    <w:p w:rsidR="006349BF" w:rsidRPr="000B1C98" w:rsidRDefault="006349BF">
      <w:pPr>
        <w:spacing w:line="360" w:lineRule="auto"/>
        <w:jc w:val="both"/>
        <w:rPr>
          <w:rFonts w:ascii="Times New Roman" w:hAnsi="Times New Roman"/>
          <w:color w:val="000000"/>
          <w:lang w:val="ru-RU"/>
        </w:rPr>
      </w:pPr>
      <w:r w:rsidRPr="000B1C98">
        <w:rPr>
          <w:rFonts w:ascii="Times New Roman" w:hAnsi="Times New Roman"/>
          <w:color w:val="000000"/>
          <w:lang w:val="ru-RU"/>
        </w:rPr>
        <w:t>Черни К.                 Соч.740  50 этюдов (по выбору)</w:t>
      </w:r>
    </w:p>
    <w:p w:rsidR="006349BF" w:rsidRPr="000B1C98" w:rsidRDefault="006349BF">
      <w:pPr>
        <w:spacing w:line="360" w:lineRule="auto"/>
        <w:jc w:val="both"/>
        <w:rPr>
          <w:rFonts w:ascii="Times New Roman" w:hAnsi="Times New Roman"/>
          <w:color w:val="000000"/>
          <w:lang w:val="ru-RU"/>
        </w:rPr>
      </w:pPr>
      <w:r w:rsidRPr="000B1C98">
        <w:rPr>
          <w:rFonts w:ascii="Times New Roman" w:hAnsi="Times New Roman"/>
          <w:color w:val="000000"/>
          <w:lang w:val="ru-RU"/>
        </w:rPr>
        <w:t>Шопен Ф.                Соч.10: №№5, 9, 12; соч.25: №№1, 2, 9</w:t>
      </w:r>
    </w:p>
    <w:p w:rsidR="006349BF" w:rsidRPr="000B1C98" w:rsidRDefault="006349BF">
      <w:pPr>
        <w:pStyle w:val="16"/>
        <w:numPr>
          <w:ilvl w:val="0"/>
          <w:numId w:val="13"/>
        </w:numPr>
        <w:spacing w:line="360" w:lineRule="auto"/>
        <w:jc w:val="both"/>
        <w:rPr>
          <w:rFonts w:ascii="Times New Roman" w:hAnsi="Times New Roman"/>
          <w:b/>
          <w:i/>
          <w:color w:val="000000"/>
          <w:lang w:val="ru-RU"/>
        </w:rPr>
      </w:pPr>
      <w:r w:rsidRPr="000B1C98">
        <w:rPr>
          <w:rFonts w:ascii="Times New Roman" w:hAnsi="Times New Roman"/>
          <w:b/>
          <w:i/>
          <w:color w:val="000000"/>
          <w:lang w:val="ru-RU"/>
        </w:rPr>
        <w:t>Крупная форма</w:t>
      </w:r>
    </w:p>
    <w:p w:rsidR="006349BF" w:rsidRPr="000B1C98" w:rsidRDefault="006349BF">
      <w:pPr>
        <w:spacing w:line="360" w:lineRule="auto"/>
        <w:jc w:val="both"/>
        <w:rPr>
          <w:rFonts w:ascii="Times New Roman" w:hAnsi="Times New Roman"/>
          <w:color w:val="000000"/>
          <w:lang w:val="ru-RU"/>
        </w:rPr>
      </w:pPr>
      <w:r w:rsidRPr="000B1C98">
        <w:rPr>
          <w:rFonts w:ascii="Times New Roman" w:hAnsi="Times New Roman"/>
          <w:color w:val="000000"/>
          <w:lang w:val="ru-RU"/>
        </w:rPr>
        <w:t>Бах И. С.                Ля мажор, соль минор</w:t>
      </w:r>
    </w:p>
    <w:p w:rsidR="006349BF" w:rsidRPr="000B1C98" w:rsidRDefault="006349BF">
      <w:pPr>
        <w:spacing w:line="360" w:lineRule="auto"/>
        <w:jc w:val="both"/>
        <w:rPr>
          <w:rFonts w:ascii="Times New Roman" w:hAnsi="Times New Roman"/>
          <w:color w:val="000000"/>
          <w:lang w:val="ru-RU"/>
        </w:rPr>
      </w:pPr>
      <w:r w:rsidRPr="000B1C98">
        <w:rPr>
          <w:rFonts w:ascii="Times New Roman" w:hAnsi="Times New Roman"/>
          <w:color w:val="000000"/>
          <w:lang w:val="ru-RU"/>
        </w:rPr>
        <w:t>Бетховен Л.             Сонаты соч.2 №1 Фа минор, соч.10 №1 до минор</w:t>
      </w:r>
    </w:p>
    <w:p w:rsidR="006349BF" w:rsidRPr="000B1C98" w:rsidRDefault="006349BF">
      <w:pPr>
        <w:spacing w:line="360" w:lineRule="auto"/>
        <w:ind w:left="1440" w:firstLine="720"/>
        <w:jc w:val="both"/>
        <w:rPr>
          <w:rFonts w:ascii="Times New Roman" w:hAnsi="Times New Roman"/>
          <w:color w:val="000000"/>
          <w:lang w:val="ru-RU"/>
        </w:rPr>
      </w:pPr>
      <w:r w:rsidRPr="000B1C98">
        <w:rPr>
          <w:rFonts w:ascii="Times New Roman" w:hAnsi="Times New Roman"/>
          <w:color w:val="000000"/>
          <w:lang w:val="ru-RU"/>
        </w:rPr>
        <w:t xml:space="preserve">   Соч.51 Рондо Соль мажор</w:t>
      </w:r>
    </w:p>
    <w:p w:rsidR="006349BF" w:rsidRPr="000B1C98" w:rsidRDefault="006349BF">
      <w:pPr>
        <w:spacing w:line="360" w:lineRule="auto"/>
        <w:ind w:left="1440" w:firstLine="720"/>
        <w:jc w:val="both"/>
        <w:rPr>
          <w:rFonts w:ascii="Times New Roman" w:hAnsi="Times New Roman"/>
          <w:color w:val="000000"/>
          <w:lang w:val="ru-RU"/>
        </w:rPr>
      </w:pPr>
      <w:r w:rsidRPr="000B1C98">
        <w:rPr>
          <w:rFonts w:ascii="Times New Roman" w:hAnsi="Times New Roman"/>
          <w:color w:val="000000"/>
          <w:lang w:val="ru-RU"/>
        </w:rPr>
        <w:t xml:space="preserve">   Концерт </w:t>
      </w:r>
      <w:r w:rsidRPr="000B1C98">
        <w:rPr>
          <w:rFonts w:ascii="Times New Roman" w:hAnsi="Times New Roman"/>
          <w:color w:val="000000"/>
        </w:rPr>
        <w:t>N</w:t>
      </w:r>
      <w:r w:rsidRPr="000B1C98">
        <w:rPr>
          <w:rFonts w:ascii="Times New Roman" w:hAnsi="Times New Roman"/>
          <w:color w:val="000000"/>
          <w:lang w:val="ru-RU"/>
        </w:rPr>
        <w:t xml:space="preserve"> 1 До мажор,1-я часть</w:t>
      </w:r>
    </w:p>
    <w:p w:rsidR="006349BF" w:rsidRPr="000B1C98" w:rsidRDefault="006349BF">
      <w:pPr>
        <w:spacing w:line="360" w:lineRule="auto"/>
        <w:jc w:val="both"/>
        <w:rPr>
          <w:rFonts w:ascii="Times New Roman" w:hAnsi="Times New Roman"/>
          <w:color w:val="000000"/>
          <w:lang w:val="ru-RU"/>
        </w:rPr>
      </w:pPr>
      <w:r w:rsidRPr="000B1C98">
        <w:rPr>
          <w:rFonts w:ascii="Times New Roman" w:hAnsi="Times New Roman"/>
          <w:color w:val="000000"/>
          <w:lang w:val="ru-RU"/>
        </w:rPr>
        <w:t>Гайдн Й.                 Сонаты (по выбору)</w:t>
      </w:r>
    </w:p>
    <w:p w:rsidR="006349BF" w:rsidRPr="000B1C98" w:rsidRDefault="006349BF">
      <w:pPr>
        <w:spacing w:line="360" w:lineRule="auto"/>
        <w:jc w:val="both"/>
        <w:rPr>
          <w:rFonts w:ascii="Times New Roman" w:hAnsi="Times New Roman"/>
          <w:color w:val="000000"/>
          <w:lang w:val="ru-RU"/>
        </w:rPr>
      </w:pPr>
      <w:r w:rsidRPr="000B1C98">
        <w:rPr>
          <w:rFonts w:ascii="Times New Roman" w:hAnsi="Times New Roman"/>
          <w:color w:val="000000"/>
          <w:lang w:val="ru-RU"/>
        </w:rPr>
        <w:t>Григ Э.                   Концерт ля минор, 1-я часть</w:t>
      </w:r>
    </w:p>
    <w:p w:rsidR="006349BF" w:rsidRPr="000B1C98" w:rsidRDefault="006349BF">
      <w:pPr>
        <w:spacing w:line="360" w:lineRule="auto"/>
        <w:ind w:left="1440" w:firstLine="720"/>
        <w:jc w:val="both"/>
        <w:rPr>
          <w:rFonts w:ascii="Times New Roman" w:hAnsi="Times New Roman"/>
          <w:color w:val="000000"/>
          <w:lang w:val="ru-RU"/>
        </w:rPr>
      </w:pPr>
      <w:r w:rsidRPr="000B1C98">
        <w:rPr>
          <w:rFonts w:ascii="Times New Roman" w:hAnsi="Times New Roman"/>
          <w:color w:val="000000"/>
          <w:lang w:val="ru-RU"/>
        </w:rPr>
        <w:lastRenderedPageBreak/>
        <w:t xml:space="preserve">   Соната ми минор, 1-я часть</w:t>
      </w:r>
    </w:p>
    <w:p w:rsidR="006349BF" w:rsidRPr="000B1C98" w:rsidRDefault="006349BF">
      <w:pPr>
        <w:spacing w:line="360" w:lineRule="auto"/>
        <w:jc w:val="both"/>
        <w:rPr>
          <w:rFonts w:ascii="Times New Roman" w:hAnsi="Times New Roman"/>
          <w:color w:val="000000"/>
          <w:lang w:val="ru-RU"/>
        </w:rPr>
      </w:pPr>
      <w:r w:rsidRPr="000B1C98">
        <w:rPr>
          <w:rFonts w:ascii="Times New Roman" w:hAnsi="Times New Roman"/>
          <w:color w:val="000000"/>
          <w:lang w:val="ru-RU"/>
        </w:rPr>
        <w:t>Клементи М.          Соната фа-диез минор, 1-я часть</w:t>
      </w:r>
    </w:p>
    <w:p w:rsidR="006349BF" w:rsidRPr="000B1C98" w:rsidRDefault="006349BF">
      <w:pPr>
        <w:spacing w:line="360" w:lineRule="auto"/>
        <w:jc w:val="both"/>
        <w:rPr>
          <w:rFonts w:ascii="Times New Roman" w:hAnsi="Times New Roman"/>
          <w:color w:val="000000"/>
          <w:lang w:val="ru-RU"/>
        </w:rPr>
      </w:pPr>
      <w:r w:rsidRPr="000B1C98">
        <w:rPr>
          <w:rFonts w:ascii="Times New Roman" w:hAnsi="Times New Roman"/>
          <w:color w:val="000000"/>
          <w:lang w:val="ru-RU"/>
        </w:rPr>
        <w:t>Моцарт В.              Сонаты До мажор №10, Ре мажор №9, Фа мажор №12,</w:t>
      </w:r>
    </w:p>
    <w:p w:rsidR="006349BF" w:rsidRPr="000B1C98" w:rsidRDefault="006349BF">
      <w:pPr>
        <w:spacing w:line="360" w:lineRule="auto"/>
        <w:ind w:left="1440" w:firstLine="720"/>
        <w:jc w:val="both"/>
        <w:rPr>
          <w:rFonts w:ascii="Times New Roman" w:hAnsi="Times New Roman"/>
          <w:color w:val="000000"/>
          <w:lang w:val="ru-RU"/>
        </w:rPr>
      </w:pPr>
      <w:r w:rsidRPr="000B1C98">
        <w:rPr>
          <w:rFonts w:ascii="Times New Roman" w:hAnsi="Times New Roman"/>
          <w:color w:val="000000"/>
          <w:lang w:val="ru-RU"/>
        </w:rPr>
        <w:t xml:space="preserve">   До мажор №7 (ред. А. Гольденвейзера)</w:t>
      </w:r>
    </w:p>
    <w:p w:rsidR="006349BF" w:rsidRPr="000B1C98" w:rsidRDefault="006349BF">
      <w:pPr>
        <w:spacing w:line="360" w:lineRule="auto"/>
        <w:ind w:left="1440" w:firstLine="720"/>
        <w:jc w:val="both"/>
        <w:rPr>
          <w:rFonts w:ascii="Times New Roman" w:hAnsi="Times New Roman"/>
          <w:color w:val="000000"/>
          <w:lang w:val="ru-RU"/>
        </w:rPr>
      </w:pPr>
      <w:r w:rsidRPr="000B1C98">
        <w:rPr>
          <w:rFonts w:ascii="Times New Roman" w:hAnsi="Times New Roman"/>
          <w:color w:val="000000"/>
          <w:lang w:val="ru-RU"/>
        </w:rPr>
        <w:t xml:space="preserve">    Концерты (по выбору)</w:t>
      </w:r>
    </w:p>
    <w:p w:rsidR="006349BF" w:rsidRPr="000B1C98" w:rsidRDefault="006349BF">
      <w:pPr>
        <w:spacing w:line="360" w:lineRule="auto"/>
        <w:jc w:val="both"/>
        <w:rPr>
          <w:rFonts w:ascii="Times New Roman" w:hAnsi="Times New Roman"/>
          <w:color w:val="000000"/>
          <w:lang w:val="ru-RU"/>
        </w:rPr>
      </w:pPr>
      <w:r w:rsidRPr="000B1C98">
        <w:rPr>
          <w:rFonts w:ascii="Times New Roman" w:hAnsi="Times New Roman"/>
          <w:color w:val="000000"/>
          <w:lang w:val="ru-RU"/>
        </w:rPr>
        <w:t>Мендельсон Ф.        Рондо-каприччиозо</w:t>
      </w:r>
    </w:p>
    <w:p w:rsidR="006349BF" w:rsidRPr="000B1C98" w:rsidRDefault="006349BF">
      <w:pPr>
        <w:spacing w:line="360" w:lineRule="auto"/>
        <w:ind w:left="2160" w:firstLine="392"/>
        <w:jc w:val="both"/>
        <w:rPr>
          <w:rFonts w:ascii="Times New Roman" w:hAnsi="Times New Roman"/>
          <w:color w:val="000000"/>
          <w:lang w:val="ru-RU"/>
        </w:rPr>
      </w:pPr>
      <w:r w:rsidRPr="000B1C98">
        <w:rPr>
          <w:rFonts w:ascii="Times New Roman" w:hAnsi="Times New Roman"/>
          <w:color w:val="000000"/>
          <w:lang w:val="ru-RU"/>
        </w:rPr>
        <w:t>Фантазия фа-диез минор, 1-я часть</w:t>
      </w:r>
    </w:p>
    <w:p w:rsidR="006349BF" w:rsidRPr="000B1C98" w:rsidRDefault="006349BF">
      <w:pPr>
        <w:spacing w:line="360" w:lineRule="auto"/>
        <w:ind w:left="1440" w:firstLine="720"/>
        <w:jc w:val="both"/>
        <w:rPr>
          <w:rFonts w:ascii="Times New Roman" w:hAnsi="Times New Roman"/>
          <w:color w:val="000000"/>
          <w:lang w:val="ru-RU"/>
        </w:rPr>
      </w:pPr>
      <w:r w:rsidRPr="000B1C98">
        <w:rPr>
          <w:rFonts w:ascii="Times New Roman" w:hAnsi="Times New Roman"/>
          <w:color w:val="000000"/>
          <w:lang w:val="ru-RU"/>
        </w:rPr>
        <w:t xml:space="preserve">     Концерты соль минор №1, ре минор №2</w:t>
      </w:r>
    </w:p>
    <w:p w:rsidR="006349BF" w:rsidRPr="000B1C98" w:rsidRDefault="006349BF">
      <w:pPr>
        <w:pStyle w:val="16"/>
        <w:numPr>
          <w:ilvl w:val="0"/>
          <w:numId w:val="13"/>
        </w:numPr>
        <w:spacing w:line="360" w:lineRule="auto"/>
        <w:jc w:val="both"/>
        <w:rPr>
          <w:rFonts w:ascii="Times New Roman" w:hAnsi="Times New Roman"/>
          <w:b/>
          <w:i/>
          <w:color w:val="000000"/>
          <w:lang w:val="ru-RU"/>
        </w:rPr>
      </w:pPr>
      <w:r w:rsidRPr="000B1C98">
        <w:rPr>
          <w:rFonts w:ascii="Times New Roman" w:hAnsi="Times New Roman"/>
          <w:b/>
          <w:i/>
          <w:color w:val="000000"/>
          <w:lang w:val="ru-RU"/>
        </w:rPr>
        <w:t>Пьесы</w:t>
      </w:r>
    </w:p>
    <w:p w:rsidR="006349BF" w:rsidRPr="000B1C98" w:rsidRDefault="006349BF">
      <w:pPr>
        <w:spacing w:line="360" w:lineRule="auto"/>
        <w:jc w:val="both"/>
        <w:rPr>
          <w:rFonts w:ascii="Times New Roman" w:hAnsi="Times New Roman"/>
          <w:color w:val="000000"/>
          <w:lang w:val="ru-RU"/>
        </w:rPr>
      </w:pPr>
      <w:r w:rsidRPr="000B1C98">
        <w:rPr>
          <w:rFonts w:ascii="Times New Roman" w:hAnsi="Times New Roman"/>
          <w:color w:val="000000"/>
          <w:lang w:val="ru-RU"/>
        </w:rPr>
        <w:t>Григ Э.                 Соч.52  «Сердце поэта»</w:t>
      </w:r>
    </w:p>
    <w:p w:rsidR="006349BF" w:rsidRPr="000B1C98" w:rsidRDefault="006349BF">
      <w:pPr>
        <w:spacing w:line="360" w:lineRule="auto"/>
        <w:ind w:left="1440" w:firstLine="720"/>
        <w:jc w:val="both"/>
        <w:rPr>
          <w:rFonts w:ascii="Times New Roman" w:hAnsi="Times New Roman"/>
          <w:color w:val="000000"/>
          <w:lang w:val="ru-RU"/>
        </w:rPr>
      </w:pPr>
      <w:r w:rsidRPr="000B1C98">
        <w:rPr>
          <w:rFonts w:ascii="Times New Roman" w:hAnsi="Times New Roman"/>
          <w:color w:val="000000"/>
          <w:lang w:val="ru-RU"/>
        </w:rPr>
        <w:t>Соч.19 «Свадебный день в Тролльхаугене»</w:t>
      </w:r>
    </w:p>
    <w:p w:rsidR="006349BF" w:rsidRPr="000B1C98" w:rsidRDefault="006349BF">
      <w:pPr>
        <w:spacing w:line="360" w:lineRule="auto"/>
        <w:jc w:val="both"/>
        <w:rPr>
          <w:rFonts w:ascii="Times New Roman" w:hAnsi="Times New Roman"/>
          <w:color w:val="000000"/>
          <w:lang w:val="ru-RU"/>
        </w:rPr>
      </w:pPr>
      <w:r w:rsidRPr="000B1C98">
        <w:rPr>
          <w:rFonts w:ascii="Times New Roman" w:hAnsi="Times New Roman"/>
          <w:color w:val="000000"/>
          <w:lang w:val="ru-RU"/>
        </w:rPr>
        <w:t>Дебюсси К.          Арабески Соль мажор, Ми мажор</w:t>
      </w:r>
    </w:p>
    <w:p w:rsidR="006349BF" w:rsidRPr="000B1C98" w:rsidRDefault="006349BF">
      <w:pPr>
        <w:spacing w:line="360" w:lineRule="auto"/>
        <w:jc w:val="both"/>
        <w:rPr>
          <w:rFonts w:ascii="Times New Roman" w:hAnsi="Times New Roman"/>
          <w:color w:val="000000"/>
          <w:lang w:val="ru-RU"/>
        </w:rPr>
      </w:pPr>
      <w:r w:rsidRPr="000B1C98">
        <w:rPr>
          <w:rFonts w:ascii="Times New Roman" w:hAnsi="Times New Roman"/>
          <w:color w:val="000000"/>
          <w:lang w:val="ru-RU"/>
        </w:rPr>
        <w:t>Мясковский Н.    Соч.31 «Пожелтевшие страницы№</w:t>
      </w:r>
    </w:p>
    <w:p w:rsidR="006349BF" w:rsidRPr="000B1C98" w:rsidRDefault="006349BF">
      <w:pPr>
        <w:spacing w:line="360" w:lineRule="auto"/>
        <w:ind w:left="1440" w:firstLine="720"/>
        <w:jc w:val="both"/>
        <w:rPr>
          <w:rFonts w:ascii="Times New Roman" w:hAnsi="Times New Roman"/>
          <w:color w:val="000000"/>
          <w:lang w:val="ru-RU"/>
        </w:rPr>
      </w:pPr>
      <w:r w:rsidRPr="000B1C98">
        <w:rPr>
          <w:rFonts w:ascii="Times New Roman" w:hAnsi="Times New Roman"/>
          <w:color w:val="000000"/>
          <w:lang w:val="ru-RU"/>
        </w:rPr>
        <w:t>Соч.25 «Причуды» (по выбору)</w:t>
      </w:r>
    </w:p>
    <w:p w:rsidR="006349BF" w:rsidRPr="000B1C98" w:rsidRDefault="006349BF">
      <w:pPr>
        <w:spacing w:line="360" w:lineRule="auto"/>
        <w:jc w:val="both"/>
        <w:rPr>
          <w:rFonts w:ascii="Times New Roman" w:hAnsi="Times New Roman"/>
          <w:color w:val="000000"/>
          <w:lang w:val="ru-RU"/>
        </w:rPr>
      </w:pPr>
      <w:r w:rsidRPr="000B1C98">
        <w:rPr>
          <w:rFonts w:ascii="Times New Roman" w:hAnsi="Times New Roman"/>
          <w:color w:val="000000"/>
          <w:lang w:val="ru-RU"/>
        </w:rPr>
        <w:t>Прокофьев С.      Соч.25 Гавот из  "Классической симфонии"</w:t>
      </w:r>
    </w:p>
    <w:p w:rsidR="006349BF" w:rsidRPr="000B1C98" w:rsidRDefault="006349BF">
      <w:pPr>
        <w:spacing w:line="360" w:lineRule="auto"/>
        <w:ind w:left="1440" w:firstLine="720"/>
        <w:jc w:val="both"/>
        <w:rPr>
          <w:rFonts w:ascii="Times New Roman" w:hAnsi="Times New Roman"/>
          <w:color w:val="000000"/>
          <w:lang w:val="ru-RU"/>
        </w:rPr>
      </w:pPr>
      <w:r w:rsidRPr="000B1C98">
        <w:rPr>
          <w:rFonts w:ascii="Times New Roman" w:hAnsi="Times New Roman"/>
          <w:color w:val="000000"/>
          <w:lang w:val="ru-RU"/>
        </w:rPr>
        <w:t>Соч.22 "Мимолетности"</w:t>
      </w:r>
    </w:p>
    <w:p w:rsidR="006349BF" w:rsidRPr="000B1C98" w:rsidRDefault="006349BF">
      <w:pPr>
        <w:spacing w:line="360" w:lineRule="auto"/>
        <w:jc w:val="both"/>
        <w:rPr>
          <w:rFonts w:ascii="Times New Roman" w:hAnsi="Times New Roman"/>
          <w:color w:val="000000"/>
          <w:lang w:val="ru-RU"/>
        </w:rPr>
      </w:pPr>
      <w:r w:rsidRPr="000B1C98">
        <w:rPr>
          <w:rFonts w:ascii="Times New Roman" w:hAnsi="Times New Roman"/>
          <w:color w:val="000000"/>
          <w:lang w:val="ru-RU"/>
        </w:rPr>
        <w:t>Рахманинов С.      Элегия, Мелодия, Вальс Ля мажор, Полишинель</w:t>
      </w:r>
    </w:p>
    <w:p w:rsidR="006349BF" w:rsidRPr="000B1C98" w:rsidRDefault="006349BF">
      <w:pPr>
        <w:spacing w:line="360" w:lineRule="auto"/>
        <w:jc w:val="both"/>
        <w:rPr>
          <w:rFonts w:ascii="Times New Roman" w:hAnsi="Times New Roman"/>
          <w:color w:val="000000"/>
          <w:lang w:val="ru-RU"/>
        </w:rPr>
      </w:pPr>
      <w:r w:rsidRPr="000B1C98">
        <w:rPr>
          <w:rFonts w:ascii="Times New Roman" w:hAnsi="Times New Roman"/>
          <w:color w:val="000000"/>
          <w:lang w:val="ru-RU"/>
        </w:rPr>
        <w:t>Шостакович Д.     Соч.1  "Три фантастических танца"</w:t>
      </w:r>
    </w:p>
    <w:p w:rsidR="006349BF" w:rsidRPr="000B1C98" w:rsidRDefault="006349BF">
      <w:pPr>
        <w:spacing w:line="360" w:lineRule="auto"/>
        <w:ind w:left="1440" w:firstLine="720"/>
        <w:jc w:val="both"/>
        <w:rPr>
          <w:rFonts w:ascii="Times New Roman" w:hAnsi="Times New Roman"/>
          <w:color w:val="000000"/>
          <w:lang w:val="ru-RU"/>
        </w:rPr>
      </w:pPr>
      <w:r w:rsidRPr="000B1C98">
        <w:rPr>
          <w:rFonts w:ascii="Times New Roman" w:hAnsi="Times New Roman"/>
          <w:color w:val="000000"/>
          <w:lang w:val="ru-RU"/>
        </w:rPr>
        <w:t xml:space="preserve"> Соч.34   Прелюдии</w:t>
      </w:r>
    </w:p>
    <w:p w:rsidR="006349BF" w:rsidRPr="000B1C98" w:rsidRDefault="006349BF">
      <w:pPr>
        <w:spacing w:line="360" w:lineRule="auto"/>
        <w:jc w:val="both"/>
        <w:rPr>
          <w:rFonts w:ascii="Times New Roman" w:hAnsi="Times New Roman"/>
          <w:color w:val="000000"/>
          <w:lang w:val="ru-RU"/>
        </w:rPr>
      </w:pPr>
      <w:r w:rsidRPr="000B1C98">
        <w:rPr>
          <w:rFonts w:ascii="Times New Roman" w:hAnsi="Times New Roman"/>
          <w:color w:val="000000"/>
          <w:lang w:val="ru-RU"/>
        </w:rPr>
        <w:t>Чайковский П.      "Времена года"</w:t>
      </w:r>
    </w:p>
    <w:p w:rsidR="006349BF" w:rsidRPr="000B1C98" w:rsidRDefault="006349BF">
      <w:pPr>
        <w:spacing w:line="360" w:lineRule="auto"/>
        <w:ind w:left="1440" w:firstLine="720"/>
        <w:jc w:val="both"/>
        <w:rPr>
          <w:rFonts w:ascii="Times New Roman" w:hAnsi="Times New Roman"/>
          <w:color w:val="000000"/>
          <w:lang w:val="ru-RU"/>
        </w:rPr>
      </w:pPr>
      <w:r w:rsidRPr="000B1C98">
        <w:rPr>
          <w:rFonts w:ascii="Times New Roman" w:hAnsi="Times New Roman"/>
          <w:color w:val="000000"/>
          <w:lang w:val="ru-RU"/>
        </w:rPr>
        <w:t xml:space="preserve"> Соч.10 Юмореска; соч.72  «Нежные упреки»</w:t>
      </w:r>
    </w:p>
    <w:p w:rsidR="006349BF" w:rsidRPr="000B1C98" w:rsidRDefault="006349BF">
      <w:pPr>
        <w:spacing w:line="360" w:lineRule="auto"/>
        <w:jc w:val="both"/>
        <w:rPr>
          <w:rFonts w:ascii="Times New Roman" w:hAnsi="Times New Roman"/>
          <w:color w:val="000000"/>
          <w:lang w:val="ru-RU"/>
        </w:rPr>
      </w:pPr>
      <w:r w:rsidRPr="000B1C98">
        <w:rPr>
          <w:rFonts w:ascii="Times New Roman" w:hAnsi="Times New Roman"/>
          <w:color w:val="000000"/>
          <w:lang w:val="ru-RU"/>
        </w:rPr>
        <w:t>Шопен Ф.             Ноктюрны: №2 Ми-бемоль мажор, №19 ми минор</w:t>
      </w:r>
    </w:p>
    <w:p w:rsidR="006349BF" w:rsidRPr="000B1C98" w:rsidRDefault="006349BF">
      <w:pPr>
        <w:spacing w:line="360" w:lineRule="auto"/>
        <w:ind w:left="1440" w:firstLine="720"/>
        <w:jc w:val="both"/>
        <w:rPr>
          <w:rFonts w:ascii="Times New Roman" w:hAnsi="Times New Roman"/>
          <w:color w:val="000000"/>
          <w:lang w:val="ru-RU"/>
        </w:rPr>
      </w:pPr>
      <w:r w:rsidRPr="000B1C98">
        <w:rPr>
          <w:rFonts w:ascii="Times New Roman" w:hAnsi="Times New Roman"/>
          <w:color w:val="000000"/>
          <w:lang w:val="ru-RU"/>
        </w:rPr>
        <w:t>№15 фа минор</w:t>
      </w:r>
    </w:p>
    <w:p w:rsidR="006349BF" w:rsidRPr="000B1C98" w:rsidRDefault="006349BF">
      <w:pPr>
        <w:spacing w:line="360" w:lineRule="auto"/>
        <w:ind w:left="1440" w:firstLine="720"/>
        <w:jc w:val="both"/>
        <w:rPr>
          <w:rFonts w:ascii="Times New Roman" w:hAnsi="Times New Roman"/>
          <w:color w:val="000000"/>
          <w:lang w:val="ru-RU"/>
        </w:rPr>
      </w:pPr>
      <w:r w:rsidRPr="000B1C98">
        <w:rPr>
          <w:rFonts w:ascii="Times New Roman" w:hAnsi="Times New Roman"/>
          <w:color w:val="000000"/>
          <w:lang w:val="ru-RU"/>
        </w:rPr>
        <w:t>Полонезы: соль-диез минор (</w:t>
      </w:r>
      <w:r w:rsidRPr="000B1C98">
        <w:rPr>
          <w:rFonts w:ascii="Times New Roman" w:hAnsi="Times New Roman"/>
          <w:color w:val="000000"/>
        </w:rPr>
        <w:t>post</w:t>
      </w:r>
      <w:r w:rsidRPr="000B1C98">
        <w:rPr>
          <w:rFonts w:ascii="Times New Roman" w:hAnsi="Times New Roman"/>
          <w:color w:val="000000"/>
          <w:lang w:val="ru-RU"/>
        </w:rPr>
        <w:t>.), до минор</w:t>
      </w:r>
    </w:p>
    <w:p w:rsidR="006349BF" w:rsidRPr="000B1C98" w:rsidRDefault="006349BF">
      <w:pPr>
        <w:spacing w:line="360" w:lineRule="auto"/>
        <w:jc w:val="both"/>
        <w:rPr>
          <w:rFonts w:ascii="Times New Roman" w:hAnsi="Times New Roman"/>
          <w:color w:val="000000"/>
          <w:lang w:val="ru-RU"/>
        </w:rPr>
      </w:pPr>
      <w:r w:rsidRPr="000B1C98">
        <w:rPr>
          <w:rFonts w:ascii="Times New Roman" w:hAnsi="Times New Roman"/>
          <w:color w:val="000000"/>
          <w:lang w:val="ru-RU"/>
        </w:rPr>
        <w:t>Шопен-Лист        Польские песни</w:t>
      </w:r>
    </w:p>
    <w:p w:rsidR="006349BF" w:rsidRPr="000B1C98" w:rsidRDefault="006349BF">
      <w:pPr>
        <w:spacing w:line="360" w:lineRule="auto"/>
        <w:jc w:val="both"/>
        <w:rPr>
          <w:rFonts w:ascii="Times New Roman" w:hAnsi="Times New Roman"/>
          <w:color w:val="000000"/>
          <w:lang w:val="ru-RU"/>
        </w:rPr>
      </w:pPr>
      <w:r w:rsidRPr="000B1C98">
        <w:rPr>
          <w:rFonts w:ascii="Times New Roman" w:hAnsi="Times New Roman"/>
          <w:color w:val="000000"/>
          <w:lang w:val="ru-RU"/>
        </w:rPr>
        <w:t>Шуберт Ф.          Соч. 142  Экспромт Си-бемоль мажор</w:t>
      </w:r>
    </w:p>
    <w:p w:rsidR="006349BF" w:rsidRPr="000B1C98" w:rsidRDefault="006349BF">
      <w:pPr>
        <w:spacing w:line="360" w:lineRule="auto"/>
        <w:ind w:left="2160"/>
        <w:jc w:val="both"/>
        <w:rPr>
          <w:rFonts w:ascii="Times New Roman" w:hAnsi="Times New Roman"/>
          <w:color w:val="000000"/>
          <w:lang w:val="ru-RU"/>
        </w:rPr>
      </w:pPr>
      <w:r w:rsidRPr="000B1C98">
        <w:rPr>
          <w:rFonts w:ascii="Times New Roman" w:hAnsi="Times New Roman"/>
          <w:color w:val="000000"/>
          <w:lang w:val="ru-RU"/>
        </w:rPr>
        <w:t>Соч.94 Музыкальные моменты</w:t>
      </w:r>
    </w:p>
    <w:p w:rsidR="006349BF" w:rsidRPr="000B1C98" w:rsidRDefault="006349BF">
      <w:pPr>
        <w:spacing w:line="360" w:lineRule="auto"/>
        <w:jc w:val="both"/>
        <w:rPr>
          <w:rFonts w:ascii="Times New Roman" w:hAnsi="Times New Roman"/>
          <w:color w:val="000000"/>
          <w:lang w:val="ru-RU"/>
        </w:rPr>
      </w:pPr>
      <w:r w:rsidRPr="000B1C98">
        <w:rPr>
          <w:rFonts w:ascii="Times New Roman" w:hAnsi="Times New Roman"/>
          <w:color w:val="000000"/>
          <w:lang w:val="ru-RU"/>
        </w:rPr>
        <w:t>Шуман Р.             "Лесные сцены", "Детские сцены", "Арабески"</w:t>
      </w:r>
    </w:p>
    <w:p w:rsidR="006349BF" w:rsidRPr="000B1C98" w:rsidRDefault="006349BF" w:rsidP="00751307">
      <w:pPr>
        <w:jc w:val="both"/>
        <w:rPr>
          <w:rFonts w:ascii="Times New Roman" w:hAnsi="Times New Roman"/>
          <w:color w:val="000000"/>
          <w:lang w:val="ru-RU"/>
        </w:rPr>
      </w:pPr>
    </w:p>
    <w:p w:rsidR="006349BF" w:rsidRPr="000B1C98" w:rsidRDefault="006349BF">
      <w:pPr>
        <w:keepNext/>
        <w:spacing w:line="360" w:lineRule="auto"/>
        <w:jc w:val="both"/>
        <w:rPr>
          <w:rFonts w:ascii="Times New Roman" w:hAnsi="Times New Roman"/>
          <w:b/>
          <w:color w:val="000000"/>
          <w:lang w:val="ru-RU"/>
        </w:rPr>
      </w:pPr>
      <w:r w:rsidRPr="000B1C98">
        <w:rPr>
          <w:rFonts w:ascii="Times New Roman" w:hAnsi="Times New Roman"/>
          <w:b/>
          <w:color w:val="000000"/>
          <w:lang w:val="ru-RU"/>
        </w:rPr>
        <w:t>Примеры экзаменационных программ</w:t>
      </w:r>
    </w:p>
    <w:p w:rsidR="006349BF" w:rsidRPr="000B1C98" w:rsidRDefault="006349BF">
      <w:pPr>
        <w:spacing w:line="360" w:lineRule="auto"/>
        <w:jc w:val="both"/>
        <w:rPr>
          <w:rFonts w:ascii="Times New Roman" w:hAnsi="Times New Roman"/>
          <w:i/>
          <w:color w:val="000000"/>
          <w:lang w:val="ru-RU"/>
        </w:rPr>
      </w:pPr>
      <w:r w:rsidRPr="000B1C98">
        <w:rPr>
          <w:rFonts w:ascii="Times New Roman" w:hAnsi="Times New Roman"/>
          <w:i/>
          <w:color w:val="000000"/>
          <w:lang w:val="ru-RU"/>
        </w:rPr>
        <w:t>Вариант 1</w:t>
      </w:r>
    </w:p>
    <w:p w:rsidR="006349BF" w:rsidRPr="000B1C98" w:rsidRDefault="006349BF">
      <w:pPr>
        <w:spacing w:line="360" w:lineRule="auto"/>
        <w:jc w:val="both"/>
        <w:rPr>
          <w:rFonts w:ascii="Times New Roman" w:hAnsi="Times New Roman"/>
          <w:color w:val="000000"/>
          <w:lang w:val="ru-RU"/>
        </w:rPr>
      </w:pPr>
      <w:r w:rsidRPr="000B1C98">
        <w:rPr>
          <w:rFonts w:ascii="Times New Roman" w:hAnsi="Times New Roman"/>
          <w:color w:val="000000"/>
          <w:lang w:val="ru-RU"/>
        </w:rPr>
        <w:t>Бах И. С.           Трехголосная инвенция до минор</w:t>
      </w:r>
    </w:p>
    <w:p w:rsidR="006349BF" w:rsidRPr="000B1C98" w:rsidRDefault="006349BF">
      <w:pPr>
        <w:spacing w:line="360" w:lineRule="auto"/>
        <w:jc w:val="both"/>
        <w:rPr>
          <w:rFonts w:ascii="Times New Roman" w:hAnsi="Times New Roman"/>
          <w:color w:val="000000"/>
          <w:lang w:val="ru-RU"/>
        </w:rPr>
      </w:pPr>
      <w:r w:rsidRPr="000B1C98">
        <w:rPr>
          <w:rFonts w:ascii="Times New Roman" w:hAnsi="Times New Roman"/>
          <w:color w:val="000000"/>
          <w:lang w:val="ru-RU"/>
        </w:rPr>
        <w:t>Черни К.            Соч.299 этюд №33</w:t>
      </w:r>
    </w:p>
    <w:p w:rsidR="006349BF" w:rsidRPr="000B1C98" w:rsidRDefault="006349BF">
      <w:pPr>
        <w:spacing w:line="360" w:lineRule="auto"/>
        <w:jc w:val="both"/>
        <w:rPr>
          <w:rFonts w:ascii="Times New Roman" w:hAnsi="Times New Roman"/>
          <w:color w:val="000000"/>
          <w:lang w:val="ru-RU"/>
        </w:rPr>
      </w:pPr>
      <w:r w:rsidRPr="000B1C98">
        <w:rPr>
          <w:rFonts w:ascii="Times New Roman" w:hAnsi="Times New Roman"/>
          <w:color w:val="000000"/>
          <w:lang w:val="ru-RU"/>
        </w:rPr>
        <w:t>Мошковский М. Соч.72 этюд №2</w:t>
      </w:r>
    </w:p>
    <w:p w:rsidR="006349BF" w:rsidRPr="000B1C98" w:rsidRDefault="006349BF">
      <w:pPr>
        <w:spacing w:line="360" w:lineRule="auto"/>
        <w:jc w:val="both"/>
        <w:rPr>
          <w:rFonts w:ascii="Times New Roman" w:hAnsi="Times New Roman"/>
          <w:color w:val="000000"/>
          <w:lang w:val="ru-RU"/>
        </w:rPr>
      </w:pPr>
      <w:r w:rsidRPr="000B1C98">
        <w:rPr>
          <w:rFonts w:ascii="Times New Roman" w:hAnsi="Times New Roman"/>
          <w:color w:val="000000"/>
          <w:lang w:val="ru-RU"/>
        </w:rPr>
        <w:t>Бетховен Л.       Соната №5, 1-я часть</w:t>
      </w:r>
    </w:p>
    <w:p w:rsidR="006349BF" w:rsidRPr="000B1C98" w:rsidRDefault="006349BF">
      <w:pPr>
        <w:spacing w:line="360" w:lineRule="auto"/>
        <w:jc w:val="both"/>
        <w:rPr>
          <w:rFonts w:ascii="Times New Roman" w:hAnsi="Times New Roman"/>
          <w:i/>
          <w:color w:val="000000"/>
          <w:lang w:val="ru-RU"/>
        </w:rPr>
      </w:pPr>
      <w:r w:rsidRPr="000B1C98">
        <w:rPr>
          <w:rFonts w:ascii="Times New Roman" w:hAnsi="Times New Roman"/>
          <w:i/>
          <w:color w:val="000000"/>
          <w:lang w:val="ru-RU"/>
        </w:rPr>
        <w:t>Вариант 2</w:t>
      </w:r>
    </w:p>
    <w:p w:rsidR="006349BF" w:rsidRPr="000B1C98" w:rsidRDefault="006349BF">
      <w:pPr>
        <w:spacing w:line="360" w:lineRule="auto"/>
        <w:jc w:val="both"/>
        <w:rPr>
          <w:rFonts w:ascii="Times New Roman" w:hAnsi="Times New Roman"/>
          <w:color w:val="000000"/>
          <w:lang w:val="ru-RU"/>
        </w:rPr>
      </w:pPr>
      <w:r w:rsidRPr="000B1C98">
        <w:rPr>
          <w:rFonts w:ascii="Times New Roman" w:hAnsi="Times New Roman"/>
          <w:color w:val="000000"/>
          <w:lang w:val="ru-RU"/>
        </w:rPr>
        <w:lastRenderedPageBreak/>
        <w:t>Бах  И. С.           ХТК 1-й том, Прелюдия и фуга Ре мажор</w:t>
      </w:r>
    </w:p>
    <w:p w:rsidR="006349BF" w:rsidRPr="000B1C98" w:rsidRDefault="006349BF">
      <w:pPr>
        <w:spacing w:line="360" w:lineRule="auto"/>
        <w:jc w:val="both"/>
        <w:rPr>
          <w:rFonts w:ascii="Times New Roman" w:hAnsi="Times New Roman"/>
          <w:color w:val="000000"/>
          <w:lang w:val="ru-RU"/>
        </w:rPr>
      </w:pPr>
      <w:r w:rsidRPr="000B1C98">
        <w:rPr>
          <w:rFonts w:ascii="Times New Roman" w:hAnsi="Times New Roman"/>
          <w:color w:val="000000"/>
          <w:lang w:val="ru-RU"/>
        </w:rPr>
        <w:t>Черни К.             Соч. 740. Этюд №13, №37</w:t>
      </w:r>
    </w:p>
    <w:p w:rsidR="006349BF" w:rsidRPr="000B1C98" w:rsidRDefault="006349BF">
      <w:pPr>
        <w:spacing w:line="360" w:lineRule="auto"/>
        <w:jc w:val="both"/>
        <w:rPr>
          <w:rFonts w:ascii="Times New Roman" w:hAnsi="Times New Roman"/>
          <w:color w:val="000000"/>
          <w:lang w:val="ru-RU"/>
        </w:rPr>
      </w:pPr>
      <w:r w:rsidRPr="000B1C98">
        <w:rPr>
          <w:rFonts w:ascii="Times New Roman" w:hAnsi="Times New Roman"/>
          <w:color w:val="000000"/>
          <w:lang w:val="ru-RU"/>
        </w:rPr>
        <w:t>Гайдн Й.             Соната до минор, 1-я часть</w:t>
      </w:r>
    </w:p>
    <w:p w:rsidR="006349BF" w:rsidRPr="000B1C98" w:rsidRDefault="006349BF">
      <w:pPr>
        <w:spacing w:line="360" w:lineRule="auto"/>
        <w:jc w:val="both"/>
        <w:rPr>
          <w:rFonts w:ascii="Times New Roman" w:hAnsi="Times New Roman"/>
          <w:i/>
          <w:color w:val="000000"/>
          <w:lang w:val="ru-RU"/>
        </w:rPr>
      </w:pPr>
      <w:r w:rsidRPr="000B1C98">
        <w:rPr>
          <w:rFonts w:ascii="Times New Roman" w:hAnsi="Times New Roman"/>
          <w:i/>
          <w:color w:val="000000"/>
          <w:lang w:val="ru-RU"/>
        </w:rPr>
        <w:t>Вариант 3</w:t>
      </w:r>
    </w:p>
    <w:p w:rsidR="006349BF" w:rsidRPr="000B1C98" w:rsidRDefault="006349BF">
      <w:pPr>
        <w:spacing w:line="360" w:lineRule="auto"/>
        <w:jc w:val="both"/>
        <w:rPr>
          <w:rFonts w:ascii="Times New Roman" w:hAnsi="Times New Roman"/>
          <w:color w:val="000000"/>
          <w:lang w:val="ru-RU"/>
        </w:rPr>
      </w:pPr>
      <w:r w:rsidRPr="000B1C98">
        <w:rPr>
          <w:rFonts w:ascii="Times New Roman" w:hAnsi="Times New Roman"/>
          <w:color w:val="000000"/>
          <w:lang w:val="ru-RU"/>
        </w:rPr>
        <w:t>Бах-Бузони        Органная хоральная прелюдия фа минор</w:t>
      </w:r>
    </w:p>
    <w:p w:rsidR="006349BF" w:rsidRPr="000B1C98" w:rsidRDefault="006349BF">
      <w:pPr>
        <w:spacing w:line="360" w:lineRule="auto"/>
        <w:jc w:val="both"/>
        <w:rPr>
          <w:rFonts w:ascii="Times New Roman" w:hAnsi="Times New Roman"/>
          <w:color w:val="000000"/>
          <w:lang w:val="ru-RU"/>
        </w:rPr>
      </w:pPr>
      <w:r w:rsidRPr="000B1C98">
        <w:rPr>
          <w:rFonts w:ascii="Times New Roman" w:hAnsi="Times New Roman"/>
          <w:color w:val="000000"/>
          <w:lang w:val="ru-RU"/>
        </w:rPr>
        <w:t>Черни К.             Соч.740 Этюд №17</w:t>
      </w:r>
    </w:p>
    <w:p w:rsidR="006349BF" w:rsidRPr="000B1C98" w:rsidRDefault="006349BF">
      <w:pPr>
        <w:spacing w:line="360" w:lineRule="auto"/>
        <w:jc w:val="both"/>
        <w:rPr>
          <w:rFonts w:ascii="Times New Roman" w:hAnsi="Times New Roman"/>
          <w:color w:val="000000"/>
          <w:lang w:val="ru-RU"/>
        </w:rPr>
      </w:pPr>
      <w:r w:rsidRPr="000B1C98">
        <w:rPr>
          <w:rFonts w:ascii="Times New Roman" w:hAnsi="Times New Roman"/>
          <w:color w:val="000000"/>
          <w:lang w:val="ru-RU"/>
        </w:rPr>
        <w:t>Мошковский М. Соч.72 Этюд №6</w:t>
      </w:r>
    </w:p>
    <w:p w:rsidR="006349BF" w:rsidRPr="000B1C98" w:rsidRDefault="006349BF">
      <w:pPr>
        <w:spacing w:line="360" w:lineRule="auto"/>
        <w:jc w:val="both"/>
        <w:rPr>
          <w:rFonts w:ascii="Times New Roman" w:hAnsi="Times New Roman"/>
          <w:color w:val="000000"/>
          <w:lang w:val="ru-RU"/>
        </w:rPr>
      </w:pPr>
      <w:r w:rsidRPr="000B1C98">
        <w:rPr>
          <w:rFonts w:ascii="Times New Roman" w:hAnsi="Times New Roman"/>
          <w:color w:val="000000"/>
          <w:lang w:val="ru-RU"/>
        </w:rPr>
        <w:t>Моцарт В.           Концерт №17, 1-я часть</w:t>
      </w:r>
    </w:p>
    <w:p w:rsidR="006349BF" w:rsidRPr="000B1C98" w:rsidRDefault="006349BF">
      <w:pPr>
        <w:spacing w:line="360" w:lineRule="auto"/>
        <w:jc w:val="both"/>
        <w:rPr>
          <w:rFonts w:ascii="Times New Roman" w:hAnsi="Times New Roman"/>
          <w:i/>
          <w:color w:val="000000"/>
          <w:lang w:val="ru-RU"/>
        </w:rPr>
      </w:pPr>
      <w:r w:rsidRPr="000B1C98">
        <w:rPr>
          <w:rFonts w:ascii="Times New Roman" w:hAnsi="Times New Roman"/>
          <w:i/>
          <w:color w:val="000000"/>
          <w:lang w:val="ru-RU"/>
        </w:rPr>
        <w:t>Вариант 4</w:t>
      </w:r>
    </w:p>
    <w:p w:rsidR="006349BF" w:rsidRPr="000B1C98" w:rsidRDefault="006349BF">
      <w:pPr>
        <w:spacing w:line="360" w:lineRule="auto"/>
        <w:jc w:val="both"/>
        <w:rPr>
          <w:rFonts w:ascii="Times New Roman" w:hAnsi="Times New Roman"/>
          <w:color w:val="000000"/>
          <w:lang w:val="ru-RU"/>
        </w:rPr>
      </w:pPr>
      <w:r w:rsidRPr="000B1C98">
        <w:rPr>
          <w:rFonts w:ascii="Times New Roman" w:hAnsi="Times New Roman"/>
          <w:color w:val="000000"/>
          <w:lang w:val="ru-RU"/>
        </w:rPr>
        <w:t>Шостакович Д.   Прелюдия и фуга ля минор</w:t>
      </w:r>
    </w:p>
    <w:p w:rsidR="006349BF" w:rsidRPr="000B1C98" w:rsidRDefault="006349BF">
      <w:pPr>
        <w:spacing w:line="360" w:lineRule="auto"/>
        <w:jc w:val="both"/>
        <w:rPr>
          <w:rFonts w:ascii="Times New Roman" w:hAnsi="Times New Roman"/>
          <w:color w:val="000000"/>
          <w:lang w:val="ru-RU"/>
        </w:rPr>
      </w:pPr>
      <w:r w:rsidRPr="000B1C98">
        <w:rPr>
          <w:rFonts w:ascii="Times New Roman" w:hAnsi="Times New Roman"/>
          <w:color w:val="000000"/>
          <w:lang w:val="ru-RU"/>
        </w:rPr>
        <w:t>Черни К.             Соч. 740 этюд №20, №24</w:t>
      </w:r>
    </w:p>
    <w:p w:rsidR="006349BF" w:rsidRPr="000B1C98" w:rsidRDefault="006349BF">
      <w:pPr>
        <w:spacing w:line="360" w:lineRule="auto"/>
        <w:jc w:val="both"/>
        <w:rPr>
          <w:rFonts w:ascii="Times New Roman" w:hAnsi="Times New Roman"/>
          <w:color w:val="000000"/>
          <w:lang w:val="ru-RU"/>
        </w:rPr>
      </w:pPr>
      <w:r w:rsidRPr="000B1C98">
        <w:rPr>
          <w:rFonts w:ascii="Times New Roman" w:hAnsi="Times New Roman"/>
          <w:color w:val="000000"/>
          <w:lang w:val="ru-RU"/>
        </w:rPr>
        <w:t>Бетховен Л.        Соната №9, 1-я часть</w:t>
      </w:r>
    </w:p>
    <w:p w:rsidR="006349BF" w:rsidRPr="000B1C98" w:rsidRDefault="006349BF">
      <w:pPr>
        <w:spacing w:line="360" w:lineRule="auto"/>
        <w:jc w:val="both"/>
        <w:rPr>
          <w:rFonts w:ascii="Times New Roman" w:hAnsi="Times New Roman"/>
          <w:i/>
          <w:color w:val="000000"/>
          <w:lang w:val="ru-RU"/>
        </w:rPr>
      </w:pPr>
      <w:r w:rsidRPr="000B1C98">
        <w:rPr>
          <w:rFonts w:ascii="Times New Roman" w:hAnsi="Times New Roman"/>
          <w:i/>
          <w:color w:val="000000"/>
          <w:lang w:val="ru-RU"/>
        </w:rPr>
        <w:t xml:space="preserve">Вариант 5 </w:t>
      </w:r>
    </w:p>
    <w:p w:rsidR="006349BF" w:rsidRPr="000B1C98" w:rsidRDefault="006349BF">
      <w:pPr>
        <w:spacing w:line="360" w:lineRule="auto"/>
        <w:jc w:val="both"/>
        <w:rPr>
          <w:rFonts w:ascii="Times New Roman" w:hAnsi="Times New Roman"/>
          <w:color w:val="000000"/>
          <w:lang w:val="ru-RU"/>
        </w:rPr>
      </w:pPr>
      <w:r w:rsidRPr="000B1C98">
        <w:rPr>
          <w:rFonts w:ascii="Times New Roman" w:hAnsi="Times New Roman"/>
          <w:color w:val="000000"/>
          <w:lang w:val="ru-RU"/>
        </w:rPr>
        <w:t>Бах И. С.             ХТК 1- й том  Прелюдия и фуга соль-диез минор</w:t>
      </w:r>
    </w:p>
    <w:p w:rsidR="006349BF" w:rsidRPr="000B1C98" w:rsidRDefault="006349BF">
      <w:pPr>
        <w:spacing w:line="360" w:lineRule="auto"/>
        <w:jc w:val="both"/>
        <w:rPr>
          <w:rFonts w:ascii="Times New Roman" w:hAnsi="Times New Roman"/>
          <w:color w:val="000000"/>
          <w:lang w:val="ru-RU"/>
        </w:rPr>
      </w:pPr>
      <w:r w:rsidRPr="000B1C98">
        <w:rPr>
          <w:rFonts w:ascii="Times New Roman" w:hAnsi="Times New Roman"/>
          <w:color w:val="000000"/>
          <w:lang w:val="ru-RU"/>
        </w:rPr>
        <w:t>Клементи М.       Этюд №12</w:t>
      </w:r>
    </w:p>
    <w:p w:rsidR="006349BF" w:rsidRPr="000B1C98" w:rsidRDefault="006349BF">
      <w:pPr>
        <w:spacing w:line="360" w:lineRule="auto"/>
        <w:jc w:val="both"/>
        <w:rPr>
          <w:rFonts w:ascii="Times New Roman" w:hAnsi="Times New Roman"/>
          <w:color w:val="000000"/>
          <w:lang w:val="ru-RU"/>
        </w:rPr>
      </w:pPr>
      <w:r w:rsidRPr="000B1C98">
        <w:rPr>
          <w:rFonts w:ascii="Times New Roman" w:hAnsi="Times New Roman"/>
          <w:color w:val="000000"/>
          <w:lang w:val="ru-RU"/>
        </w:rPr>
        <w:t>Шопен Ф.             Соч.10  этюд №12</w:t>
      </w:r>
    </w:p>
    <w:p w:rsidR="006349BF" w:rsidRDefault="006349BF">
      <w:pPr>
        <w:spacing w:line="360" w:lineRule="auto"/>
        <w:jc w:val="both"/>
        <w:rPr>
          <w:rFonts w:ascii="Times New Roman" w:hAnsi="Times New Roman"/>
          <w:color w:val="000000"/>
          <w:lang w:val="ru-RU"/>
        </w:rPr>
      </w:pPr>
      <w:r w:rsidRPr="000B1C98">
        <w:rPr>
          <w:rFonts w:ascii="Times New Roman" w:hAnsi="Times New Roman"/>
          <w:color w:val="000000"/>
          <w:lang w:val="ru-RU"/>
        </w:rPr>
        <w:t>Шуберт Ф.           Соч. 120 Соната Ля мажор, 1-я часть</w:t>
      </w:r>
    </w:p>
    <w:p w:rsidR="006349BF" w:rsidRDefault="006349BF">
      <w:pPr>
        <w:spacing w:line="360" w:lineRule="auto"/>
        <w:jc w:val="both"/>
        <w:rPr>
          <w:rFonts w:ascii="Times New Roman" w:hAnsi="Times New Roman"/>
          <w:color w:val="000000"/>
          <w:lang w:val="ru-RU"/>
        </w:rPr>
      </w:pPr>
    </w:p>
    <w:p w:rsidR="006349BF" w:rsidRDefault="006349BF">
      <w:pPr>
        <w:spacing w:line="360" w:lineRule="auto"/>
        <w:jc w:val="both"/>
        <w:rPr>
          <w:rFonts w:ascii="Times New Roman" w:hAnsi="Times New Roman"/>
          <w:color w:val="000000"/>
          <w:lang w:val="ru-RU"/>
        </w:rPr>
      </w:pPr>
    </w:p>
    <w:p w:rsidR="006349BF" w:rsidRDefault="006349BF">
      <w:pPr>
        <w:spacing w:line="360" w:lineRule="auto"/>
        <w:jc w:val="both"/>
        <w:rPr>
          <w:rFonts w:ascii="Times New Roman" w:hAnsi="Times New Roman"/>
          <w:color w:val="000000"/>
          <w:lang w:val="ru-RU"/>
        </w:rPr>
      </w:pPr>
    </w:p>
    <w:p w:rsidR="006349BF" w:rsidRDefault="006349BF">
      <w:pPr>
        <w:spacing w:line="360" w:lineRule="auto"/>
        <w:jc w:val="both"/>
        <w:rPr>
          <w:rFonts w:ascii="Times New Roman" w:hAnsi="Times New Roman"/>
          <w:color w:val="000000"/>
          <w:lang w:val="ru-RU"/>
        </w:rPr>
      </w:pPr>
    </w:p>
    <w:p w:rsidR="006349BF" w:rsidRDefault="006349BF">
      <w:pPr>
        <w:spacing w:line="360" w:lineRule="auto"/>
        <w:jc w:val="both"/>
        <w:rPr>
          <w:rFonts w:ascii="Times New Roman" w:hAnsi="Times New Roman"/>
          <w:color w:val="000000"/>
          <w:lang w:val="ru-RU"/>
        </w:rPr>
      </w:pPr>
    </w:p>
    <w:p w:rsidR="006349BF" w:rsidRDefault="006349BF">
      <w:pPr>
        <w:spacing w:line="360" w:lineRule="auto"/>
        <w:jc w:val="both"/>
        <w:rPr>
          <w:rFonts w:ascii="Times New Roman" w:hAnsi="Times New Roman"/>
          <w:color w:val="000000"/>
          <w:lang w:val="ru-RU"/>
        </w:rPr>
      </w:pPr>
    </w:p>
    <w:p w:rsidR="006349BF" w:rsidRDefault="006349BF">
      <w:pPr>
        <w:spacing w:line="360" w:lineRule="auto"/>
        <w:jc w:val="both"/>
        <w:rPr>
          <w:rFonts w:ascii="Times New Roman" w:hAnsi="Times New Roman"/>
          <w:color w:val="000000"/>
          <w:lang w:val="ru-RU"/>
        </w:rPr>
      </w:pPr>
    </w:p>
    <w:p w:rsidR="006349BF" w:rsidRDefault="006349BF">
      <w:pPr>
        <w:spacing w:line="360" w:lineRule="auto"/>
        <w:jc w:val="both"/>
        <w:rPr>
          <w:rFonts w:ascii="Times New Roman" w:hAnsi="Times New Roman"/>
          <w:color w:val="000000"/>
          <w:lang w:val="ru-RU"/>
        </w:rPr>
      </w:pPr>
    </w:p>
    <w:p w:rsidR="006349BF" w:rsidRDefault="006349BF">
      <w:pPr>
        <w:spacing w:line="360" w:lineRule="auto"/>
        <w:jc w:val="both"/>
        <w:rPr>
          <w:rFonts w:ascii="Times New Roman" w:hAnsi="Times New Roman"/>
          <w:color w:val="000000"/>
          <w:lang w:val="ru-RU"/>
        </w:rPr>
      </w:pPr>
    </w:p>
    <w:p w:rsidR="006349BF" w:rsidRDefault="006349BF">
      <w:pPr>
        <w:spacing w:line="360" w:lineRule="auto"/>
        <w:jc w:val="both"/>
        <w:rPr>
          <w:rFonts w:ascii="Times New Roman" w:hAnsi="Times New Roman"/>
          <w:color w:val="000000"/>
          <w:lang w:val="ru-RU"/>
        </w:rPr>
      </w:pPr>
    </w:p>
    <w:p w:rsidR="006349BF" w:rsidRDefault="006349BF">
      <w:pPr>
        <w:spacing w:line="360" w:lineRule="auto"/>
        <w:jc w:val="both"/>
        <w:rPr>
          <w:rFonts w:ascii="Times New Roman" w:hAnsi="Times New Roman"/>
          <w:color w:val="000000"/>
          <w:lang w:val="ru-RU"/>
        </w:rPr>
      </w:pPr>
    </w:p>
    <w:p w:rsidR="006349BF" w:rsidRDefault="006349BF">
      <w:pPr>
        <w:spacing w:line="360" w:lineRule="auto"/>
        <w:jc w:val="both"/>
        <w:rPr>
          <w:rFonts w:ascii="Times New Roman" w:hAnsi="Times New Roman"/>
          <w:color w:val="000000"/>
          <w:lang w:val="ru-RU"/>
        </w:rPr>
      </w:pPr>
    </w:p>
    <w:p w:rsidR="006349BF" w:rsidRDefault="006349BF">
      <w:pPr>
        <w:spacing w:line="360" w:lineRule="auto"/>
        <w:jc w:val="both"/>
        <w:rPr>
          <w:rFonts w:ascii="Times New Roman" w:hAnsi="Times New Roman"/>
          <w:color w:val="000000"/>
          <w:lang w:val="ru-RU"/>
        </w:rPr>
      </w:pPr>
    </w:p>
    <w:p w:rsidR="006349BF" w:rsidRDefault="006349BF">
      <w:pPr>
        <w:spacing w:line="360" w:lineRule="auto"/>
        <w:jc w:val="both"/>
        <w:rPr>
          <w:rFonts w:ascii="Times New Roman" w:hAnsi="Times New Roman"/>
          <w:color w:val="000000"/>
          <w:lang w:val="ru-RU"/>
        </w:rPr>
      </w:pPr>
    </w:p>
    <w:p w:rsidR="006349BF" w:rsidRDefault="006349BF">
      <w:pPr>
        <w:spacing w:line="360" w:lineRule="auto"/>
        <w:jc w:val="both"/>
        <w:rPr>
          <w:rFonts w:ascii="Times New Roman" w:hAnsi="Times New Roman"/>
          <w:color w:val="000000"/>
          <w:lang w:val="ru-RU"/>
        </w:rPr>
      </w:pPr>
    </w:p>
    <w:p w:rsidR="006349BF" w:rsidRDefault="006349BF">
      <w:pPr>
        <w:spacing w:line="360" w:lineRule="auto"/>
        <w:jc w:val="both"/>
        <w:rPr>
          <w:rFonts w:ascii="Times New Roman" w:hAnsi="Times New Roman"/>
          <w:color w:val="000000"/>
          <w:lang w:val="ru-RU"/>
        </w:rPr>
      </w:pPr>
    </w:p>
    <w:p w:rsidR="006349BF" w:rsidRDefault="006349BF">
      <w:pPr>
        <w:spacing w:line="360" w:lineRule="auto"/>
        <w:jc w:val="both"/>
        <w:rPr>
          <w:rFonts w:ascii="Times New Roman" w:hAnsi="Times New Roman"/>
          <w:color w:val="000000"/>
          <w:lang w:val="ru-RU"/>
        </w:rPr>
      </w:pPr>
    </w:p>
    <w:p w:rsidR="006349BF" w:rsidRDefault="006349BF">
      <w:pPr>
        <w:spacing w:line="360" w:lineRule="auto"/>
        <w:jc w:val="both"/>
        <w:rPr>
          <w:rFonts w:ascii="Times New Roman" w:hAnsi="Times New Roman"/>
          <w:color w:val="000000"/>
          <w:lang w:val="ru-RU"/>
        </w:rPr>
      </w:pPr>
    </w:p>
    <w:p w:rsidR="006349BF" w:rsidRPr="000B1C98" w:rsidRDefault="006349BF">
      <w:pPr>
        <w:spacing w:line="360" w:lineRule="auto"/>
        <w:jc w:val="both"/>
        <w:rPr>
          <w:rFonts w:ascii="Times New Roman" w:hAnsi="Times New Roman"/>
          <w:color w:val="000000"/>
          <w:lang w:val="ru-RU"/>
        </w:rPr>
      </w:pPr>
    </w:p>
    <w:p w:rsidR="006349BF" w:rsidRPr="000B1C98" w:rsidRDefault="006349BF" w:rsidP="00751307">
      <w:pPr>
        <w:jc w:val="both"/>
        <w:rPr>
          <w:rFonts w:ascii="Times New Roman" w:hAnsi="Times New Roman"/>
          <w:color w:val="000000"/>
          <w:lang w:val="ru-RU"/>
        </w:rPr>
      </w:pPr>
    </w:p>
    <w:p w:rsidR="006349BF" w:rsidRPr="000B1C98" w:rsidRDefault="006349BF">
      <w:pPr>
        <w:spacing w:line="360" w:lineRule="auto"/>
        <w:jc w:val="both"/>
        <w:rPr>
          <w:rFonts w:ascii="Times New Roman" w:hAnsi="Times New Roman"/>
          <w:b/>
          <w:color w:val="000000"/>
          <w:lang w:val="ru-RU"/>
        </w:rPr>
      </w:pPr>
      <w:r w:rsidRPr="000B1C98">
        <w:rPr>
          <w:rFonts w:ascii="Times New Roman" w:hAnsi="Times New Roman"/>
          <w:b/>
          <w:color w:val="000000"/>
          <w:lang w:val="ru-RU"/>
        </w:rPr>
        <w:t>8 класс</w:t>
      </w:r>
    </w:p>
    <w:p w:rsidR="006349BF" w:rsidRPr="000B1C98" w:rsidRDefault="006349BF">
      <w:pPr>
        <w:spacing w:line="360" w:lineRule="auto"/>
        <w:jc w:val="both"/>
        <w:rPr>
          <w:rFonts w:ascii="Times New Roman" w:hAnsi="Times New Roman"/>
          <w:i/>
          <w:color w:val="000000"/>
          <w:lang w:val="ru-RU"/>
        </w:rPr>
      </w:pPr>
      <w:r w:rsidRPr="000B1C98">
        <w:rPr>
          <w:rFonts w:ascii="Times New Roman" w:hAnsi="Times New Roman"/>
          <w:i/>
          <w:color w:val="000000"/>
          <w:lang w:val="ru-RU"/>
        </w:rPr>
        <w:t xml:space="preserve">Специальность и чтение с листа  </w:t>
      </w:r>
      <w:r w:rsidRPr="000B1C98">
        <w:rPr>
          <w:rFonts w:ascii="Times New Roman" w:hAnsi="Times New Roman"/>
          <w:i/>
          <w:color w:val="000000"/>
          <w:lang w:val="ru-RU"/>
        </w:rPr>
        <w:tab/>
      </w:r>
      <w:r w:rsidRPr="000B1C98">
        <w:rPr>
          <w:rFonts w:ascii="Times New Roman" w:hAnsi="Times New Roman"/>
          <w:i/>
          <w:color w:val="000000"/>
          <w:lang w:val="ru-RU"/>
        </w:rPr>
        <w:tab/>
        <w:t>2,5 часа в неделю</w:t>
      </w:r>
    </w:p>
    <w:p w:rsidR="006349BF" w:rsidRPr="000B1C98" w:rsidRDefault="006349BF">
      <w:pPr>
        <w:spacing w:line="360" w:lineRule="auto"/>
        <w:jc w:val="both"/>
        <w:rPr>
          <w:rFonts w:ascii="Times New Roman" w:hAnsi="Times New Roman"/>
          <w:i/>
          <w:color w:val="000000"/>
          <w:lang w:val="ru-RU"/>
        </w:rPr>
      </w:pPr>
      <w:r w:rsidRPr="000B1C98">
        <w:rPr>
          <w:rFonts w:ascii="Times New Roman" w:hAnsi="Times New Roman"/>
          <w:i/>
          <w:color w:val="000000"/>
          <w:lang w:val="ru-RU"/>
        </w:rPr>
        <w:t xml:space="preserve">Самостоятельная работа  </w:t>
      </w:r>
      <w:r w:rsidRPr="000B1C98">
        <w:rPr>
          <w:rFonts w:ascii="Times New Roman" w:hAnsi="Times New Roman"/>
          <w:i/>
          <w:color w:val="000000"/>
          <w:lang w:val="ru-RU"/>
        </w:rPr>
        <w:tab/>
      </w:r>
      <w:r w:rsidRPr="000B1C98">
        <w:rPr>
          <w:rFonts w:ascii="Times New Roman" w:hAnsi="Times New Roman"/>
          <w:i/>
          <w:color w:val="000000"/>
          <w:lang w:val="ru-RU"/>
        </w:rPr>
        <w:tab/>
      </w:r>
      <w:r w:rsidRPr="000B1C98">
        <w:rPr>
          <w:rFonts w:ascii="Times New Roman" w:hAnsi="Times New Roman"/>
          <w:i/>
          <w:color w:val="000000"/>
          <w:lang w:val="ru-RU"/>
        </w:rPr>
        <w:tab/>
        <w:t>не менее 6 часов в неделю</w:t>
      </w:r>
    </w:p>
    <w:p w:rsidR="006349BF" w:rsidRPr="000B1C98" w:rsidRDefault="006349BF">
      <w:pPr>
        <w:spacing w:line="360" w:lineRule="auto"/>
        <w:jc w:val="both"/>
        <w:rPr>
          <w:rFonts w:ascii="Times New Roman" w:hAnsi="Times New Roman"/>
          <w:i/>
          <w:color w:val="000000"/>
          <w:lang w:val="ru-RU"/>
        </w:rPr>
      </w:pPr>
      <w:r w:rsidRPr="000B1C98">
        <w:rPr>
          <w:rFonts w:ascii="Times New Roman" w:hAnsi="Times New Roman"/>
          <w:i/>
          <w:color w:val="000000"/>
          <w:lang w:val="ru-RU"/>
        </w:rPr>
        <w:t xml:space="preserve">Консультации по специальности  </w:t>
      </w:r>
      <w:r w:rsidRPr="000B1C98">
        <w:rPr>
          <w:rFonts w:ascii="Times New Roman" w:hAnsi="Times New Roman"/>
          <w:i/>
          <w:color w:val="000000"/>
          <w:lang w:val="ru-RU"/>
        </w:rPr>
        <w:tab/>
      </w:r>
      <w:r w:rsidRPr="000B1C98">
        <w:rPr>
          <w:rFonts w:ascii="Times New Roman" w:hAnsi="Times New Roman"/>
          <w:i/>
          <w:color w:val="000000"/>
          <w:lang w:val="ru-RU"/>
        </w:rPr>
        <w:tab/>
        <w:t>8 часов в год</w:t>
      </w:r>
    </w:p>
    <w:p w:rsidR="006349BF" w:rsidRPr="000B1C98" w:rsidRDefault="006349BF">
      <w:pPr>
        <w:spacing w:line="360" w:lineRule="auto"/>
        <w:ind w:firstLine="720"/>
        <w:jc w:val="both"/>
        <w:rPr>
          <w:rFonts w:ascii="Times New Roman" w:hAnsi="Times New Roman"/>
          <w:color w:val="000000"/>
          <w:lang w:val="ru-RU"/>
        </w:rPr>
      </w:pPr>
      <w:r w:rsidRPr="000B1C98">
        <w:rPr>
          <w:rFonts w:ascii="Times New Roman" w:hAnsi="Times New Roman"/>
          <w:color w:val="000000"/>
          <w:lang w:val="ru-RU"/>
        </w:rPr>
        <w:t>Учащиеся 8 класса могут играть на зачетах свободную программу; количество зачетов и сроки специально не определены (свободный график). Главная задача этого класса - представить выпускную программу в максимально готовом виде.</w:t>
      </w:r>
    </w:p>
    <w:p w:rsidR="006349BF" w:rsidRPr="000B1C98" w:rsidRDefault="006349BF">
      <w:pPr>
        <w:spacing w:line="360" w:lineRule="auto"/>
        <w:ind w:firstLine="720"/>
        <w:jc w:val="both"/>
        <w:rPr>
          <w:rFonts w:ascii="Times New Roman" w:hAnsi="Times New Roman"/>
          <w:color w:val="000000"/>
          <w:lang w:val="ru-RU"/>
        </w:rPr>
      </w:pPr>
      <w:r w:rsidRPr="000B1C98">
        <w:rPr>
          <w:rFonts w:ascii="Times New Roman" w:hAnsi="Times New Roman"/>
          <w:color w:val="000000"/>
          <w:lang w:val="ru-RU"/>
        </w:rPr>
        <w:t>Учащийся может пройти в году две программы, может повторить произведение из программы предыдущих классов. Перед экзаменом учащиеся обыгрывают выпускную программу на зачетах, классных вечерах и концертах.</w:t>
      </w:r>
    </w:p>
    <w:p w:rsidR="006349BF" w:rsidRPr="000B1C98" w:rsidRDefault="006349BF">
      <w:pPr>
        <w:spacing w:line="360" w:lineRule="auto"/>
        <w:ind w:firstLine="720"/>
        <w:jc w:val="both"/>
        <w:rPr>
          <w:rFonts w:ascii="Times New Roman" w:hAnsi="Times New Roman"/>
          <w:color w:val="000000"/>
          <w:lang w:val="ru-RU"/>
        </w:rPr>
      </w:pPr>
      <w:r w:rsidRPr="000B1C98">
        <w:rPr>
          <w:rFonts w:ascii="Times New Roman" w:hAnsi="Times New Roman"/>
          <w:color w:val="000000"/>
          <w:lang w:val="ru-RU"/>
        </w:rPr>
        <w:t xml:space="preserve">Требования к выпускной программе:  </w:t>
      </w:r>
    </w:p>
    <w:p w:rsidR="006349BF" w:rsidRPr="000B1C98" w:rsidRDefault="006349BF">
      <w:pPr>
        <w:spacing w:line="360" w:lineRule="auto"/>
        <w:ind w:firstLine="720"/>
        <w:jc w:val="both"/>
        <w:rPr>
          <w:rFonts w:ascii="Times New Roman" w:hAnsi="Times New Roman"/>
          <w:color w:val="000000"/>
          <w:lang w:val="ru-RU"/>
        </w:rPr>
      </w:pPr>
      <w:r w:rsidRPr="000B1C98">
        <w:rPr>
          <w:rFonts w:ascii="Times New Roman" w:hAnsi="Times New Roman"/>
          <w:color w:val="000000"/>
          <w:lang w:val="ru-RU"/>
        </w:rPr>
        <w:t>- полифония (обязательно Прелюдия и фуга из ХТК  Баха И.С., если учащийся собирается продолжать учиться в 9 классе),</w:t>
      </w:r>
    </w:p>
    <w:p w:rsidR="006349BF" w:rsidRPr="000B1C98" w:rsidRDefault="006349BF">
      <w:pPr>
        <w:spacing w:line="360" w:lineRule="auto"/>
        <w:ind w:firstLine="720"/>
        <w:jc w:val="both"/>
        <w:rPr>
          <w:rFonts w:ascii="Times New Roman" w:hAnsi="Times New Roman"/>
          <w:color w:val="000000"/>
          <w:lang w:val="ru-RU"/>
        </w:rPr>
      </w:pPr>
      <w:r w:rsidRPr="000B1C98">
        <w:rPr>
          <w:rFonts w:ascii="Times New Roman" w:hAnsi="Times New Roman"/>
          <w:color w:val="000000"/>
          <w:lang w:val="ru-RU"/>
        </w:rPr>
        <w:t xml:space="preserve">- крупная форма (классическая или романтическая), </w:t>
      </w:r>
    </w:p>
    <w:p w:rsidR="006349BF" w:rsidRPr="000B1C98" w:rsidRDefault="006349BF">
      <w:pPr>
        <w:spacing w:line="360" w:lineRule="auto"/>
        <w:ind w:firstLine="720"/>
        <w:jc w:val="both"/>
        <w:rPr>
          <w:rFonts w:ascii="Times New Roman" w:hAnsi="Times New Roman"/>
          <w:color w:val="000000"/>
          <w:lang w:val="ru-RU"/>
        </w:rPr>
      </w:pPr>
      <w:r w:rsidRPr="000B1C98">
        <w:rPr>
          <w:rFonts w:ascii="Times New Roman" w:hAnsi="Times New Roman"/>
          <w:color w:val="000000"/>
          <w:lang w:val="ru-RU"/>
        </w:rPr>
        <w:t xml:space="preserve">- два этюда (для перехода в 9 класс) или один этюд (для завершающих свое обучение), </w:t>
      </w:r>
    </w:p>
    <w:p w:rsidR="006349BF" w:rsidRPr="000B1C98" w:rsidRDefault="006349BF">
      <w:pPr>
        <w:spacing w:line="360" w:lineRule="auto"/>
        <w:ind w:firstLine="720"/>
        <w:jc w:val="both"/>
        <w:rPr>
          <w:rFonts w:ascii="Times New Roman" w:hAnsi="Times New Roman"/>
          <w:color w:val="000000"/>
          <w:lang w:val="ru-RU"/>
        </w:rPr>
      </w:pPr>
      <w:r w:rsidRPr="000B1C98">
        <w:rPr>
          <w:rFonts w:ascii="Times New Roman" w:hAnsi="Times New Roman"/>
          <w:color w:val="000000"/>
          <w:lang w:val="ru-RU"/>
        </w:rPr>
        <w:t>- любая пьеса.</w:t>
      </w:r>
    </w:p>
    <w:p w:rsidR="006349BF" w:rsidRPr="000B1C98" w:rsidRDefault="006349BF" w:rsidP="00751307">
      <w:pPr>
        <w:jc w:val="both"/>
        <w:rPr>
          <w:rFonts w:ascii="Times New Roman" w:hAnsi="Times New Roman"/>
          <w:color w:val="000000"/>
          <w:lang w:val="ru-RU"/>
        </w:rPr>
      </w:pPr>
    </w:p>
    <w:p w:rsidR="006349BF" w:rsidRPr="000B1C98" w:rsidRDefault="006349BF">
      <w:pPr>
        <w:spacing w:line="360" w:lineRule="auto"/>
        <w:jc w:val="both"/>
        <w:rPr>
          <w:rFonts w:ascii="Times New Roman" w:hAnsi="Times New Roman"/>
          <w:b/>
          <w:color w:val="000000"/>
          <w:lang w:val="ru-RU"/>
        </w:rPr>
      </w:pPr>
      <w:r w:rsidRPr="000B1C98">
        <w:rPr>
          <w:rFonts w:ascii="Times New Roman" w:hAnsi="Times New Roman"/>
          <w:b/>
          <w:color w:val="000000"/>
          <w:lang w:val="ru-RU"/>
        </w:rPr>
        <w:t>Примерный репертуарный список:</w:t>
      </w:r>
    </w:p>
    <w:p w:rsidR="006349BF" w:rsidRPr="000B1C98" w:rsidRDefault="006349BF">
      <w:pPr>
        <w:pStyle w:val="16"/>
        <w:numPr>
          <w:ilvl w:val="0"/>
          <w:numId w:val="14"/>
        </w:numPr>
        <w:spacing w:line="360" w:lineRule="auto"/>
        <w:jc w:val="both"/>
        <w:rPr>
          <w:rFonts w:ascii="Times New Roman" w:hAnsi="Times New Roman"/>
          <w:b/>
          <w:i/>
          <w:color w:val="000000"/>
          <w:lang w:val="ru-RU"/>
        </w:rPr>
      </w:pPr>
      <w:r w:rsidRPr="000B1C98">
        <w:rPr>
          <w:rFonts w:ascii="Times New Roman" w:hAnsi="Times New Roman"/>
          <w:b/>
          <w:i/>
          <w:color w:val="000000"/>
          <w:lang w:val="ru-RU"/>
        </w:rPr>
        <w:t>Полифонические произведения</w:t>
      </w:r>
    </w:p>
    <w:p w:rsidR="006349BF" w:rsidRPr="000B1C98" w:rsidRDefault="006349BF">
      <w:pPr>
        <w:spacing w:line="360" w:lineRule="auto"/>
        <w:jc w:val="both"/>
        <w:rPr>
          <w:rFonts w:ascii="Times New Roman" w:hAnsi="Times New Roman"/>
          <w:color w:val="000000"/>
          <w:lang w:val="ru-RU"/>
        </w:rPr>
      </w:pPr>
      <w:r w:rsidRPr="000B1C98">
        <w:rPr>
          <w:rFonts w:ascii="Times New Roman" w:hAnsi="Times New Roman"/>
          <w:color w:val="000000"/>
          <w:lang w:val="ru-RU"/>
        </w:rPr>
        <w:t>Бах И. С.             Трехголосные инвенции, Хорошо темперированный клавир,</w:t>
      </w:r>
    </w:p>
    <w:p w:rsidR="006349BF" w:rsidRPr="000B1C98" w:rsidRDefault="006349BF">
      <w:pPr>
        <w:spacing w:line="360" w:lineRule="auto"/>
        <w:ind w:left="1440" w:firstLine="720"/>
        <w:jc w:val="both"/>
        <w:rPr>
          <w:rFonts w:ascii="Times New Roman" w:hAnsi="Times New Roman"/>
          <w:color w:val="000000"/>
          <w:lang w:val="ru-RU"/>
        </w:rPr>
      </w:pPr>
      <w:r w:rsidRPr="000B1C98">
        <w:rPr>
          <w:rFonts w:ascii="Times New Roman" w:hAnsi="Times New Roman"/>
          <w:color w:val="000000"/>
          <w:lang w:val="ru-RU"/>
        </w:rPr>
        <w:t>Партиты  Соль мажор, Си-бемоль мажор, до минор</w:t>
      </w:r>
    </w:p>
    <w:p w:rsidR="006349BF" w:rsidRPr="000B1C98" w:rsidRDefault="006349BF">
      <w:pPr>
        <w:spacing w:line="360" w:lineRule="auto"/>
        <w:ind w:left="1440" w:firstLine="720"/>
        <w:jc w:val="both"/>
        <w:rPr>
          <w:rFonts w:ascii="Times New Roman" w:hAnsi="Times New Roman"/>
          <w:color w:val="000000"/>
          <w:lang w:val="ru-RU"/>
        </w:rPr>
      </w:pPr>
      <w:r w:rsidRPr="000B1C98">
        <w:rPr>
          <w:rFonts w:ascii="Times New Roman" w:hAnsi="Times New Roman"/>
          <w:color w:val="000000"/>
          <w:lang w:val="ru-RU"/>
        </w:rPr>
        <w:t>Французские сюиты, Английские сюиты (по выбору)</w:t>
      </w:r>
    </w:p>
    <w:p w:rsidR="006349BF" w:rsidRPr="000B1C98" w:rsidRDefault="006349BF">
      <w:pPr>
        <w:spacing w:line="360" w:lineRule="auto"/>
        <w:jc w:val="both"/>
        <w:rPr>
          <w:rFonts w:ascii="Times New Roman" w:hAnsi="Times New Roman"/>
          <w:color w:val="000000"/>
          <w:lang w:val="ru-RU"/>
        </w:rPr>
      </w:pPr>
      <w:r w:rsidRPr="000B1C98">
        <w:rPr>
          <w:rFonts w:ascii="Times New Roman" w:hAnsi="Times New Roman"/>
          <w:color w:val="000000"/>
          <w:lang w:val="ru-RU"/>
        </w:rPr>
        <w:t>Полторацкий В.   24 Прелюдии и фуги (по выбору)</w:t>
      </w:r>
    </w:p>
    <w:p w:rsidR="006349BF" w:rsidRPr="000B1C98" w:rsidRDefault="006349BF">
      <w:pPr>
        <w:spacing w:line="360" w:lineRule="auto"/>
        <w:jc w:val="both"/>
        <w:rPr>
          <w:rFonts w:ascii="Times New Roman" w:hAnsi="Times New Roman"/>
          <w:color w:val="000000"/>
          <w:lang w:val="ru-RU"/>
        </w:rPr>
      </w:pPr>
      <w:r w:rsidRPr="000B1C98">
        <w:rPr>
          <w:rFonts w:ascii="Times New Roman" w:hAnsi="Times New Roman"/>
          <w:color w:val="000000"/>
          <w:lang w:val="ru-RU"/>
        </w:rPr>
        <w:t>Шостакович Д.     24 Прелюдии и фуги (по выбору)</w:t>
      </w:r>
    </w:p>
    <w:p w:rsidR="006349BF" w:rsidRPr="000B1C98" w:rsidRDefault="006349BF">
      <w:pPr>
        <w:spacing w:line="360" w:lineRule="auto"/>
        <w:jc w:val="both"/>
        <w:rPr>
          <w:rFonts w:ascii="Times New Roman" w:hAnsi="Times New Roman"/>
          <w:color w:val="000000"/>
          <w:lang w:val="ru-RU"/>
        </w:rPr>
      </w:pPr>
      <w:r w:rsidRPr="000B1C98">
        <w:rPr>
          <w:rFonts w:ascii="Times New Roman" w:hAnsi="Times New Roman"/>
          <w:color w:val="000000"/>
          <w:lang w:val="ru-RU"/>
        </w:rPr>
        <w:t>Щедрин Р.            24 Прелюдии и фуги (по выбору)</w:t>
      </w:r>
    </w:p>
    <w:p w:rsidR="006349BF" w:rsidRPr="000B1C98" w:rsidRDefault="006349BF">
      <w:pPr>
        <w:pStyle w:val="16"/>
        <w:numPr>
          <w:ilvl w:val="0"/>
          <w:numId w:val="14"/>
        </w:numPr>
        <w:spacing w:line="360" w:lineRule="auto"/>
        <w:jc w:val="both"/>
        <w:rPr>
          <w:rFonts w:ascii="Times New Roman" w:hAnsi="Times New Roman"/>
          <w:b/>
          <w:i/>
          <w:color w:val="000000"/>
          <w:lang w:val="ru-RU"/>
        </w:rPr>
      </w:pPr>
      <w:r w:rsidRPr="000B1C98">
        <w:rPr>
          <w:rFonts w:ascii="Times New Roman" w:hAnsi="Times New Roman"/>
          <w:b/>
          <w:i/>
          <w:color w:val="000000"/>
          <w:lang w:val="ru-RU"/>
        </w:rPr>
        <w:t>Этюды</w:t>
      </w:r>
    </w:p>
    <w:p w:rsidR="006349BF" w:rsidRPr="000B1C98" w:rsidRDefault="006349BF">
      <w:pPr>
        <w:spacing w:line="360" w:lineRule="auto"/>
        <w:jc w:val="both"/>
        <w:rPr>
          <w:rFonts w:ascii="Times New Roman" w:hAnsi="Times New Roman"/>
          <w:color w:val="000000"/>
          <w:lang w:val="ru-RU"/>
        </w:rPr>
      </w:pPr>
      <w:r w:rsidRPr="000B1C98">
        <w:rPr>
          <w:rFonts w:ascii="Times New Roman" w:hAnsi="Times New Roman"/>
          <w:color w:val="000000"/>
          <w:lang w:val="ru-RU"/>
        </w:rPr>
        <w:t>Аренский А.          Соч.36, соч.41   Этюды</w:t>
      </w:r>
    </w:p>
    <w:p w:rsidR="006349BF" w:rsidRPr="000B1C98" w:rsidRDefault="006349BF">
      <w:pPr>
        <w:spacing w:line="360" w:lineRule="auto"/>
        <w:jc w:val="both"/>
        <w:rPr>
          <w:rFonts w:ascii="Times New Roman" w:hAnsi="Times New Roman"/>
          <w:color w:val="000000"/>
          <w:lang w:val="ru-RU"/>
        </w:rPr>
      </w:pPr>
      <w:r w:rsidRPr="000B1C98">
        <w:rPr>
          <w:rFonts w:ascii="Times New Roman" w:hAnsi="Times New Roman"/>
          <w:color w:val="000000"/>
          <w:lang w:val="ru-RU"/>
        </w:rPr>
        <w:t>Блюменфельд Ф.   Соч.3 № 2 этюд</w:t>
      </w:r>
    </w:p>
    <w:p w:rsidR="006349BF" w:rsidRPr="000B1C98" w:rsidRDefault="006349BF">
      <w:pPr>
        <w:spacing w:line="360" w:lineRule="auto"/>
        <w:jc w:val="both"/>
        <w:rPr>
          <w:rFonts w:ascii="Times New Roman" w:hAnsi="Times New Roman"/>
          <w:color w:val="000000"/>
          <w:lang w:val="ru-RU"/>
        </w:rPr>
      </w:pPr>
      <w:r w:rsidRPr="000B1C98">
        <w:rPr>
          <w:rFonts w:ascii="Times New Roman" w:hAnsi="Times New Roman"/>
          <w:color w:val="000000"/>
          <w:lang w:val="ru-RU"/>
        </w:rPr>
        <w:t>Клементи М.         Этюды (по выбору)</w:t>
      </w:r>
    </w:p>
    <w:p w:rsidR="006349BF" w:rsidRPr="000B1C98" w:rsidRDefault="006349BF">
      <w:pPr>
        <w:spacing w:line="360" w:lineRule="auto"/>
        <w:jc w:val="both"/>
        <w:rPr>
          <w:rFonts w:ascii="Times New Roman" w:hAnsi="Times New Roman"/>
          <w:color w:val="000000"/>
          <w:lang w:val="ru-RU"/>
        </w:rPr>
      </w:pPr>
      <w:r w:rsidRPr="000B1C98">
        <w:rPr>
          <w:rFonts w:ascii="Times New Roman" w:hAnsi="Times New Roman"/>
          <w:color w:val="000000"/>
          <w:lang w:val="ru-RU"/>
        </w:rPr>
        <w:t>Крамер И.             Этюды (наиболее трудные)</w:t>
      </w:r>
    </w:p>
    <w:p w:rsidR="006349BF" w:rsidRPr="000B1C98" w:rsidRDefault="006349BF">
      <w:pPr>
        <w:spacing w:line="360" w:lineRule="auto"/>
        <w:jc w:val="both"/>
        <w:rPr>
          <w:rFonts w:ascii="Times New Roman" w:hAnsi="Times New Roman"/>
          <w:color w:val="000000"/>
          <w:lang w:val="ru-RU"/>
        </w:rPr>
      </w:pPr>
      <w:r w:rsidRPr="000B1C98">
        <w:rPr>
          <w:rFonts w:ascii="Times New Roman" w:hAnsi="Times New Roman"/>
          <w:color w:val="000000"/>
          <w:lang w:val="ru-RU"/>
        </w:rPr>
        <w:t xml:space="preserve">Куллак Т.               Октавные этюды: Фа мажор, Ля-бемоль мажор, </w:t>
      </w:r>
    </w:p>
    <w:p w:rsidR="006349BF" w:rsidRPr="000B1C98" w:rsidRDefault="006349BF">
      <w:pPr>
        <w:spacing w:line="360" w:lineRule="auto"/>
        <w:ind w:left="1440" w:firstLine="720"/>
        <w:jc w:val="both"/>
        <w:rPr>
          <w:rFonts w:ascii="Times New Roman" w:hAnsi="Times New Roman"/>
          <w:color w:val="000000"/>
          <w:lang w:val="ru-RU"/>
        </w:rPr>
      </w:pPr>
      <w:r w:rsidRPr="000B1C98">
        <w:rPr>
          <w:rFonts w:ascii="Times New Roman" w:hAnsi="Times New Roman"/>
          <w:color w:val="000000"/>
          <w:lang w:val="ru-RU"/>
        </w:rPr>
        <w:t xml:space="preserve">  Ми-бемоль мажор</w:t>
      </w:r>
    </w:p>
    <w:p w:rsidR="006349BF" w:rsidRPr="000B1C98" w:rsidRDefault="006349BF">
      <w:pPr>
        <w:spacing w:line="360" w:lineRule="auto"/>
        <w:jc w:val="both"/>
        <w:rPr>
          <w:rFonts w:ascii="Times New Roman" w:hAnsi="Times New Roman"/>
          <w:color w:val="000000"/>
          <w:lang w:val="ru-RU"/>
        </w:rPr>
      </w:pPr>
      <w:r w:rsidRPr="000B1C98">
        <w:rPr>
          <w:rFonts w:ascii="Times New Roman" w:hAnsi="Times New Roman"/>
          <w:color w:val="000000"/>
          <w:lang w:val="ru-RU"/>
        </w:rPr>
        <w:t>Лист Ф.                  Концертные этюды: Ре-бемоль мажор, фа минор</w:t>
      </w:r>
    </w:p>
    <w:p w:rsidR="006349BF" w:rsidRPr="000B1C98" w:rsidRDefault="006349BF">
      <w:pPr>
        <w:spacing w:line="360" w:lineRule="auto"/>
        <w:jc w:val="both"/>
        <w:rPr>
          <w:rFonts w:ascii="Times New Roman" w:hAnsi="Times New Roman"/>
          <w:color w:val="000000"/>
          <w:lang w:val="ru-RU"/>
        </w:rPr>
      </w:pPr>
      <w:r w:rsidRPr="000B1C98">
        <w:rPr>
          <w:rFonts w:ascii="Times New Roman" w:hAnsi="Times New Roman"/>
          <w:color w:val="000000"/>
          <w:lang w:val="ru-RU"/>
        </w:rPr>
        <w:t>Мендельсон Ф.      Этюды ля минор, Фа мажор</w:t>
      </w:r>
    </w:p>
    <w:p w:rsidR="006349BF" w:rsidRPr="000B1C98" w:rsidRDefault="006349BF">
      <w:pPr>
        <w:spacing w:line="360" w:lineRule="auto"/>
        <w:jc w:val="both"/>
        <w:rPr>
          <w:rFonts w:ascii="Times New Roman" w:hAnsi="Times New Roman"/>
          <w:color w:val="000000"/>
          <w:lang w:val="ru-RU"/>
        </w:rPr>
      </w:pPr>
      <w:r w:rsidRPr="000B1C98">
        <w:rPr>
          <w:rFonts w:ascii="Times New Roman" w:hAnsi="Times New Roman"/>
          <w:color w:val="000000"/>
          <w:lang w:val="ru-RU"/>
        </w:rPr>
        <w:t>Мошковский М.     Соч.72 Этюды: №№ 1,2,5,6,7,9,10,11</w:t>
      </w:r>
    </w:p>
    <w:p w:rsidR="006349BF" w:rsidRPr="000B1C98" w:rsidRDefault="006349BF">
      <w:pPr>
        <w:spacing w:line="360" w:lineRule="auto"/>
        <w:jc w:val="both"/>
        <w:rPr>
          <w:rFonts w:ascii="Times New Roman" w:hAnsi="Times New Roman"/>
          <w:color w:val="000000"/>
          <w:lang w:val="ru-RU"/>
        </w:rPr>
      </w:pPr>
      <w:r w:rsidRPr="000B1C98">
        <w:rPr>
          <w:rFonts w:ascii="Times New Roman" w:hAnsi="Times New Roman"/>
          <w:color w:val="000000"/>
          <w:lang w:val="ru-RU"/>
        </w:rPr>
        <w:t>Черни К.                 Соч. 299, Соч.740 Этюды (по выбору)</w:t>
      </w:r>
    </w:p>
    <w:p w:rsidR="006349BF" w:rsidRPr="000B1C98" w:rsidRDefault="006349BF">
      <w:pPr>
        <w:spacing w:line="360" w:lineRule="auto"/>
        <w:jc w:val="both"/>
        <w:rPr>
          <w:rFonts w:ascii="Times New Roman" w:hAnsi="Times New Roman"/>
          <w:color w:val="000000"/>
          <w:lang w:val="ru-RU"/>
        </w:rPr>
      </w:pPr>
      <w:r w:rsidRPr="000B1C98">
        <w:rPr>
          <w:rFonts w:ascii="Times New Roman" w:hAnsi="Times New Roman"/>
          <w:color w:val="000000"/>
          <w:lang w:val="ru-RU"/>
        </w:rPr>
        <w:lastRenderedPageBreak/>
        <w:t>Шопен Ф.                Соч.10, соч.25 Этюды (по выбору)</w:t>
      </w:r>
    </w:p>
    <w:p w:rsidR="006349BF" w:rsidRPr="000B1C98" w:rsidRDefault="006349BF">
      <w:pPr>
        <w:pStyle w:val="16"/>
        <w:numPr>
          <w:ilvl w:val="0"/>
          <w:numId w:val="14"/>
        </w:numPr>
        <w:spacing w:line="360" w:lineRule="auto"/>
        <w:jc w:val="both"/>
        <w:rPr>
          <w:rFonts w:ascii="Times New Roman" w:hAnsi="Times New Roman"/>
          <w:b/>
          <w:i/>
          <w:color w:val="000000"/>
          <w:lang w:val="ru-RU"/>
        </w:rPr>
      </w:pPr>
      <w:r w:rsidRPr="000B1C98">
        <w:rPr>
          <w:rFonts w:ascii="Times New Roman" w:hAnsi="Times New Roman"/>
          <w:b/>
          <w:i/>
          <w:color w:val="000000"/>
          <w:lang w:val="ru-RU"/>
        </w:rPr>
        <w:t>Крупная форма</w:t>
      </w:r>
    </w:p>
    <w:p w:rsidR="006349BF" w:rsidRPr="000B1C98" w:rsidRDefault="006349BF">
      <w:pPr>
        <w:spacing w:line="360" w:lineRule="auto"/>
        <w:jc w:val="both"/>
        <w:rPr>
          <w:rFonts w:ascii="Times New Roman" w:hAnsi="Times New Roman"/>
          <w:color w:val="000000"/>
          <w:lang w:val="ru-RU"/>
        </w:rPr>
      </w:pPr>
      <w:r w:rsidRPr="000B1C98">
        <w:rPr>
          <w:rFonts w:ascii="Times New Roman" w:hAnsi="Times New Roman"/>
          <w:color w:val="000000"/>
          <w:lang w:val="ru-RU"/>
        </w:rPr>
        <w:t>Бетховен Л.         Сонаты №№ 1, 5, 6, 7, 8, 9, 10, 11, 16, 25</w:t>
      </w:r>
    </w:p>
    <w:p w:rsidR="006349BF" w:rsidRPr="000B1C98" w:rsidRDefault="006349BF">
      <w:pPr>
        <w:spacing w:line="360" w:lineRule="auto"/>
        <w:ind w:left="1440" w:firstLine="720"/>
        <w:jc w:val="both"/>
        <w:rPr>
          <w:rFonts w:ascii="Times New Roman" w:hAnsi="Times New Roman"/>
          <w:color w:val="000000"/>
          <w:lang w:val="ru-RU"/>
        </w:rPr>
      </w:pPr>
      <w:r w:rsidRPr="000B1C98">
        <w:rPr>
          <w:rFonts w:ascii="Times New Roman" w:hAnsi="Times New Roman"/>
          <w:color w:val="000000"/>
          <w:lang w:val="ru-RU"/>
        </w:rPr>
        <w:t>Вариации (по выбору)</w:t>
      </w:r>
    </w:p>
    <w:p w:rsidR="006349BF" w:rsidRPr="000B1C98" w:rsidRDefault="006349BF">
      <w:pPr>
        <w:spacing w:line="360" w:lineRule="auto"/>
        <w:ind w:left="2160"/>
        <w:jc w:val="both"/>
        <w:rPr>
          <w:rFonts w:ascii="Times New Roman" w:hAnsi="Times New Roman"/>
          <w:color w:val="000000"/>
          <w:lang w:val="ru-RU"/>
        </w:rPr>
      </w:pPr>
      <w:r w:rsidRPr="000B1C98">
        <w:rPr>
          <w:rFonts w:ascii="Times New Roman" w:hAnsi="Times New Roman"/>
          <w:color w:val="000000"/>
          <w:lang w:val="ru-RU"/>
        </w:rPr>
        <w:t>Концерты №№1, 2, 3 (отдельные части)</w:t>
      </w:r>
    </w:p>
    <w:p w:rsidR="006349BF" w:rsidRPr="000B1C98" w:rsidRDefault="006349BF">
      <w:pPr>
        <w:spacing w:line="360" w:lineRule="auto"/>
        <w:jc w:val="both"/>
        <w:rPr>
          <w:rFonts w:ascii="Times New Roman" w:hAnsi="Times New Roman"/>
          <w:color w:val="000000"/>
          <w:lang w:val="ru-RU"/>
        </w:rPr>
      </w:pPr>
      <w:r w:rsidRPr="000B1C98">
        <w:rPr>
          <w:rFonts w:ascii="Times New Roman" w:hAnsi="Times New Roman"/>
          <w:color w:val="000000"/>
          <w:lang w:val="ru-RU"/>
        </w:rPr>
        <w:t>Гайдн Й.              Сонаты (по выбору)</w:t>
      </w:r>
    </w:p>
    <w:p w:rsidR="006349BF" w:rsidRPr="000B1C98" w:rsidRDefault="006349BF">
      <w:pPr>
        <w:spacing w:line="360" w:lineRule="auto"/>
        <w:jc w:val="both"/>
        <w:rPr>
          <w:rFonts w:ascii="Times New Roman" w:hAnsi="Times New Roman"/>
          <w:color w:val="000000"/>
          <w:lang w:val="ru-RU"/>
        </w:rPr>
      </w:pPr>
      <w:r w:rsidRPr="000B1C98">
        <w:rPr>
          <w:rFonts w:ascii="Times New Roman" w:hAnsi="Times New Roman"/>
          <w:color w:val="000000"/>
          <w:lang w:val="ru-RU"/>
        </w:rPr>
        <w:t>Григ Э.                Соната ми минор, концерт ля минор</w:t>
      </w:r>
    </w:p>
    <w:p w:rsidR="006349BF" w:rsidRPr="000B1C98" w:rsidRDefault="006349BF">
      <w:pPr>
        <w:spacing w:line="360" w:lineRule="auto"/>
        <w:jc w:val="both"/>
        <w:rPr>
          <w:rFonts w:ascii="Times New Roman" w:hAnsi="Times New Roman"/>
          <w:color w:val="000000"/>
          <w:lang w:val="ru-RU"/>
        </w:rPr>
      </w:pPr>
      <w:r w:rsidRPr="000B1C98">
        <w:rPr>
          <w:rFonts w:ascii="Times New Roman" w:hAnsi="Times New Roman"/>
          <w:color w:val="000000"/>
          <w:lang w:val="ru-RU"/>
        </w:rPr>
        <w:t>Клементи М.       Соната фа-диез минор</w:t>
      </w:r>
    </w:p>
    <w:p w:rsidR="006349BF" w:rsidRPr="000B1C98" w:rsidRDefault="006349BF">
      <w:pPr>
        <w:spacing w:line="360" w:lineRule="auto"/>
        <w:jc w:val="both"/>
        <w:rPr>
          <w:rFonts w:ascii="Times New Roman" w:hAnsi="Times New Roman"/>
          <w:color w:val="000000"/>
          <w:lang w:val="ru-RU"/>
        </w:rPr>
      </w:pPr>
      <w:r w:rsidRPr="000B1C98">
        <w:rPr>
          <w:rFonts w:ascii="Times New Roman" w:hAnsi="Times New Roman"/>
          <w:color w:val="000000"/>
          <w:lang w:val="ru-RU"/>
        </w:rPr>
        <w:t>Моцарт В.           Сонаты (по выбору)</w:t>
      </w:r>
    </w:p>
    <w:p w:rsidR="006349BF" w:rsidRPr="000B1C98" w:rsidRDefault="006349BF">
      <w:pPr>
        <w:spacing w:line="360" w:lineRule="auto"/>
        <w:ind w:left="1440" w:firstLine="720"/>
        <w:jc w:val="both"/>
        <w:rPr>
          <w:rFonts w:ascii="Times New Roman" w:hAnsi="Times New Roman"/>
          <w:color w:val="000000"/>
          <w:lang w:val="ru-RU"/>
        </w:rPr>
      </w:pPr>
      <w:r w:rsidRPr="000B1C98">
        <w:rPr>
          <w:rFonts w:ascii="Times New Roman" w:hAnsi="Times New Roman"/>
          <w:color w:val="000000"/>
          <w:lang w:val="ru-RU"/>
        </w:rPr>
        <w:t>Вариации Ре мажор, Ми-бемоль мажор, Соль мажор</w:t>
      </w:r>
    </w:p>
    <w:p w:rsidR="006349BF" w:rsidRPr="000B1C98" w:rsidRDefault="006349BF">
      <w:pPr>
        <w:spacing w:line="360" w:lineRule="auto"/>
        <w:ind w:left="1440" w:firstLine="720"/>
        <w:jc w:val="both"/>
        <w:rPr>
          <w:rFonts w:ascii="Times New Roman" w:hAnsi="Times New Roman"/>
          <w:color w:val="000000"/>
          <w:lang w:val="ru-RU"/>
        </w:rPr>
      </w:pPr>
      <w:r w:rsidRPr="000B1C98">
        <w:rPr>
          <w:rFonts w:ascii="Times New Roman" w:hAnsi="Times New Roman"/>
          <w:color w:val="000000"/>
          <w:lang w:val="ru-RU"/>
        </w:rPr>
        <w:t>Концерты  №№12, 17, 20, 21, 23 (отдельные части)</w:t>
      </w:r>
    </w:p>
    <w:p w:rsidR="006349BF" w:rsidRPr="000B1C98" w:rsidRDefault="006349BF">
      <w:pPr>
        <w:spacing w:line="360" w:lineRule="auto"/>
        <w:jc w:val="both"/>
        <w:rPr>
          <w:rFonts w:ascii="Times New Roman" w:hAnsi="Times New Roman"/>
          <w:color w:val="000000"/>
          <w:lang w:val="ru-RU"/>
        </w:rPr>
      </w:pPr>
      <w:r w:rsidRPr="000B1C98">
        <w:rPr>
          <w:rFonts w:ascii="Times New Roman" w:hAnsi="Times New Roman"/>
          <w:color w:val="000000"/>
          <w:lang w:val="ru-RU"/>
        </w:rPr>
        <w:t>Мендельсон Ф.    Концерты соль минор, ре минор</w:t>
      </w:r>
    </w:p>
    <w:p w:rsidR="006349BF" w:rsidRPr="000B1C98" w:rsidRDefault="006349BF">
      <w:pPr>
        <w:spacing w:line="360" w:lineRule="auto"/>
        <w:jc w:val="both"/>
        <w:rPr>
          <w:rFonts w:ascii="Times New Roman" w:hAnsi="Times New Roman"/>
          <w:color w:val="000000"/>
          <w:lang w:val="ru-RU"/>
        </w:rPr>
      </w:pPr>
      <w:r w:rsidRPr="000B1C98">
        <w:rPr>
          <w:rFonts w:ascii="Times New Roman" w:hAnsi="Times New Roman"/>
          <w:color w:val="000000"/>
          <w:lang w:val="ru-RU"/>
        </w:rPr>
        <w:t>Прокофьев С.      Сонаты №№ 1, 2, 3</w:t>
      </w:r>
    </w:p>
    <w:p w:rsidR="006349BF" w:rsidRPr="000B1C98" w:rsidRDefault="006349BF">
      <w:pPr>
        <w:spacing w:line="360" w:lineRule="auto"/>
        <w:jc w:val="both"/>
        <w:rPr>
          <w:rFonts w:ascii="Times New Roman" w:hAnsi="Times New Roman"/>
          <w:color w:val="000000"/>
          <w:lang w:val="ru-RU"/>
        </w:rPr>
      </w:pPr>
      <w:r w:rsidRPr="000B1C98">
        <w:rPr>
          <w:rFonts w:ascii="Times New Roman" w:hAnsi="Times New Roman"/>
          <w:color w:val="000000"/>
          <w:lang w:val="ru-RU"/>
        </w:rPr>
        <w:t>Скарлатти Д.       60 сонат под ред. Гольденвейзера А. (по выбору)</w:t>
      </w:r>
    </w:p>
    <w:p w:rsidR="006349BF" w:rsidRPr="000B1C98" w:rsidRDefault="006349BF">
      <w:pPr>
        <w:pStyle w:val="16"/>
        <w:numPr>
          <w:ilvl w:val="0"/>
          <w:numId w:val="14"/>
        </w:numPr>
        <w:spacing w:line="360" w:lineRule="auto"/>
        <w:jc w:val="both"/>
        <w:rPr>
          <w:rFonts w:ascii="Times New Roman" w:hAnsi="Times New Roman"/>
          <w:b/>
          <w:i/>
          <w:color w:val="000000"/>
          <w:lang w:val="ru-RU"/>
        </w:rPr>
      </w:pPr>
      <w:r w:rsidRPr="000B1C98">
        <w:rPr>
          <w:rFonts w:ascii="Times New Roman" w:hAnsi="Times New Roman"/>
          <w:b/>
          <w:i/>
          <w:color w:val="000000"/>
          <w:lang w:val="ru-RU"/>
        </w:rPr>
        <w:t>Пьесы</w:t>
      </w:r>
    </w:p>
    <w:p w:rsidR="006349BF" w:rsidRPr="000B1C98" w:rsidRDefault="006349BF">
      <w:pPr>
        <w:spacing w:line="360" w:lineRule="auto"/>
        <w:jc w:val="both"/>
        <w:rPr>
          <w:rFonts w:ascii="Times New Roman" w:hAnsi="Times New Roman"/>
          <w:color w:val="000000"/>
          <w:lang w:val="ru-RU"/>
        </w:rPr>
      </w:pPr>
      <w:r w:rsidRPr="000B1C98">
        <w:rPr>
          <w:rFonts w:ascii="Times New Roman" w:hAnsi="Times New Roman"/>
          <w:color w:val="000000"/>
          <w:lang w:val="ru-RU"/>
        </w:rPr>
        <w:t xml:space="preserve">Аренский А.        </w:t>
      </w:r>
      <w:r w:rsidRPr="000B1C98">
        <w:rPr>
          <w:rFonts w:ascii="Times New Roman" w:hAnsi="Times New Roman"/>
          <w:color w:val="000000"/>
          <w:lang w:val="ru-RU"/>
        </w:rPr>
        <w:tab/>
        <w:t xml:space="preserve">     Соч.68  Прелюдии</w:t>
      </w:r>
    </w:p>
    <w:p w:rsidR="006349BF" w:rsidRPr="000B1C98" w:rsidRDefault="006349BF">
      <w:pPr>
        <w:spacing w:line="360" w:lineRule="auto"/>
        <w:jc w:val="both"/>
        <w:rPr>
          <w:rFonts w:ascii="Times New Roman" w:hAnsi="Times New Roman"/>
          <w:color w:val="000000"/>
          <w:lang w:val="ru-RU"/>
        </w:rPr>
      </w:pPr>
      <w:r w:rsidRPr="000B1C98">
        <w:rPr>
          <w:rFonts w:ascii="Times New Roman" w:hAnsi="Times New Roman"/>
          <w:color w:val="000000"/>
          <w:lang w:val="ru-RU"/>
        </w:rPr>
        <w:t>Бабаджанян А.         Шесть картин</w:t>
      </w:r>
    </w:p>
    <w:p w:rsidR="006349BF" w:rsidRPr="000B1C98" w:rsidRDefault="006349BF">
      <w:pPr>
        <w:spacing w:line="360" w:lineRule="auto"/>
        <w:jc w:val="both"/>
        <w:rPr>
          <w:rFonts w:ascii="Times New Roman" w:hAnsi="Times New Roman"/>
          <w:color w:val="000000"/>
          <w:lang w:val="ru-RU"/>
        </w:rPr>
      </w:pPr>
      <w:r w:rsidRPr="000B1C98">
        <w:rPr>
          <w:rFonts w:ascii="Times New Roman" w:hAnsi="Times New Roman"/>
          <w:color w:val="000000"/>
          <w:lang w:val="ru-RU"/>
        </w:rPr>
        <w:t>Балакирев М.           Ноктюрн,  Полька</w:t>
      </w:r>
    </w:p>
    <w:p w:rsidR="006349BF" w:rsidRPr="000B1C98" w:rsidRDefault="006349BF">
      <w:pPr>
        <w:spacing w:line="360" w:lineRule="auto"/>
        <w:jc w:val="both"/>
        <w:rPr>
          <w:rFonts w:ascii="Times New Roman" w:hAnsi="Times New Roman"/>
          <w:color w:val="000000"/>
          <w:lang w:val="ru-RU"/>
        </w:rPr>
      </w:pPr>
      <w:r w:rsidRPr="000B1C98">
        <w:rPr>
          <w:rFonts w:ascii="Times New Roman" w:hAnsi="Times New Roman"/>
          <w:color w:val="000000"/>
          <w:lang w:val="ru-RU"/>
        </w:rPr>
        <w:t>Глиэр Р.                     Соч. 26 Прелюдии</w:t>
      </w:r>
    </w:p>
    <w:p w:rsidR="006349BF" w:rsidRPr="000B1C98" w:rsidRDefault="006349BF">
      <w:pPr>
        <w:spacing w:line="360" w:lineRule="auto"/>
        <w:jc w:val="both"/>
        <w:rPr>
          <w:rFonts w:ascii="Times New Roman" w:hAnsi="Times New Roman"/>
          <w:color w:val="000000"/>
          <w:lang w:val="ru-RU"/>
        </w:rPr>
      </w:pPr>
      <w:r w:rsidRPr="000B1C98">
        <w:rPr>
          <w:rFonts w:ascii="Times New Roman" w:hAnsi="Times New Roman"/>
          <w:color w:val="000000"/>
          <w:lang w:val="ru-RU"/>
        </w:rPr>
        <w:t>Глинка-Балакирев    Жаворонок</w:t>
      </w:r>
    </w:p>
    <w:p w:rsidR="006349BF" w:rsidRPr="000B1C98" w:rsidRDefault="006349BF">
      <w:pPr>
        <w:spacing w:line="360" w:lineRule="auto"/>
        <w:jc w:val="both"/>
        <w:rPr>
          <w:rFonts w:ascii="Times New Roman" w:hAnsi="Times New Roman"/>
          <w:color w:val="000000"/>
          <w:lang w:val="ru-RU"/>
        </w:rPr>
      </w:pPr>
      <w:r w:rsidRPr="000B1C98">
        <w:rPr>
          <w:rFonts w:ascii="Times New Roman" w:hAnsi="Times New Roman"/>
          <w:color w:val="000000"/>
          <w:lang w:val="ru-RU"/>
        </w:rPr>
        <w:t>Караев К.                  24 прелюдии (по выбору)</w:t>
      </w:r>
    </w:p>
    <w:p w:rsidR="006349BF" w:rsidRPr="000B1C98" w:rsidRDefault="006349BF">
      <w:pPr>
        <w:spacing w:line="360" w:lineRule="auto"/>
        <w:jc w:val="both"/>
        <w:rPr>
          <w:rFonts w:ascii="Times New Roman" w:hAnsi="Times New Roman"/>
          <w:color w:val="000000"/>
          <w:lang w:val="ru-RU"/>
        </w:rPr>
      </w:pPr>
      <w:r w:rsidRPr="000B1C98">
        <w:rPr>
          <w:rFonts w:ascii="Times New Roman" w:hAnsi="Times New Roman"/>
          <w:color w:val="000000"/>
          <w:lang w:val="ru-RU"/>
        </w:rPr>
        <w:t xml:space="preserve">Лист Ф.                      «Лорелея», «Женевские колокола», ноктюрн "Грезы </w:t>
      </w:r>
    </w:p>
    <w:p w:rsidR="006349BF" w:rsidRPr="000B1C98" w:rsidRDefault="006349BF">
      <w:pPr>
        <w:spacing w:line="360" w:lineRule="auto"/>
        <w:jc w:val="both"/>
        <w:rPr>
          <w:rFonts w:ascii="Times New Roman" w:hAnsi="Times New Roman"/>
          <w:color w:val="000000"/>
          <w:lang w:val="ru-RU"/>
        </w:rPr>
      </w:pPr>
      <w:r w:rsidRPr="000B1C98">
        <w:rPr>
          <w:rFonts w:ascii="Times New Roman" w:hAnsi="Times New Roman"/>
          <w:color w:val="000000"/>
          <w:lang w:val="ru-RU"/>
        </w:rPr>
        <w:t xml:space="preserve">                                   любви"</w:t>
      </w:r>
    </w:p>
    <w:p w:rsidR="006349BF" w:rsidRPr="000B1C98" w:rsidRDefault="006349BF">
      <w:pPr>
        <w:spacing w:line="360" w:lineRule="auto"/>
        <w:jc w:val="both"/>
        <w:rPr>
          <w:rFonts w:ascii="Times New Roman" w:hAnsi="Times New Roman"/>
          <w:color w:val="000000"/>
          <w:lang w:val="ru-RU"/>
        </w:rPr>
      </w:pPr>
      <w:r w:rsidRPr="000B1C98">
        <w:rPr>
          <w:rFonts w:ascii="Times New Roman" w:hAnsi="Times New Roman"/>
          <w:color w:val="000000"/>
          <w:lang w:val="ru-RU"/>
        </w:rPr>
        <w:t>Лядов А.                    Соч.11 Прелюдии</w:t>
      </w:r>
    </w:p>
    <w:p w:rsidR="006349BF" w:rsidRPr="000B1C98" w:rsidRDefault="006349BF">
      <w:pPr>
        <w:spacing w:line="360" w:lineRule="auto"/>
        <w:ind w:left="2160" w:firstLine="392"/>
        <w:jc w:val="both"/>
        <w:rPr>
          <w:rFonts w:ascii="Times New Roman" w:hAnsi="Times New Roman"/>
          <w:color w:val="000000"/>
          <w:lang w:val="ru-RU"/>
        </w:rPr>
      </w:pPr>
      <w:r w:rsidRPr="000B1C98">
        <w:rPr>
          <w:rFonts w:ascii="Times New Roman" w:hAnsi="Times New Roman"/>
          <w:color w:val="000000"/>
          <w:lang w:val="ru-RU"/>
        </w:rPr>
        <w:t>Соч.17 Пастораль</w:t>
      </w:r>
    </w:p>
    <w:p w:rsidR="006349BF" w:rsidRPr="000B1C98" w:rsidRDefault="006349BF">
      <w:pPr>
        <w:spacing w:line="360" w:lineRule="auto"/>
        <w:ind w:left="2160" w:firstLine="392"/>
        <w:jc w:val="both"/>
        <w:rPr>
          <w:rFonts w:ascii="Times New Roman" w:hAnsi="Times New Roman"/>
          <w:color w:val="000000"/>
          <w:lang w:val="ru-RU"/>
        </w:rPr>
      </w:pPr>
      <w:r w:rsidRPr="000B1C98">
        <w:rPr>
          <w:rFonts w:ascii="Times New Roman" w:hAnsi="Times New Roman"/>
          <w:color w:val="000000"/>
          <w:lang w:val="ru-RU"/>
        </w:rPr>
        <w:t>Соч.53 Три багатели</w:t>
      </w:r>
    </w:p>
    <w:p w:rsidR="006349BF" w:rsidRPr="000B1C98" w:rsidRDefault="006349BF">
      <w:pPr>
        <w:spacing w:line="360" w:lineRule="auto"/>
        <w:jc w:val="both"/>
        <w:rPr>
          <w:rFonts w:ascii="Times New Roman" w:hAnsi="Times New Roman"/>
          <w:color w:val="000000"/>
          <w:lang w:val="ru-RU"/>
        </w:rPr>
      </w:pPr>
      <w:r w:rsidRPr="000B1C98">
        <w:rPr>
          <w:rFonts w:ascii="Times New Roman" w:hAnsi="Times New Roman"/>
          <w:color w:val="000000"/>
          <w:lang w:val="ru-RU"/>
        </w:rPr>
        <w:t>Мендельсон Ф.          Песни без слов, Рондо-каприччиозо</w:t>
      </w:r>
    </w:p>
    <w:p w:rsidR="006349BF" w:rsidRPr="000B1C98" w:rsidRDefault="006349BF">
      <w:pPr>
        <w:spacing w:line="360" w:lineRule="auto"/>
        <w:jc w:val="both"/>
        <w:rPr>
          <w:rFonts w:ascii="Times New Roman" w:hAnsi="Times New Roman"/>
          <w:color w:val="000000"/>
          <w:lang w:val="ru-RU"/>
        </w:rPr>
      </w:pPr>
      <w:r w:rsidRPr="000B1C98">
        <w:rPr>
          <w:rFonts w:ascii="Times New Roman" w:hAnsi="Times New Roman"/>
          <w:color w:val="000000"/>
          <w:lang w:val="ru-RU"/>
        </w:rPr>
        <w:t>Мусоргский М.          Детское скерцо</w:t>
      </w:r>
    </w:p>
    <w:p w:rsidR="006349BF" w:rsidRPr="000B1C98" w:rsidRDefault="006349BF">
      <w:pPr>
        <w:spacing w:line="360" w:lineRule="auto"/>
        <w:jc w:val="both"/>
        <w:rPr>
          <w:rFonts w:ascii="Times New Roman" w:hAnsi="Times New Roman"/>
          <w:color w:val="000000"/>
          <w:lang w:val="ru-RU"/>
        </w:rPr>
      </w:pPr>
      <w:r w:rsidRPr="000B1C98">
        <w:rPr>
          <w:rFonts w:ascii="Times New Roman" w:hAnsi="Times New Roman"/>
          <w:color w:val="000000"/>
          <w:lang w:val="ru-RU"/>
        </w:rPr>
        <w:t>Мясковский Н.          Соч.25 "Причуды"</w:t>
      </w:r>
    </w:p>
    <w:p w:rsidR="006349BF" w:rsidRPr="000B1C98" w:rsidRDefault="006349BF">
      <w:pPr>
        <w:spacing w:line="360" w:lineRule="auto"/>
        <w:jc w:val="both"/>
        <w:rPr>
          <w:rFonts w:ascii="Times New Roman" w:hAnsi="Times New Roman"/>
          <w:color w:val="000000"/>
          <w:lang w:val="ru-RU"/>
        </w:rPr>
      </w:pPr>
      <w:r w:rsidRPr="000B1C98">
        <w:rPr>
          <w:rFonts w:ascii="Times New Roman" w:hAnsi="Times New Roman"/>
          <w:color w:val="000000"/>
          <w:lang w:val="ru-RU"/>
        </w:rPr>
        <w:t>Рубинштейн А.         Соч.26 Романс Фа мажор</w:t>
      </w:r>
    </w:p>
    <w:p w:rsidR="006349BF" w:rsidRPr="000B1C98" w:rsidRDefault="006349BF">
      <w:pPr>
        <w:spacing w:line="360" w:lineRule="auto"/>
        <w:ind w:left="2160" w:firstLine="392"/>
        <w:jc w:val="both"/>
        <w:rPr>
          <w:rFonts w:ascii="Times New Roman" w:hAnsi="Times New Roman"/>
          <w:color w:val="000000"/>
          <w:lang w:val="ru-RU"/>
        </w:rPr>
      </w:pPr>
      <w:r w:rsidRPr="000B1C98">
        <w:rPr>
          <w:rFonts w:ascii="Times New Roman" w:hAnsi="Times New Roman"/>
          <w:color w:val="000000"/>
          <w:lang w:val="ru-RU"/>
        </w:rPr>
        <w:t>Соч.50 Баркарола соль минор</w:t>
      </w:r>
    </w:p>
    <w:p w:rsidR="006349BF" w:rsidRPr="000B1C98" w:rsidRDefault="006349BF">
      <w:pPr>
        <w:spacing w:line="360" w:lineRule="auto"/>
        <w:jc w:val="both"/>
        <w:rPr>
          <w:rFonts w:ascii="Times New Roman" w:hAnsi="Times New Roman"/>
          <w:color w:val="000000"/>
          <w:lang w:val="ru-RU"/>
        </w:rPr>
      </w:pPr>
      <w:r w:rsidRPr="000B1C98">
        <w:rPr>
          <w:rFonts w:ascii="Times New Roman" w:hAnsi="Times New Roman"/>
          <w:color w:val="000000"/>
          <w:lang w:val="ru-RU"/>
        </w:rPr>
        <w:t>Рахманинов С.          Соч.3 Элегия, Серенада, Прелюдия до-диез минор</w:t>
      </w:r>
    </w:p>
    <w:p w:rsidR="006349BF" w:rsidRPr="000B1C98" w:rsidRDefault="006349BF">
      <w:pPr>
        <w:spacing w:line="360" w:lineRule="auto"/>
        <w:ind w:left="2160" w:firstLine="392"/>
        <w:jc w:val="both"/>
        <w:rPr>
          <w:rFonts w:ascii="Times New Roman" w:hAnsi="Times New Roman"/>
          <w:color w:val="000000"/>
          <w:lang w:val="ru-RU"/>
        </w:rPr>
      </w:pPr>
      <w:r w:rsidRPr="000B1C98">
        <w:rPr>
          <w:rFonts w:ascii="Times New Roman" w:hAnsi="Times New Roman"/>
          <w:color w:val="000000"/>
          <w:lang w:val="ru-RU"/>
        </w:rPr>
        <w:t xml:space="preserve"> Соч.23, соч.32 Прелюдии (по выбору)</w:t>
      </w:r>
    </w:p>
    <w:p w:rsidR="006349BF" w:rsidRPr="000B1C98" w:rsidRDefault="006349BF">
      <w:pPr>
        <w:spacing w:line="360" w:lineRule="auto"/>
        <w:jc w:val="both"/>
        <w:rPr>
          <w:rFonts w:ascii="Times New Roman" w:hAnsi="Times New Roman"/>
          <w:color w:val="000000"/>
          <w:lang w:val="ru-RU"/>
        </w:rPr>
      </w:pPr>
      <w:r w:rsidRPr="000B1C98">
        <w:rPr>
          <w:rFonts w:ascii="Times New Roman" w:hAnsi="Times New Roman"/>
          <w:color w:val="000000"/>
          <w:lang w:val="ru-RU"/>
        </w:rPr>
        <w:t>Скрябин А.                Соч.2 Прелюдия,  Этюд</w:t>
      </w:r>
    </w:p>
    <w:p w:rsidR="006349BF" w:rsidRPr="000B1C98" w:rsidRDefault="006349BF">
      <w:pPr>
        <w:spacing w:line="360" w:lineRule="auto"/>
        <w:ind w:left="2160" w:firstLine="534"/>
        <w:jc w:val="both"/>
        <w:rPr>
          <w:rFonts w:ascii="Times New Roman" w:hAnsi="Times New Roman"/>
          <w:color w:val="000000"/>
          <w:lang w:val="ru-RU"/>
        </w:rPr>
      </w:pPr>
      <w:r w:rsidRPr="000B1C98">
        <w:rPr>
          <w:rFonts w:ascii="Times New Roman" w:hAnsi="Times New Roman"/>
          <w:color w:val="000000"/>
          <w:lang w:val="ru-RU"/>
        </w:rPr>
        <w:t>Соч.11 Прелюдии</w:t>
      </w:r>
    </w:p>
    <w:p w:rsidR="006349BF" w:rsidRPr="000B1C98" w:rsidRDefault="006349BF">
      <w:pPr>
        <w:spacing w:line="360" w:lineRule="auto"/>
        <w:jc w:val="both"/>
        <w:rPr>
          <w:rFonts w:ascii="Times New Roman" w:hAnsi="Times New Roman"/>
          <w:color w:val="000000"/>
          <w:lang w:val="ru-RU"/>
        </w:rPr>
      </w:pPr>
      <w:r w:rsidRPr="000B1C98">
        <w:rPr>
          <w:rFonts w:ascii="Times New Roman" w:hAnsi="Times New Roman"/>
          <w:color w:val="000000"/>
          <w:lang w:val="ru-RU"/>
        </w:rPr>
        <w:t>Сметана Б.                 Соч.8 Поэтическая полька соль минор</w:t>
      </w:r>
    </w:p>
    <w:p w:rsidR="006349BF" w:rsidRPr="000B1C98" w:rsidRDefault="006349BF">
      <w:pPr>
        <w:spacing w:line="360" w:lineRule="auto"/>
        <w:jc w:val="both"/>
        <w:rPr>
          <w:rFonts w:ascii="Times New Roman" w:hAnsi="Times New Roman"/>
          <w:color w:val="000000"/>
          <w:lang w:val="ru-RU"/>
        </w:rPr>
      </w:pPr>
      <w:r w:rsidRPr="000B1C98">
        <w:rPr>
          <w:rFonts w:ascii="Times New Roman" w:hAnsi="Times New Roman"/>
          <w:color w:val="000000"/>
          <w:lang w:val="ru-RU"/>
        </w:rPr>
        <w:lastRenderedPageBreak/>
        <w:t>Хачатурян А.             Токката</w:t>
      </w:r>
    </w:p>
    <w:p w:rsidR="006349BF" w:rsidRPr="000B1C98" w:rsidRDefault="006349BF">
      <w:pPr>
        <w:spacing w:line="360" w:lineRule="auto"/>
        <w:jc w:val="both"/>
        <w:rPr>
          <w:rFonts w:ascii="Times New Roman" w:hAnsi="Times New Roman"/>
          <w:color w:val="000000"/>
          <w:lang w:val="ru-RU"/>
        </w:rPr>
      </w:pPr>
      <w:r w:rsidRPr="000B1C98">
        <w:rPr>
          <w:rFonts w:ascii="Times New Roman" w:hAnsi="Times New Roman"/>
          <w:color w:val="000000"/>
          <w:lang w:val="ru-RU"/>
        </w:rPr>
        <w:t>Чайковский П.            Соч.19 Каприччио  Си-бемоль мажор</w:t>
      </w:r>
    </w:p>
    <w:p w:rsidR="006349BF" w:rsidRPr="000B1C98" w:rsidRDefault="006349BF">
      <w:pPr>
        <w:spacing w:line="360" w:lineRule="auto"/>
        <w:ind w:left="2160" w:firstLine="392"/>
        <w:jc w:val="both"/>
        <w:rPr>
          <w:rFonts w:ascii="Times New Roman" w:hAnsi="Times New Roman"/>
          <w:color w:val="000000"/>
          <w:lang w:val="ru-RU"/>
        </w:rPr>
      </w:pPr>
      <w:r w:rsidRPr="000B1C98">
        <w:rPr>
          <w:rFonts w:ascii="Times New Roman" w:hAnsi="Times New Roman"/>
          <w:color w:val="000000"/>
          <w:lang w:val="ru-RU"/>
        </w:rPr>
        <w:t xml:space="preserve">  Соч.51  Полька си минор</w:t>
      </w:r>
    </w:p>
    <w:p w:rsidR="006349BF" w:rsidRPr="000B1C98" w:rsidRDefault="006349BF">
      <w:pPr>
        <w:spacing w:line="360" w:lineRule="auto"/>
        <w:ind w:left="2160" w:firstLine="392"/>
        <w:jc w:val="both"/>
        <w:rPr>
          <w:rFonts w:ascii="Times New Roman" w:hAnsi="Times New Roman"/>
          <w:color w:val="000000"/>
          <w:lang w:val="ru-RU"/>
        </w:rPr>
      </w:pPr>
      <w:r w:rsidRPr="000B1C98">
        <w:rPr>
          <w:rFonts w:ascii="Times New Roman" w:hAnsi="Times New Roman"/>
          <w:color w:val="000000"/>
          <w:lang w:val="ru-RU"/>
        </w:rPr>
        <w:t xml:space="preserve">  Соч.5 Романа фа минор</w:t>
      </w:r>
    </w:p>
    <w:p w:rsidR="006349BF" w:rsidRPr="000B1C98" w:rsidRDefault="006349BF">
      <w:pPr>
        <w:spacing w:line="360" w:lineRule="auto"/>
        <w:jc w:val="both"/>
        <w:rPr>
          <w:rFonts w:ascii="Times New Roman" w:hAnsi="Times New Roman"/>
          <w:color w:val="000000"/>
          <w:lang w:val="ru-RU"/>
        </w:rPr>
      </w:pPr>
      <w:r w:rsidRPr="000B1C98">
        <w:rPr>
          <w:rFonts w:ascii="Times New Roman" w:hAnsi="Times New Roman"/>
          <w:color w:val="000000"/>
          <w:lang w:val="ru-RU"/>
        </w:rPr>
        <w:t>Чайковский-Зилоти     Ноктюрн на темы из оперы "Снегурочка"</w:t>
      </w:r>
    </w:p>
    <w:p w:rsidR="006349BF" w:rsidRPr="000B1C98" w:rsidRDefault="006349BF">
      <w:pPr>
        <w:spacing w:line="360" w:lineRule="auto"/>
        <w:jc w:val="both"/>
        <w:rPr>
          <w:rFonts w:ascii="Times New Roman" w:hAnsi="Times New Roman"/>
          <w:color w:val="000000"/>
          <w:lang w:val="ru-RU"/>
        </w:rPr>
      </w:pPr>
      <w:r w:rsidRPr="000B1C98">
        <w:rPr>
          <w:rFonts w:ascii="Times New Roman" w:hAnsi="Times New Roman"/>
          <w:color w:val="000000"/>
          <w:lang w:val="ru-RU"/>
        </w:rPr>
        <w:t>Шопен Ф.                    Ноктюрны,  Вальсы,  Полонезы, Мазурки</w:t>
      </w:r>
    </w:p>
    <w:p w:rsidR="006349BF" w:rsidRPr="000B1C98" w:rsidRDefault="006349BF">
      <w:pPr>
        <w:spacing w:line="360" w:lineRule="auto"/>
        <w:ind w:left="2160" w:firstLine="534"/>
        <w:jc w:val="both"/>
        <w:rPr>
          <w:rFonts w:ascii="Times New Roman" w:hAnsi="Times New Roman"/>
          <w:color w:val="000000"/>
          <w:lang w:val="ru-RU"/>
        </w:rPr>
      </w:pPr>
      <w:r w:rsidRPr="000B1C98">
        <w:rPr>
          <w:rFonts w:ascii="Times New Roman" w:hAnsi="Times New Roman"/>
          <w:color w:val="000000"/>
          <w:lang w:val="ru-RU"/>
        </w:rPr>
        <w:t xml:space="preserve"> Блестящие вариации</w:t>
      </w:r>
    </w:p>
    <w:p w:rsidR="006349BF" w:rsidRPr="000B1C98" w:rsidRDefault="006349BF">
      <w:pPr>
        <w:spacing w:line="360" w:lineRule="auto"/>
        <w:jc w:val="both"/>
        <w:rPr>
          <w:rFonts w:ascii="Times New Roman" w:hAnsi="Times New Roman"/>
          <w:color w:val="000000"/>
          <w:lang w:val="ru-RU"/>
        </w:rPr>
      </w:pPr>
      <w:r w:rsidRPr="000B1C98">
        <w:rPr>
          <w:rFonts w:ascii="Times New Roman" w:hAnsi="Times New Roman"/>
          <w:color w:val="000000"/>
          <w:lang w:val="ru-RU"/>
        </w:rPr>
        <w:t>Шуман Р.                    Соч.18 "Арабески", Вариации на тему "Абегг"</w:t>
      </w:r>
    </w:p>
    <w:p w:rsidR="006349BF" w:rsidRPr="000B1C98" w:rsidRDefault="006349BF">
      <w:pPr>
        <w:spacing w:line="360" w:lineRule="auto"/>
        <w:ind w:left="2160" w:firstLine="534"/>
        <w:jc w:val="both"/>
        <w:rPr>
          <w:rFonts w:ascii="Times New Roman" w:hAnsi="Times New Roman"/>
          <w:color w:val="000000"/>
          <w:lang w:val="ru-RU"/>
        </w:rPr>
      </w:pPr>
      <w:r w:rsidRPr="000B1C98">
        <w:rPr>
          <w:rFonts w:ascii="Times New Roman" w:hAnsi="Times New Roman"/>
          <w:color w:val="000000"/>
          <w:lang w:val="ru-RU"/>
        </w:rPr>
        <w:t>Венский карнавал</w:t>
      </w:r>
    </w:p>
    <w:p w:rsidR="006349BF" w:rsidRPr="000B1C98" w:rsidRDefault="006349BF" w:rsidP="00751307">
      <w:pPr>
        <w:jc w:val="both"/>
        <w:rPr>
          <w:rFonts w:ascii="Times New Roman" w:hAnsi="Times New Roman"/>
          <w:color w:val="000000"/>
          <w:lang w:val="ru-RU"/>
        </w:rPr>
      </w:pPr>
    </w:p>
    <w:p w:rsidR="006349BF" w:rsidRPr="000B1C98" w:rsidRDefault="006349BF">
      <w:pPr>
        <w:keepNext/>
        <w:spacing w:line="360" w:lineRule="auto"/>
        <w:jc w:val="both"/>
        <w:rPr>
          <w:rFonts w:ascii="Times New Roman" w:hAnsi="Times New Roman"/>
          <w:b/>
          <w:color w:val="000000"/>
          <w:lang w:val="ru-RU"/>
        </w:rPr>
      </w:pPr>
      <w:r w:rsidRPr="000B1C98">
        <w:rPr>
          <w:rFonts w:ascii="Times New Roman" w:hAnsi="Times New Roman"/>
          <w:b/>
          <w:color w:val="000000"/>
          <w:lang w:val="ru-RU"/>
        </w:rPr>
        <w:t>Примерные программы выпускного экзамена</w:t>
      </w:r>
    </w:p>
    <w:p w:rsidR="006349BF" w:rsidRPr="000B1C98" w:rsidRDefault="006349BF">
      <w:pPr>
        <w:keepNext/>
        <w:spacing w:line="360" w:lineRule="auto"/>
        <w:jc w:val="both"/>
        <w:rPr>
          <w:rFonts w:ascii="Times New Roman" w:hAnsi="Times New Roman"/>
          <w:i/>
          <w:color w:val="000000"/>
          <w:lang w:val="ru-RU"/>
        </w:rPr>
      </w:pPr>
      <w:r w:rsidRPr="000B1C98">
        <w:rPr>
          <w:rFonts w:ascii="Times New Roman" w:hAnsi="Times New Roman"/>
          <w:i/>
          <w:color w:val="000000"/>
          <w:lang w:val="ru-RU"/>
        </w:rPr>
        <w:t xml:space="preserve">Вариант 1 </w:t>
      </w:r>
    </w:p>
    <w:p w:rsidR="006349BF" w:rsidRPr="000B1C98" w:rsidRDefault="006349BF">
      <w:pPr>
        <w:spacing w:line="360" w:lineRule="auto"/>
        <w:jc w:val="both"/>
        <w:rPr>
          <w:rFonts w:ascii="Times New Roman" w:hAnsi="Times New Roman"/>
          <w:color w:val="000000"/>
          <w:lang w:val="ru-RU"/>
        </w:rPr>
      </w:pPr>
      <w:r w:rsidRPr="000B1C98">
        <w:rPr>
          <w:rFonts w:ascii="Times New Roman" w:hAnsi="Times New Roman"/>
          <w:color w:val="000000"/>
          <w:lang w:val="ru-RU"/>
        </w:rPr>
        <w:t>Бах И. С.          Трехголосная инвенция соль минор</w:t>
      </w:r>
    </w:p>
    <w:p w:rsidR="006349BF" w:rsidRPr="000B1C98" w:rsidRDefault="006349BF">
      <w:pPr>
        <w:spacing w:line="360" w:lineRule="auto"/>
        <w:jc w:val="both"/>
        <w:rPr>
          <w:rFonts w:ascii="Times New Roman" w:hAnsi="Times New Roman"/>
          <w:color w:val="000000"/>
          <w:lang w:val="ru-RU"/>
        </w:rPr>
      </w:pPr>
      <w:r w:rsidRPr="000B1C98">
        <w:rPr>
          <w:rFonts w:ascii="Times New Roman" w:hAnsi="Times New Roman"/>
          <w:color w:val="000000"/>
          <w:lang w:val="ru-RU"/>
        </w:rPr>
        <w:t xml:space="preserve">Черни К.           Соч.740  Этюд </w:t>
      </w:r>
      <w:r w:rsidRPr="000B1C98">
        <w:rPr>
          <w:rFonts w:ascii="Times New Roman" w:hAnsi="Times New Roman"/>
          <w:color w:val="000000"/>
        </w:rPr>
        <w:t>N</w:t>
      </w:r>
      <w:r w:rsidRPr="000B1C98">
        <w:rPr>
          <w:rFonts w:ascii="Times New Roman" w:hAnsi="Times New Roman"/>
          <w:color w:val="000000"/>
          <w:lang w:val="ru-RU"/>
        </w:rPr>
        <w:t xml:space="preserve"> 11</w:t>
      </w:r>
    </w:p>
    <w:p w:rsidR="006349BF" w:rsidRPr="000B1C98" w:rsidRDefault="006349BF">
      <w:pPr>
        <w:spacing w:line="360" w:lineRule="auto"/>
        <w:jc w:val="both"/>
        <w:rPr>
          <w:rFonts w:ascii="Times New Roman" w:hAnsi="Times New Roman"/>
          <w:color w:val="000000"/>
          <w:lang w:val="ru-RU"/>
        </w:rPr>
      </w:pPr>
      <w:r w:rsidRPr="000B1C98">
        <w:rPr>
          <w:rFonts w:ascii="Times New Roman" w:hAnsi="Times New Roman"/>
          <w:color w:val="000000"/>
          <w:lang w:val="ru-RU"/>
        </w:rPr>
        <w:t>Моцарт В.         Соната Си-бемоль мажор, 1-я часть</w:t>
      </w:r>
    </w:p>
    <w:p w:rsidR="006349BF" w:rsidRPr="000B1C98" w:rsidRDefault="006349BF">
      <w:pPr>
        <w:spacing w:line="360" w:lineRule="auto"/>
        <w:jc w:val="both"/>
        <w:rPr>
          <w:rFonts w:ascii="Times New Roman" w:hAnsi="Times New Roman"/>
          <w:color w:val="000000"/>
          <w:lang w:val="ru-RU"/>
        </w:rPr>
      </w:pPr>
      <w:r w:rsidRPr="000B1C98">
        <w:rPr>
          <w:rFonts w:ascii="Times New Roman" w:hAnsi="Times New Roman"/>
          <w:color w:val="000000"/>
          <w:lang w:val="ru-RU"/>
        </w:rPr>
        <w:t>Прокофьев С.   Мимолетности №№ 1, 10</w:t>
      </w:r>
    </w:p>
    <w:p w:rsidR="006349BF" w:rsidRPr="000B1C98" w:rsidRDefault="006349BF">
      <w:pPr>
        <w:spacing w:line="360" w:lineRule="auto"/>
        <w:jc w:val="both"/>
        <w:rPr>
          <w:rFonts w:ascii="Times New Roman" w:hAnsi="Times New Roman"/>
          <w:i/>
          <w:color w:val="000000"/>
          <w:lang w:val="ru-RU"/>
        </w:rPr>
      </w:pPr>
      <w:r w:rsidRPr="000B1C98">
        <w:rPr>
          <w:rFonts w:ascii="Times New Roman" w:hAnsi="Times New Roman"/>
          <w:i/>
          <w:color w:val="000000"/>
          <w:lang w:val="ru-RU"/>
        </w:rPr>
        <w:t>Вариант 2</w:t>
      </w:r>
    </w:p>
    <w:p w:rsidR="006349BF" w:rsidRPr="000B1C98" w:rsidRDefault="006349BF">
      <w:pPr>
        <w:spacing w:line="360" w:lineRule="auto"/>
        <w:jc w:val="both"/>
        <w:rPr>
          <w:rFonts w:ascii="Times New Roman" w:hAnsi="Times New Roman"/>
          <w:color w:val="000000"/>
          <w:lang w:val="ru-RU"/>
        </w:rPr>
      </w:pPr>
      <w:r w:rsidRPr="000B1C98">
        <w:rPr>
          <w:rFonts w:ascii="Times New Roman" w:hAnsi="Times New Roman"/>
          <w:color w:val="000000"/>
          <w:lang w:val="ru-RU"/>
        </w:rPr>
        <w:t>Бах  И. С.          ХТК 1-й том,  Прелюдия и фуга до минор</w:t>
      </w:r>
    </w:p>
    <w:p w:rsidR="006349BF" w:rsidRPr="000B1C98" w:rsidRDefault="006349BF">
      <w:pPr>
        <w:spacing w:line="360" w:lineRule="auto"/>
        <w:jc w:val="both"/>
        <w:rPr>
          <w:rFonts w:ascii="Times New Roman" w:hAnsi="Times New Roman"/>
          <w:color w:val="000000"/>
          <w:lang w:val="ru-RU"/>
        </w:rPr>
      </w:pPr>
      <w:r w:rsidRPr="000B1C98">
        <w:rPr>
          <w:rFonts w:ascii="Times New Roman" w:hAnsi="Times New Roman"/>
          <w:color w:val="000000"/>
          <w:lang w:val="ru-RU"/>
        </w:rPr>
        <w:t xml:space="preserve">Черни К.            Соч.740  Этюды </w:t>
      </w:r>
      <w:r w:rsidRPr="000B1C98">
        <w:rPr>
          <w:rFonts w:ascii="Times New Roman" w:hAnsi="Times New Roman"/>
          <w:color w:val="000000"/>
        </w:rPr>
        <w:t>NN</w:t>
      </w:r>
      <w:r w:rsidRPr="000B1C98">
        <w:rPr>
          <w:rFonts w:ascii="Times New Roman" w:hAnsi="Times New Roman"/>
          <w:color w:val="000000"/>
          <w:lang w:val="ru-RU"/>
        </w:rPr>
        <w:t xml:space="preserve"> 12, 18</w:t>
      </w:r>
    </w:p>
    <w:p w:rsidR="006349BF" w:rsidRPr="000B1C98" w:rsidRDefault="006349BF">
      <w:pPr>
        <w:spacing w:line="360" w:lineRule="auto"/>
        <w:jc w:val="both"/>
        <w:rPr>
          <w:rFonts w:ascii="Times New Roman" w:hAnsi="Times New Roman"/>
          <w:color w:val="000000"/>
          <w:lang w:val="ru-RU"/>
        </w:rPr>
      </w:pPr>
      <w:r w:rsidRPr="000B1C98">
        <w:rPr>
          <w:rFonts w:ascii="Times New Roman" w:hAnsi="Times New Roman"/>
          <w:color w:val="000000"/>
          <w:lang w:val="ru-RU"/>
        </w:rPr>
        <w:t>Бетховен Л.       Соната № 5, 1-я часть</w:t>
      </w:r>
    </w:p>
    <w:p w:rsidR="006349BF" w:rsidRPr="000B1C98" w:rsidRDefault="006349BF">
      <w:pPr>
        <w:spacing w:line="360" w:lineRule="auto"/>
        <w:jc w:val="both"/>
        <w:rPr>
          <w:rFonts w:ascii="Times New Roman" w:hAnsi="Times New Roman"/>
          <w:color w:val="000000"/>
          <w:lang w:val="ru-RU"/>
        </w:rPr>
      </w:pPr>
      <w:r w:rsidRPr="000B1C98">
        <w:rPr>
          <w:rFonts w:ascii="Times New Roman" w:hAnsi="Times New Roman"/>
          <w:color w:val="000000"/>
          <w:lang w:val="ru-RU"/>
        </w:rPr>
        <w:t>Шопен Ф.           Ноктюрн   ми минор</w:t>
      </w:r>
    </w:p>
    <w:p w:rsidR="006349BF" w:rsidRPr="000B1C98" w:rsidRDefault="006349BF">
      <w:pPr>
        <w:spacing w:line="360" w:lineRule="auto"/>
        <w:jc w:val="both"/>
        <w:rPr>
          <w:rFonts w:ascii="Times New Roman" w:hAnsi="Times New Roman"/>
          <w:color w:val="000000"/>
          <w:lang w:val="ru-RU"/>
        </w:rPr>
      </w:pPr>
    </w:p>
    <w:p w:rsidR="006349BF" w:rsidRPr="000B1C98" w:rsidRDefault="006349BF">
      <w:pPr>
        <w:spacing w:line="360" w:lineRule="auto"/>
        <w:jc w:val="both"/>
        <w:rPr>
          <w:rFonts w:ascii="Times New Roman" w:hAnsi="Times New Roman"/>
          <w:i/>
          <w:color w:val="000000"/>
          <w:lang w:val="ru-RU"/>
        </w:rPr>
      </w:pPr>
      <w:r w:rsidRPr="000B1C98">
        <w:rPr>
          <w:rFonts w:ascii="Times New Roman" w:hAnsi="Times New Roman"/>
          <w:i/>
          <w:color w:val="000000"/>
          <w:lang w:val="ru-RU"/>
        </w:rPr>
        <w:t xml:space="preserve">Вариант 3 </w:t>
      </w:r>
    </w:p>
    <w:p w:rsidR="006349BF" w:rsidRPr="000B1C98" w:rsidRDefault="006349BF">
      <w:pPr>
        <w:spacing w:line="360" w:lineRule="auto"/>
        <w:jc w:val="both"/>
        <w:rPr>
          <w:rFonts w:ascii="Times New Roman" w:hAnsi="Times New Roman"/>
          <w:color w:val="000000"/>
          <w:lang w:val="ru-RU"/>
        </w:rPr>
      </w:pPr>
      <w:r w:rsidRPr="000B1C98">
        <w:rPr>
          <w:rFonts w:ascii="Times New Roman" w:hAnsi="Times New Roman"/>
          <w:color w:val="000000"/>
          <w:lang w:val="ru-RU"/>
        </w:rPr>
        <w:t>Бах И. С.             ХТК 2-й том Прелюдия и фуга фа минор</w:t>
      </w:r>
    </w:p>
    <w:p w:rsidR="006349BF" w:rsidRPr="000B1C98" w:rsidRDefault="006349BF">
      <w:pPr>
        <w:spacing w:line="360" w:lineRule="auto"/>
        <w:jc w:val="both"/>
        <w:rPr>
          <w:rFonts w:ascii="Times New Roman" w:hAnsi="Times New Roman"/>
          <w:color w:val="000000"/>
          <w:lang w:val="ru-RU"/>
        </w:rPr>
      </w:pPr>
      <w:r w:rsidRPr="000B1C98">
        <w:rPr>
          <w:rFonts w:ascii="Times New Roman" w:hAnsi="Times New Roman"/>
          <w:color w:val="000000"/>
          <w:lang w:val="ru-RU"/>
        </w:rPr>
        <w:t>Мошковский М.  Соч.72 Этюд №1</w:t>
      </w:r>
    </w:p>
    <w:p w:rsidR="006349BF" w:rsidRPr="000B1C98" w:rsidRDefault="006349BF">
      <w:pPr>
        <w:spacing w:line="360" w:lineRule="auto"/>
        <w:jc w:val="both"/>
        <w:rPr>
          <w:rFonts w:ascii="Times New Roman" w:hAnsi="Times New Roman"/>
          <w:color w:val="000000"/>
          <w:lang w:val="ru-RU"/>
        </w:rPr>
      </w:pPr>
      <w:r w:rsidRPr="000B1C98">
        <w:rPr>
          <w:rFonts w:ascii="Times New Roman" w:hAnsi="Times New Roman"/>
          <w:color w:val="000000"/>
          <w:lang w:val="ru-RU"/>
        </w:rPr>
        <w:t>Клементи М.       Этюд №13</w:t>
      </w:r>
    </w:p>
    <w:p w:rsidR="006349BF" w:rsidRPr="000B1C98" w:rsidRDefault="006349BF">
      <w:pPr>
        <w:spacing w:line="360" w:lineRule="auto"/>
        <w:jc w:val="both"/>
        <w:rPr>
          <w:rFonts w:ascii="Times New Roman" w:hAnsi="Times New Roman"/>
          <w:color w:val="000000"/>
          <w:lang w:val="ru-RU"/>
        </w:rPr>
      </w:pPr>
      <w:r w:rsidRPr="000B1C98">
        <w:rPr>
          <w:rFonts w:ascii="Times New Roman" w:hAnsi="Times New Roman"/>
          <w:color w:val="000000"/>
          <w:lang w:val="ru-RU"/>
        </w:rPr>
        <w:t>Гайдн Й.              Соната  Ми-бемоль мажор, 1-я часть</w:t>
      </w:r>
    </w:p>
    <w:p w:rsidR="006349BF" w:rsidRPr="000B1C98" w:rsidRDefault="006349BF">
      <w:pPr>
        <w:spacing w:line="360" w:lineRule="auto"/>
        <w:jc w:val="both"/>
        <w:rPr>
          <w:rFonts w:ascii="Times New Roman" w:hAnsi="Times New Roman"/>
          <w:color w:val="000000"/>
          <w:lang w:val="ru-RU"/>
        </w:rPr>
      </w:pPr>
      <w:r w:rsidRPr="000B1C98">
        <w:rPr>
          <w:rFonts w:ascii="Times New Roman" w:hAnsi="Times New Roman"/>
          <w:color w:val="000000"/>
          <w:lang w:val="ru-RU"/>
        </w:rPr>
        <w:t>Рахманинов С.    Соч.32   Прелюдия соль-диез минор</w:t>
      </w:r>
    </w:p>
    <w:p w:rsidR="006349BF" w:rsidRPr="000B1C98" w:rsidRDefault="006349BF">
      <w:pPr>
        <w:spacing w:line="360" w:lineRule="auto"/>
        <w:jc w:val="both"/>
        <w:rPr>
          <w:rFonts w:ascii="Times New Roman" w:hAnsi="Times New Roman"/>
          <w:i/>
          <w:color w:val="000000"/>
          <w:lang w:val="ru-RU"/>
        </w:rPr>
      </w:pPr>
      <w:r w:rsidRPr="000B1C98">
        <w:rPr>
          <w:rFonts w:ascii="Times New Roman" w:hAnsi="Times New Roman"/>
          <w:i/>
          <w:color w:val="000000"/>
          <w:lang w:val="ru-RU"/>
        </w:rPr>
        <w:t>Вариант 4</w:t>
      </w:r>
    </w:p>
    <w:p w:rsidR="006349BF" w:rsidRPr="000B1C98" w:rsidRDefault="006349BF">
      <w:pPr>
        <w:spacing w:line="360" w:lineRule="auto"/>
        <w:jc w:val="both"/>
        <w:rPr>
          <w:rFonts w:ascii="Times New Roman" w:hAnsi="Times New Roman"/>
          <w:color w:val="000000"/>
          <w:lang w:val="ru-RU"/>
        </w:rPr>
      </w:pPr>
      <w:r w:rsidRPr="000B1C98">
        <w:rPr>
          <w:rFonts w:ascii="Times New Roman" w:hAnsi="Times New Roman"/>
          <w:color w:val="000000"/>
          <w:lang w:val="ru-RU"/>
        </w:rPr>
        <w:t>Бах И. С.              ХТК 2-й том  Прелюдия и фуга Соль мажор</w:t>
      </w:r>
    </w:p>
    <w:p w:rsidR="006349BF" w:rsidRPr="000B1C98" w:rsidRDefault="006349BF">
      <w:pPr>
        <w:spacing w:line="360" w:lineRule="auto"/>
        <w:jc w:val="both"/>
        <w:rPr>
          <w:rFonts w:ascii="Times New Roman" w:hAnsi="Times New Roman"/>
          <w:color w:val="000000"/>
          <w:lang w:val="ru-RU"/>
        </w:rPr>
      </w:pPr>
      <w:r w:rsidRPr="000B1C98">
        <w:rPr>
          <w:rFonts w:ascii="Times New Roman" w:hAnsi="Times New Roman"/>
          <w:color w:val="000000"/>
          <w:lang w:val="ru-RU"/>
        </w:rPr>
        <w:t>Черни К.               Соч.740 этюд №50</w:t>
      </w:r>
    </w:p>
    <w:p w:rsidR="006349BF" w:rsidRPr="000B1C98" w:rsidRDefault="006349BF">
      <w:pPr>
        <w:spacing w:line="360" w:lineRule="auto"/>
        <w:jc w:val="both"/>
        <w:rPr>
          <w:rFonts w:ascii="Times New Roman" w:hAnsi="Times New Roman"/>
          <w:color w:val="000000"/>
          <w:lang w:val="ru-RU"/>
        </w:rPr>
      </w:pPr>
      <w:r w:rsidRPr="000B1C98">
        <w:rPr>
          <w:rFonts w:ascii="Times New Roman" w:hAnsi="Times New Roman"/>
          <w:color w:val="000000"/>
          <w:lang w:val="ru-RU"/>
        </w:rPr>
        <w:t>Шопен Ф.             Соч.10   Этюд №5</w:t>
      </w:r>
    </w:p>
    <w:p w:rsidR="006349BF" w:rsidRPr="000B1C98" w:rsidRDefault="006349BF">
      <w:pPr>
        <w:spacing w:line="360" w:lineRule="auto"/>
        <w:jc w:val="both"/>
        <w:rPr>
          <w:rFonts w:ascii="Times New Roman" w:hAnsi="Times New Roman"/>
          <w:color w:val="000000"/>
          <w:lang w:val="ru-RU"/>
        </w:rPr>
      </w:pPr>
      <w:r w:rsidRPr="000B1C98">
        <w:rPr>
          <w:rFonts w:ascii="Times New Roman" w:hAnsi="Times New Roman"/>
          <w:color w:val="000000"/>
          <w:lang w:val="ru-RU"/>
        </w:rPr>
        <w:t>Бетховен Л.         Соната №7, 1-я часть</w:t>
      </w:r>
    </w:p>
    <w:p w:rsidR="006349BF" w:rsidRDefault="006349BF">
      <w:pPr>
        <w:spacing w:line="360" w:lineRule="auto"/>
        <w:jc w:val="both"/>
        <w:rPr>
          <w:rFonts w:ascii="Times New Roman" w:hAnsi="Times New Roman"/>
          <w:color w:val="000000"/>
          <w:lang w:val="ru-RU"/>
        </w:rPr>
      </w:pPr>
      <w:r w:rsidRPr="000B1C98">
        <w:rPr>
          <w:rFonts w:ascii="Times New Roman" w:hAnsi="Times New Roman"/>
          <w:color w:val="000000"/>
          <w:lang w:val="ru-RU"/>
        </w:rPr>
        <w:t>Чайковский П.     " Размышление"</w:t>
      </w:r>
    </w:p>
    <w:p w:rsidR="006349BF" w:rsidRDefault="006349BF">
      <w:pPr>
        <w:spacing w:line="360" w:lineRule="auto"/>
        <w:jc w:val="both"/>
        <w:rPr>
          <w:rFonts w:ascii="Times New Roman" w:hAnsi="Times New Roman"/>
          <w:color w:val="000000"/>
          <w:lang w:val="ru-RU"/>
        </w:rPr>
      </w:pPr>
    </w:p>
    <w:p w:rsidR="006349BF" w:rsidRPr="000B1C98" w:rsidRDefault="006349BF">
      <w:pPr>
        <w:spacing w:line="360" w:lineRule="auto"/>
        <w:jc w:val="both"/>
        <w:rPr>
          <w:rFonts w:ascii="Times New Roman" w:hAnsi="Times New Roman"/>
          <w:color w:val="000000"/>
          <w:lang w:val="ru-RU"/>
        </w:rPr>
      </w:pPr>
    </w:p>
    <w:p w:rsidR="006349BF" w:rsidRPr="000B1C98" w:rsidRDefault="006349BF">
      <w:pPr>
        <w:spacing w:line="360" w:lineRule="auto"/>
        <w:jc w:val="both"/>
        <w:rPr>
          <w:rFonts w:ascii="Times New Roman" w:hAnsi="Times New Roman"/>
          <w:i/>
          <w:color w:val="000000"/>
          <w:lang w:val="ru-RU"/>
        </w:rPr>
      </w:pPr>
      <w:r w:rsidRPr="000B1C98">
        <w:rPr>
          <w:rFonts w:ascii="Times New Roman" w:hAnsi="Times New Roman"/>
          <w:i/>
          <w:color w:val="000000"/>
          <w:lang w:val="ru-RU"/>
        </w:rPr>
        <w:lastRenderedPageBreak/>
        <w:t>Вариант 5</w:t>
      </w:r>
    </w:p>
    <w:p w:rsidR="006349BF" w:rsidRPr="000B1C98" w:rsidRDefault="006349BF">
      <w:pPr>
        <w:spacing w:line="360" w:lineRule="auto"/>
        <w:jc w:val="both"/>
        <w:rPr>
          <w:rFonts w:ascii="Times New Roman" w:hAnsi="Times New Roman"/>
          <w:color w:val="000000"/>
          <w:lang w:val="ru-RU"/>
        </w:rPr>
      </w:pPr>
      <w:r w:rsidRPr="000B1C98">
        <w:rPr>
          <w:rFonts w:ascii="Times New Roman" w:hAnsi="Times New Roman"/>
          <w:color w:val="000000"/>
          <w:lang w:val="ru-RU"/>
        </w:rPr>
        <w:t>Бах И. С.             ХТК 2-й том  Прелюдия и фуга До мажор</w:t>
      </w:r>
    </w:p>
    <w:p w:rsidR="006349BF" w:rsidRPr="000B1C98" w:rsidRDefault="006349BF">
      <w:pPr>
        <w:spacing w:line="360" w:lineRule="auto"/>
        <w:jc w:val="both"/>
        <w:rPr>
          <w:rFonts w:ascii="Times New Roman" w:hAnsi="Times New Roman"/>
          <w:color w:val="000000"/>
          <w:lang w:val="ru-RU"/>
        </w:rPr>
      </w:pPr>
      <w:r w:rsidRPr="000B1C98">
        <w:rPr>
          <w:rFonts w:ascii="Times New Roman" w:hAnsi="Times New Roman"/>
          <w:color w:val="000000"/>
          <w:lang w:val="ru-RU"/>
        </w:rPr>
        <w:t>Черни К.              Соч.740  Этюд №14</w:t>
      </w:r>
    </w:p>
    <w:p w:rsidR="006349BF" w:rsidRPr="000B1C98" w:rsidRDefault="006349BF">
      <w:pPr>
        <w:spacing w:line="360" w:lineRule="auto"/>
        <w:jc w:val="both"/>
        <w:rPr>
          <w:rFonts w:ascii="Times New Roman" w:hAnsi="Times New Roman"/>
          <w:color w:val="000000"/>
          <w:lang w:val="ru-RU"/>
        </w:rPr>
      </w:pPr>
      <w:r w:rsidRPr="000B1C98">
        <w:rPr>
          <w:rFonts w:ascii="Times New Roman" w:hAnsi="Times New Roman"/>
          <w:color w:val="000000"/>
          <w:lang w:val="ru-RU"/>
        </w:rPr>
        <w:t>Мошковский М.   "Искорки"</w:t>
      </w:r>
    </w:p>
    <w:p w:rsidR="006349BF" w:rsidRPr="000B1C98" w:rsidRDefault="006349BF">
      <w:pPr>
        <w:spacing w:line="360" w:lineRule="auto"/>
        <w:jc w:val="both"/>
        <w:rPr>
          <w:rFonts w:ascii="Times New Roman" w:hAnsi="Times New Roman"/>
          <w:color w:val="000000"/>
          <w:lang w:val="ru-RU"/>
        </w:rPr>
      </w:pPr>
      <w:r w:rsidRPr="000B1C98">
        <w:rPr>
          <w:rFonts w:ascii="Times New Roman" w:hAnsi="Times New Roman"/>
          <w:color w:val="000000"/>
          <w:lang w:val="ru-RU"/>
        </w:rPr>
        <w:t>Григ Э.                  Концерт ля минор, 1-я часть</w:t>
      </w:r>
    </w:p>
    <w:p w:rsidR="006349BF" w:rsidRPr="000B1C98" w:rsidRDefault="006349BF">
      <w:pPr>
        <w:spacing w:line="360" w:lineRule="auto"/>
        <w:jc w:val="both"/>
        <w:rPr>
          <w:rFonts w:ascii="Times New Roman" w:hAnsi="Times New Roman"/>
          <w:color w:val="000000"/>
          <w:lang w:val="ru-RU"/>
        </w:rPr>
      </w:pPr>
      <w:r w:rsidRPr="000B1C98">
        <w:rPr>
          <w:rFonts w:ascii="Times New Roman" w:hAnsi="Times New Roman"/>
          <w:color w:val="000000"/>
          <w:lang w:val="ru-RU"/>
        </w:rPr>
        <w:t>Шостакович Д.     Три прелюдии соч. 34</w:t>
      </w:r>
    </w:p>
    <w:p w:rsidR="006349BF" w:rsidRPr="000B1C98" w:rsidRDefault="006349BF" w:rsidP="00751307">
      <w:pPr>
        <w:jc w:val="both"/>
        <w:rPr>
          <w:rFonts w:ascii="Times New Roman" w:hAnsi="Times New Roman"/>
          <w:color w:val="000000"/>
          <w:lang w:val="ru-RU"/>
        </w:rPr>
      </w:pPr>
    </w:p>
    <w:p w:rsidR="006349BF" w:rsidRPr="000B1C98" w:rsidRDefault="006349BF">
      <w:pPr>
        <w:spacing w:line="360" w:lineRule="auto"/>
        <w:jc w:val="both"/>
        <w:rPr>
          <w:rFonts w:ascii="Times New Roman" w:hAnsi="Times New Roman"/>
          <w:b/>
          <w:color w:val="000000"/>
          <w:lang w:val="ru-RU"/>
        </w:rPr>
      </w:pPr>
      <w:r w:rsidRPr="000B1C98">
        <w:rPr>
          <w:rFonts w:ascii="Times New Roman" w:hAnsi="Times New Roman"/>
          <w:b/>
          <w:color w:val="000000"/>
          <w:lang w:val="ru-RU"/>
        </w:rPr>
        <w:t>9 класс</w:t>
      </w:r>
    </w:p>
    <w:p w:rsidR="006349BF" w:rsidRPr="000B1C98" w:rsidRDefault="006349BF">
      <w:pPr>
        <w:spacing w:line="360" w:lineRule="auto"/>
        <w:jc w:val="both"/>
        <w:rPr>
          <w:rFonts w:ascii="Times New Roman" w:hAnsi="Times New Roman"/>
          <w:i/>
          <w:color w:val="000000"/>
          <w:lang w:val="ru-RU"/>
        </w:rPr>
      </w:pPr>
      <w:r w:rsidRPr="000B1C98">
        <w:rPr>
          <w:rFonts w:ascii="Times New Roman" w:hAnsi="Times New Roman"/>
          <w:i/>
          <w:color w:val="000000"/>
          <w:lang w:val="ru-RU"/>
        </w:rPr>
        <w:t xml:space="preserve">Специальность и чтение с листа </w:t>
      </w:r>
      <w:r w:rsidRPr="000B1C98">
        <w:rPr>
          <w:rFonts w:ascii="Times New Roman" w:hAnsi="Times New Roman"/>
          <w:i/>
          <w:color w:val="000000"/>
          <w:lang w:val="ru-RU"/>
        </w:rPr>
        <w:tab/>
      </w:r>
      <w:r w:rsidRPr="000B1C98">
        <w:rPr>
          <w:rFonts w:ascii="Times New Roman" w:hAnsi="Times New Roman"/>
          <w:i/>
          <w:color w:val="000000"/>
          <w:lang w:val="ru-RU"/>
        </w:rPr>
        <w:tab/>
        <w:t>3 часа в неделю</w:t>
      </w:r>
    </w:p>
    <w:p w:rsidR="006349BF" w:rsidRPr="000B1C98" w:rsidRDefault="006349BF">
      <w:pPr>
        <w:spacing w:line="360" w:lineRule="auto"/>
        <w:jc w:val="both"/>
        <w:rPr>
          <w:rFonts w:ascii="Times New Roman" w:hAnsi="Times New Roman"/>
          <w:i/>
          <w:color w:val="000000"/>
          <w:lang w:val="ru-RU"/>
        </w:rPr>
      </w:pPr>
      <w:r w:rsidRPr="000B1C98">
        <w:rPr>
          <w:rFonts w:ascii="Times New Roman" w:hAnsi="Times New Roman"/>
          <w:i/>
          <w:color w:val="000000"/>
          <w:lang w:val="ru-RU"/>
        </w:rPr>
        <w:t>Самостоятельная работа</w:t>
      </w:r>
      <w:r w:rsidRPr="000B1C98">
        <w:rPr>
          <w:rFonts w:ascii="Times New Roman" w:hAnsi="Times New Roman"/>
          <w:i/>
          <w:color w:val="000000"/>
          <w:lang w:val="ru-RU"/>
        </w:rPr>
        <w:tab/>
      </w:r>
      <w:r w:rsidRPr="000B1C98">
        <w:rPr>
          <w:rFonts w:ascii="Times New Roman" w:hAnsi="Times New Roman"/>
          <w:i/>
          <w:color w:val="000000"/>
          <w:lang w:val="ru-RU"/>
        </w:rPr>
        <w:tab/>
      </w:r>
      <w:r w:rsidRPr="000B1C98">
        <w:rPr>
          <w:rFonts w:ascii="Times New Roman" w:hAnsi="Times New Roman"/>
          <w:i/>
          <w:color w:val="000000"/>
          <w:lang w:val="ru-RU"/>
        </w:rPr>
        <w:tab/>
        <w:t>не менее 6 часов в неделю</w:t>
      </w:r>
    </w:p>
    <w:p w:rsidR="006349BF" w:rsidRPr="000B1C98" w:rsidRDefault="006349BF">
      <w:pPr>
        <w:spacing w:line="360" w:lineRule="auto"/>
        <w:jc w:val="both"/>
        <w:rPr>
          <w:rFonts w:ascii="Times New Roman" w:hAnsi="Times New Roman"/>
          <w:i/>
          <w:color w:val="000000"/>
          <w:lang w:val="ru-RU"/>
        </w:rPr>
      </w:pPr>
      <w:r w:rsidRPr="000B1C98">
        <w:rPr>
          <w:rFonts w:ascii="Times New Roman" w:hAnsi="Times New Roman"/>
          <w:i/>
          <w:color w:val="000000"/>
          <w:lang w:val="ru-RU"/>
        </w:rPr>
        <w:t xml:space="preserve">Консультации по специальности </w:t>
      </w:r>
      <w:r w:rsidRPr="000B1C98">
        <w:rPr>
          <w:rFonts w:ascii="Times New Roman" w:hAnsi="Times New Roman"/>
          <w:i/>
          <w:color w:val="000000"/>
          <w:lang w:val="ru-RU"/>
        </w:rPr>
        <w:tab/>
      </w:r>
      <w:r w:rsidRPr="000B1C98">
        <w:rPr>
          <w:rFonts w:ascii="Times New Roman" w:hAnsi="Times New Roman"/>
          <w:i/>
          <w:color w:val="000000"/>
          <w:lang w:val="ru-RU"/>
        </w:rPr>
        <w:tab/>
        <w:t>8 часов в год</w:t>
      </w:r>
    </w:p>
    <w:p w:rsidR="006349BF" w:rsidRPr="000B1C98" w:rsidRDefault="006349BF">
      <w:pPr>
        <w:spacing w:line="360" w:lineRule="auto"/>
        <w:ind w:firstLine="720"/>
        <w:jc w:val="both"/>
        <w:rPr>
          <w:rFonts w:ascii="Times New Roman" w:hAnsi="Times New Roman"/>
          <w:color w:val="000000"/>
          <w:lang w:val="ru-RU"/>
        </w:rPr>
      </w:pPr>
      <w:r w:rsidRPr="000B1C98">
        <w:rPr>
          <w:rFonts w:ascii="Times New Roman" w:hAnsi="Times New Roman"/>
          <w:color w:val="000000"/>
          <w:lang w:val="ru-RU"/>
        </w:rPr>
        <w:t>В этом классе обучаются учащиеся, которые целенаправленно готовятся к поступлению в среднее профессиональное образовательное учреждение.</w:t>
      </w:r>
    </w:p>
    <w:p w:rsidR="006349BF" w:rsidRPr="000B1C98" w:rsidRDefault="006349BF">
      <w:pPr>
        <w:spacing w:line="360" w:lineRule="auto"/>
        <w:ind w:firstLine="720"/>
        <w:jc w:val="both"/>
        <w:rPr>
          <w:rFonts w:ascii="Times New Roman" w:hAnsi="Times New Roman"/>
          <w:color w:val="000000"/>
          <w:lang w:val="ru-RU"/>
        </w:rPr>
      </w:pPr>
      <w:r w:rsidRPr="000B1C98">
        <w:rPr>
          <w:rFonts w:ascii="Times New Roman" w:hAnsi="Times New Roman"/>
          <w:color w:val="000000"/>
          <w:lang w:val="ru-RU"/>
        </w:rPr>
        <w:t>Учащиеся сдают два экзамена с отметкой в конце каждого полугодия.</w:t>
      </w:r>
    </w:p>
    <w:p w:rsidR="006349BF" w:rsidRPr="000B1C98" w:rsidRDefault="006349BF">
      <w:pPr>
        <w:spacing w:line="360" w:lineRule="auto"/>
        <w:jc w:val="both"/>
        <w:rPr>
          <w:rFonts w:ascii="Times New Roman" w:hAnsi="Times New Roman"/>
          <w:color w:val="000000"/>
          <w:lang w:val="ru-RU"/>
        </w:rPr>
      </w:pPr>
      <w:r w:rsidRPr="000B1C98">
        <w:rPr>
          <w:rFonts w:ascii="Times New Roman" w:hAnsi="Times New Roman"/>
          <w:color w:val="000000"/>
          <w:lang w:val="ru-RU"/>
        </w:rPr>
        <w:t xml:space="preserve">Требования к полугодовому экзамену: </w:t>
      </w:r>
    </w:p>
    <w:p w:rsidR="006349BF" w:rsidRPr="000B1C98" w:rsidRDefault="006349BF">
      <w:pPr>
        <w:spacing w:line="360" w:lineRule="auto"/>
        <w:jc w:val="both"/>
        <w:rPr>
          <w:rFonts w:ascii="Times New Roman" w:hAnsi="Times New Roman"/>
          <w:color w:val="000000"/>
          <w:lang w:val="ru-RU"/>
        </w:rPr>
      </w:pPr>
      <w:r w:rsidRPr="000B1C98">
        <w:rPr>
          <w:rFonts w:ascii="Times New Roman" w:hAnsi="Times New Roman"/>
          <w:color w:val="000000"/>
          <w:lang w:val="ru-RU"/>
        </w:rPr>
        <w:t xml:space="preserve">- полифония (ХТК), </w:t>
      </w:r>
    </w:p>
    <w:p w:rsidR="006349BF" w:rsidRPr="000B1C98" w:rsidRDefault="006349BF">
      <w:pPr>
        <w:spacing w:line="360" w:lineRule="auto"/>
        <w:jc w:val="both"/>
        <w:rPr>
          <w:rFonts w:ascii="Times New Roman" w:hAnsi="Times New Roman"/>
          <w:color w:val="000000"/>
          <w:lang w:val="ru-RU"/>
        </w:rPr>
      </w:pPr>
      <w:r w:rsidRPr="000B1C98">
        <w:rPr>
          <w:rFonts w:ascii="Times New Roman" w:hAnsi="Times New Roman"/>
          <w:color w:val="000000"/>
          <w:lang w:val="ru-RU"/>
        </w:rPr>
        <w:t>- крупная форма (классическая или романтическая соната, вариации, концерт),</w:t>
      </w:r>
    </w:p>
    <w:p w:rsidR="006349BF" w:rsidRPr="000B1C98" w:rsidRDefault="006349BF">
      <w:pPr>
        <w:spacing w:line="360" w:lineRule="auto"/>
        <w:jc w:val="both"/>
        <w:rPr>
          <w:rFonts w:ascii="Times New Roman" w:hAnsi="Times New Roman"/>
          <w:color w:val="000000"/>
          <w:lang w:val="ru-RU"/>
        </w:rPr>
      </w:pPr>
      <w:r w:rsidRPr="000B1C98">
        <w:rPr>
          <w:rFonts w:ascii="Times New Roman" w:hAnsi="Times New Roman"/>
          <w:color w:val="000000"/>
          <w:lang w:val="ru-RU"/>
        </w:rPr>
        <w:t xml:space="preserve">- два этюда (инструктивные этюды Черни, Клементи, Мошковского); возможны этюды Шопена, Листа, Рахманинова. </w:t>
      </w:r>
    </w:p>
    <w:p w:rsidR="006349BF" w:rsidRPr="000B1C98" w:rsidRDefault="006349BF">
      <w:pPr>
        <w:spacing w:line="360" w:lineRule="auto"/>
        <w:jc w:val="both"/>
        <w:rPr>
          <w:rFonts w:ascii="Times New Roman" w:hAnsi="Times New Roman"/>
          <w:color w:val="000000"/>
          <w:lang w:val="ru-RU"/>
        </w:rPr>
      </w:pPr>
      <w:r w:rsidRPr="000B1C98">
        <w:rPr>
          <w:rFonts w:ascii="Times New Roman" w:hAnsi="Times New Roman"/>
          <w:color w:val="000000"/>
          <w:lang w:val="ru-RU"/>
        </w:rPr>
        <w:t>На выпускной экзамен выносится новая программа по тем же требованиям, но с прибавлением пьесы.</w:t>
      </w:r>
    </w:p>
    <w:p w:rsidR="006349BF" w:rsidRPr="000B1C98" w:rsidRDefault="006349BF" w:rsidP="00751307">
      <w:pPr>
        <w:jc w:val="both"/>
        <w:rPr>
          <w:rFonts w:ascii="Times New Roman" w:hAnsi="Times New Roman"/>
          <w:color w:val="000000"/>
          <w:lang w:val="ru-RU"/>
        </w:rPr>
      </w:pPr>
    </w:p>
    <w:p w:rsidR="006349BF" w:rsidRPr="000B1C98" w:rsidRDefault="006349BF">
      <w:pPr>
        <w:spacing w:line="360" w:lineRule="auto"/>
        <w:jc w:val="both"/>
        <w:rPr>
          <w:rFonts w:ascii="Times New Roman" w:hAnsi="Times New Roman"/>
          <w:b/>
          <w:color w:val="000000"/>
          <w:lang w:val="ru-RU"/>
        </w:rPr>
      </w:pPr>
      <w:r w:rsidRPr="000B1C98">
        <w:rPr>
          <w:rFonts w:ascii="Times New Roman" w:hAnsi="Times New Roman"/>
          <w:b/>
          <w:color w:val="000000"/>
          <w:lang w:val="ru-RU"/>
        </w:rPr>
        <w:t>Примерный репертуарный список:</w:t>
      </w:r>
    </w:p>
    <w:p w:rsidR="006349BF" w:rsidRPr="000B1C98" w:rsidRDefault="006349BF">
      <w:pPr>
        <w:pStyle w:val="16"/>
        <w:numPr>
          <w:ilvl w:val="0"/>
          <w:numId w:val="15"/>
        </w:numPr>
        <w:spacing w:line="360" w:lineRule="auto"/>
        <w:jc w:val="both"/>
        <w:rPr>
          <w:rFonts w:ascii="Times New Roman" w:hAnsi="Times New Roman"/>
          <w:b/>
          <w:i/>
          <w:color w:val="000000"/>
          <w:lang w:val="ru-RU"/>
        </w:rPr>
      </w:pPr>
      <w:r w:rsidRPr="000B1C98">
        <w:rPr>
          <w:rFonts w:ascii="Times New Roman" w:hAnsi="Times New Roman"/>
          <w:b/>
          <w:i/>
          <w:color w:val="000000"/>
          <w:lang w:val="ru-RU"/>
        </w:rPr>
        <w:t>Полифонические произведения</w:t>
      </w:r>
    </w:p>
    <w:p w:rsidR="006349BF" w:rsidRPr="000B1C98" w:rsidRDefault="006349BF">
      <w:pPr>
        <w:spacing w:line="360" w:lineRule="auto"/>
        <w:jc w:val="both"/>
        <w:rPr>
          <w:rFonts w:ascii="Times New Roman" w:hAnsi="Times New Roman"/>
          <w:color w:val="000000"/>
          <w:lang w:val="ru-RU"/>
        </w:rPr>
      </w:pPr>
      <w:r w:rsidRPr="000B1C98">
        <w:rPr>
          <w:rFonts w:ascii="Times New Roman" w:hAnsi="Times New Roman"/>
          <w:color w:val="000000"/>
          <w:lang w:val="ru-RU"/>
        </w:rPr>
        <w:t>Бах И. С.             Хорошо темперированный клавир,  1 и 2 том</w:t>
      </w:r>
    </w:p>
    <w:p w:rsidR="006349BF" w:rsidRPr="000B1C98" w:rsidRDefault="006349BF">
      <w:pPr>
        <w:spacing w:line="360" w:lineRule="auto"/>
        <w:ind w:left="1440" w:firstLine="720"/>
        <w:jc w:val="both"/>
        <w:rPr>
          <w:rFonts w:ascii="Times New Roman" w:hAnsi="Times New Roman"/>
          <w:color w:val="000000"/>
          <w:lang w:val="ru-RU"/>
        </w:rPr>
      </w:pPr>
      <w:r w:rsidRPr="000B1C98">
        <w:rPr>
          <w:rFonts w:ascii="Times New Roman" w:hAnsi="Times New Roman"/>
          <w:color w:val="000000"/>
          <w:lang w:val="ru-RU"/>
        </w:rPr>
        <w:t>Токката ре минор, Токката ми минор</w:t>
      </w:r>
    </w:p>
    <w:p w:rsidR="006349BF" w:rsidRPr="000B1C98" w:rsidRDefault="006349BF">
      <w:pPr>
        <w:spacing w:line="360" w:lineRule="auto"/>
        <w:ind w:left="1440" w:firstLine="720"/>
        <w:jc w:val="both"/>
        <w:rPr>
          <w:rFonts w:ascii="Times New Roman" w:hAnsi="Times New Roman"/>
          <w:color w:val="000000"/>
          <w:lang w:val="ru-RU"/>
        </w:rPr>
      </w:pPr>
      <w:r w:rsidRPr="000B1C98">
        <w:rPr>
          <w:rFonts w:ascii="Times New Roman" w:hAnsi="Times New Roman"/>
          <w:color w:val="000000"/>
          <w:lang w:val="ru-RU"/>
        </w:rPr>
        <w:t>Партита ми минор, Партита до минор</w:t>
      </w:r>
    </w:p>
    <w:p w:rsidR="006349BF" w:rsidRPr="000B1C98" w:rsidRDefault="006349BF">
      <w:pPr>
        <w:spacing w:line="360" w:lineRule="auto"/>
        <w:jc w:val="both"/>
        <w:rPr>
          <w:rFonts w:ascii="Times New Roman" w:hAnsi="Times New Roman"/>
          <w:color w:val="000000"/>
          <w:lang w:val="ru-RU"/>
        </w:rPr>
      </w:pPr>
      <w:r w:rsidRPr="000B1C98">
        <w:rPr>
          <w:rFonts w:ascii="Times New Roman" w:hAnsi="Times New Roman"/>
          <w:color w:val="000000"/>
          <w:lang w:val="ru-RU"/>
        </w:rPr>
        <w:t>Бах-Бузони          Органные хоральные прелюдии</w:t>
      </w:r>
    </w:p>
    <w:p w:rsidR="006349BF" w:rsidRPr="000B1C98" w:rsidRDefault="006349BF">
      <w:pPr>
        <w:spacing w:line="360" w:lineRule="auto"/>
        <w:jc w:val="both"/>
        <w:rPr>
          <w:rFonts w:ascii="Times New Roman" w:hAnsi="Times New Roman"/>
          <w:color w:val="000000"/>
          <w:lang w:val="ru-RU"/>
        </w:rPr>
      </w:pPr>
      <w:r w:rsidRPr="000B1C98">
        <w:rPr>
          <w:rFonts w:ascii="Times New Roman" w:hAnsi="Times New Roman"/>
          <w:color w:val="000000"/>
          <w:lang w:val="ru-RU"/>
        </w:rPr>
        <w:t>Шостакович Д.     24  Прелюдии и фуги</w:t>
      </w:r>
    </w:p>
    <w:p w:rsidR="006349BF" w:rsidRPr="000B1C98" w:rsidRDefault="006349BF">
      <w:pPr>
        <w:spacing w:line="360" w:lineRule="auto"/>
        <w:jc w:val="both"/>
        <w:rPr>
          <w:rFonts w:ascii="Times New Roman" w:hAnsi="Times New Roman"/>
          <w:color w:val="000000"/>
          <w:lang w:val="ru-RU"/>
        </w:rPr>
      </w:pPr>
      <w:r w:rsidRPr="000B1C98">
        <w:rPr>
          <w:rFonts w:ascii="Times New Roman" w:hAnsi="Times New Roman"/>
          <w:color w:val="000000"/>
          <w:lang w:val="ru-RU"/>
        </w:rPr>
        <w:t>Щедрин Р.            24  Прелюдии и фуги</w:t>
      </w:r>
    </w:p>
    <w:p w:rsidR="006349BF" w:rsidRPr="000B1C98" w:rsidRDefault="006349BF">
      <w:pPr>
        <w:pStyle w:val="16"/>
        <w:numPr>
          <w:ilvl w:val="0"/>
          <w:numId w:val="15"/>
        </w:numPr>
        <w:spacing w:line="360" w:lineRule="auto"/>
        <w:jc w:val="both"/>
        <w:rPr>
          <w:rFonts w:ascii="Times New Roman" w:hAnsi="Times New Roman"/>
          <w:b/>
          <w:i/>
          <w:color w:val="000000"/>
          <w:lang w:val="ru-RU"/>
        </w:rPr>
      </w:pPr>
      <w:r w:rsidRPr="000B1C98">
        <w:rPr>
          <w:rFonts w:ascii="Times New Roman" w:hAnsi="Times New Roman"/>
          <w:b/>
          <w:i/>
          <w:color w:val="000000"/>
          <w:lang w:val="ru-RU"/>
        </w:rPr>
        <w:t>Этюды</w:t>
      </w:r>
    </w:p>
    <w:p w:rsidR="006349BF" w:rsidRPr="000B1C98" w:rsidRDefault="006349BF">
      <w:pPr>
        <w:spacing w:line="360" w:lineRule="auto"/>
        <w:jc w:val="both"/>
        <w:rPr>
          <w:rFonts w:ascii="Times New Roman" w:hAnsi="Times New Roman"/>
          <w:color w:val="000000"/>
          <w:lang w:val="ru-RU"/>
        </w:rPr>
      </w:pPr>
      <w:r w:rsidRPr="000B1C98">
        <w:rPr>
          <w:rFonts w:ascii="Times New Roman" w:hAnsi="Times New Roman"/>
          <w:color w:val="000000"/>
          <w:lang w:val="ru-RU"/>
        </w:rPr>
        <w:t>Гензельт А.             Этюды</w:t>
      </w:r>
    </w:p>
    <w:p w:rsidR="006349BF" w:rsidRPr="000B1C98" w:rsidRDefault="006349BF">
      <w:pPr>
        <w:spacing w:line="360" w:lineRule="auto"/>
        <w:jc w:val="both"/>
        <w:rPr>
          <w:rFonts w:ascii="Times New Roman" w:hAnsi="Times New Roman"/>
          <w:color w:val="000000"/>
          <w:lang w:val="ru-RU"/>
        </w:rPr>
      </w:pPr>
      <w:r w:rsidRPr="000B1C98">
        <w:rPr>
          <w:rFonts w:ascii="Times New Roman" w:hAnsi="Times New Roman"/>
          <w:color w:val="000000"/>
          <w:lang w:val="ru-RU"/>
        </w:rPr>
        <w:t>Кесслер И.              Соч.100 Этюды тт. 2,3,4</w:t>
      </w:r>
    </w:p>
    <w:p w:rsidR="006349BF" w:rsidRPr="000B1C98" w:rsidRDefault="006349BF">
      <w:pPr>
        <w:spacing w:line="360" w:lineRule="auto"/>
        <w:jc w:val="both"/>
        <w:rPr>
          <w:rFonts w:ascii="Times New Roman" w:hAnsi="Times New Roman"/>
          <w:color w:val="000000"/>
          <w:lang w:val="ru-RU"/>
        </w:rPr>
      </w:pPr>
      <w:r w:rsidRPr="000B1C98">
        <w:rPr>
          <w:rFonts w:ascii="Times New Roman" w:hAnsi="Times New Roman"/>
          <w:color w:val="000000"/>
          <w:lang w:val="ru-RU"/>
        </w:rPr>
        <w:t>Клементи М.           Этюды</w:t>
      </w:r>
    </w:p>
    <w:p w:rsidR="006349BF" w:rsidRPr="000B1C98" w:rsidRDefault="006349BF">
      <w:pPr>
        <w:spacing w:line="360" w:lineRule="auto"/>
        <w:jc w:val="both"/>
        <w:rPr>
          <w:rFonts w:ascii="Times New Roman" w:hAnsi="Times New Roman"/>
          <w:color w:val="000000"/>
          <w:lang w:val="ru-RU"/>
        </w:rPr>
      </w:pPr>
      <w:r w:rsidRPr="000B1C98">
        <w:rPr>
          <w:rFonts w:ascii="Times New Roman" w:hAnsi="Times New Roman"/>
          <w:color w:val="000000"/>
          <w:lang w:val="ru-RU"/>
        </w:rPr>
        <w:t>Лист Ф.                    Концертные этюды</w:t>
      </w:r>
    </w:p>
    <w:p w:rsidR="006349BF" w:rsidRPr="000B1C98" w:rsidRDefault="006349BF">
      <w:pPr>
        <w:spacing w:line="360" w:lineRule="auto"/>
        <w:jc w:val="both"/>
        <w:rPr>
          <w:rFonts w:ascii="Times New Roman" w:hAnsi="Times New Roman"/>
          <w:color w:val="000000"/>
          <w:lang w:val="ru-RU"/>
        </w:rPr>
      </w:pPr>
      <w:r w:rsidRPr="000B1C98">
        <w:rPr>
          <w:rFonts w:ascii="Times New Roman" w:hAnsi="Times New Roman"/>
          <w:color w:val="000000"/>
          <w:lang w:val="ru-RU"/>
        </w:rPr>
        <w:t>Мендельсон Ф.       Этюды</w:t>
      </w:r>
    </w:p>
    <w:p w:rsidR="006349BF" w:rsidRPr="000B1C98" w:rsidRDefault="006349BF">
      <w:pPr>
        <w:spacing w:line="360" w:lineRule="auto"/>
        <w:jc w:val="both"/>
        <w:rPr>
          <w:rFonts w:ascii="Times New Roman" w:hAnsi="Times New Roman"/>
          <w:color w:val="000000"/>
          <w:lang w:val="ru-RU"/>
        </w:rPr>
      </w:pPr>
      <w:r w:rsidRPr="000B1C98">
        <w:rPr>
          <w:rFonts w:ascii="Times New Roman" w:hAnsi="Times New Roman"/>
          <w:color w:val="000000"/>
          <w:lang w:val="ru-RU"/>
        </w:rPr>
        <w:t>Мошковский М.       Соч.72 Этюды</w:t>
      </w:r>
    </w:p>
    <w:p w:rsidR="006349BF" w:rsidRPr="000B1C98" w:rsidRDefault="006349BF">
      <w:pPr>
        <w:spacing w:line="360" w:lineRule="auto"/>
        <w:ind w:left="2160"/>
        <w:jc w:val="both"/>
        <w:rPr>
          <w:rFonts w:ascii="Times New Roman" w:hAnsi="Times New Roman"/>
          <w:color w:val="000000"/>
          <w:lang w:val="ru-RU"/>
        </w:rPr>
      </w:pPr>
      <w:r w:rsidRPr="000B1C98">
        <w:rPr>
          <w:rFonts w:ascii="Times New Roman" w:hAnsi="Times New Roman"/>
          <w:color w:val="000000"/>
          <w:lang w:val="ru-RU"/>
        </w:rPr>
        <w:lastRenderedPageBreak/>
        <w:t xml:space="preserve">     Соч.48  этюды Ре мажор, До мажор</w:t>
      </w:r>
    </w:p>
    <w:p w:rsidR="006349BF" w:rsidRPr="000B1C98" w:rsidRDefault="006349BF">
      <w:pPr>
        <w:spacing w:line="360" w:lineRule="auto"/>
        <w:jc w:val="both"/>
        <w:rPr>
          <w:rFonts w:ascii="Times New Roman" w:hAnsi="Times New Roman"/>
          <w:color w:val="000000"/>
          <w:lang w:val="ru-RU"/>
        </w:rPr>
      </w:pPr>
      <w:r w:rsidRPr="000B1C98">
        <w:rPr>
          <w:rFonts w:ascii="Times New Roman" w:hAnsi="Times New Roman"/>
          <w:color w:val="000000"/>
          <w:lang w:val="ru-RU"/>
        </w:rPr>
        <w:t>Паганини- Лист.       Этюды  Ми мажор</w:t>
      </w:r>
    </w:p>
    <w:p w:rsidR="006349BF" w:rsidRPr="000B1C98" w:rsidRDefault="006349BF">
      <w:pPr>
        <w:spacing w:line="360" w:lineRule="auto"/>
        <w:jc w:val="both"/>
        <w:rPr>
          <w:rFonts w:ascii="Times New Roman" w:hAnsi="Times New Roman"/>
          <w:color w:val="000000"/>
          <w:lang w:val="ru-RU"/>
        </w:rPr>
      </w:pPr>
      <w:r w:rsidRPr="000B1C98">
        <w:rPr>
          <w:rFonts w:ascii="Times New Roman" w:hAnsi="Times New Roman"/>
          <w:color w:val="000000"/>
          <w:lang w:val="ru-RU"/>
        </w:rPr>
        <w:t>Паганини-Шуман.    Этюды  ля минор, Ми мажор</w:t>
      </w:r>
    </w:p>
    <w:p w:rsidR="006349BF" w:rsidRPr="000B1C98" w:rsidRDefault="006349BF">
      <w:pPr>
        <w:spacing w:line="360" w:lineRule="auto"/>
        <w:jc w:val="both"/>
        <w:rPr>
          <w:rFonts w:ascii="Times New Roman" w:hAnsi="Times New Roman"/>
          <w:color w:val="000000"/>
          <w:lang w:val="ru-RU"/>
        </w:rPr>
      </w:pPr>
      <w:r w:rsidRPr="000B1C98">
        <w:rPr>
          <w:rFonts w:ascii="Times New Roman" w:hAnsi="Times New Roman"/>
          <w:color w:val="000000"/>
          <w:lang w:val="ru-RU"/>
        </w:rPr>
        <w:t>Рахманинов С.         Этюды-картины соч.33, соч.39</w:t>
      </w:r>
    </w:p>
    <w:p w:rsidR="006349BF" w:rsidRPr="000B1C98" w:rsidRDefault="006349BF">
      <w:pPr>
        <w:spacing w:line="360" w:lineRule="auto"/>
        <w:jc w:val="both"/>
        <w:rPr>
          <w:rFonts w:ascii="Times New Roman" w:hAnsi="Times New Roman"/>
          <w:color w:val="000000"/>
          <w:lang w:val="ru-RU"/>
        </w:rPr>
      </w:pPr>
      <w:r w:rsidRPr="000B1C98">
        <w:rPr>
          <w:rFonts w:ascii="Times New Roman" w:hAnsi="Times New Roman"/>
          <w:color w:val="000000"/>
          <w:lang w:val="ru-RU"/>
        </w:rPr>
        <w:t>Тальберг З.              Соч.26 Этюд фа-диез минор</w:t>
      </w:r>
    </w:p>
    <w:p w:rsidR="006349BF" w:rsidRPr="000B1C98" w:rsidRDefault="006349BF">
      <w:pPr>
        <w:spacing w:line="360" w:lineRule="auto"/>
        <w:jc w:val="both"/>
        <w:rPr>
          <w:rFonts w:ascii="Times New Roman" w:hAnsi="Times New Roman"/>
          <w:color w:val="000000"/>
          <w:lang w:val="ru-RU"/>
        </w:rPr>
      </w:pPr>
      <w:r w:rsidRPr="000B1C98">
        <w:rPr>
          <w:rFonts w:ascii="Times New Roman" w:hAnsi="Times New Roman"/>
          <w:color w:val="000000"/>
          <w:lang w:val="ru-RU"/>
        </w:rPr>
        <w:t>Черни К.                   Соч.740 Этюды</w:t>
      </w:r>
    </w:p>
    <w:p w:rsidR="006349BF" w:rsidRPr="000B1C98" w:rsidRDefault="006349BF">
      <w:pPr>
        <w:spacing w:line="360" w:lineRule="auto"/>
        <w:jc w:val="both"/>
        <w:rPr>
          <w:rFonts w:ascii="Times New Roman" w:hAnsi="Times New Roman"/>
          <w:color w:val="000000"/>
          <w:lang w:val="ru-RU"/>
        </w:rPr>
      </w:pPr>
      <w:r w:rsidRPr="000B1C98">
        <w:rPr>
          <w:rFonts w:ascii="Times New Roman" w:hAnsi="Times New Roman"/>
          <w:color w:val="000000"/>
          <w:lang w:val="ru-RU"/>
        </w:rPr>
        <w:t>Шлецер П.                Этюд  Ля-бемоль мажор</w:t>
      </w:r>
    </w:p>
    <w:p w:rsidR="006349BF" w:rsidRPr="000B1C98" w:rsidRDefault="006349BF">
      <w:pPr>
        <w:spacing w:line="360" w:lineRule="auto"/>
        <w:jc w:val="both"/>
        <w:rPr>
          <w:rFonts w:ascii="Times New Roman" w:hAnsi="Times New Roman"/>
          <w:color w:val="000000"/>
          <w:lang w:val="ru-RU"/>
        </w:rPr>
      </w:pPr>
      <w:r w:rsidRPr="000B1C98">
        <w:rPr>
          <w:rFonts w:ascii="Times New Roman" w:hAnsi="Times New Roman"/>
          <w:color w:val="000000"/>
          <w:lang w:val="ru-RU"/>
        </w:rPr>
        <w:t>Шимановский К.      Соч.4 Этюды</w:t>
      </w:r>
    </w:p>
    <w:p w:rsidR="006349BF" w:rsidRPr="000B1C98" w:rsidRDefault="006349BF">
      <w:pPr>
        <w:spacing w:line="360" w:lineRule="auto"/>
        <w:jc w:val="both"/>
        <w:rPr>
          <w:rFonts w:ascii="Times New Roman" w:hAnsi="Times New Roman"/>
          <w:color w:val="000000"/>
          <w:lang w:val="ru-RU"/>
        </w:rPr>
      </w:pPr>
      <w:r w:rsidRPr="000B1C98">
        <w:rPr>
          <w:rFonts w:ascii="Times New Roman" w:hAnsi="Times New Roman"/>
          <w:color w:val="000000"/>
          <w:lang w:val="ru-RU"/>
        </w:rPr>
        <w:t>Шопен Ф.                  Соч.10 и соч.25 (по выбору)</w:t>
      </w:r>
    </w:p>
    <w:p w:rsidR="006349BF" w:rsidRPr="000B1C98" w:rsidRDefault="006349BF">
      <w:pPr>
        <w:pStyle w:val="16"/>
        <w:numPr>
          <w:ilvl w:val="0"/>
          <w:numId w:val="15"/>
        </w:numPr>
        <w:spacing w:line="360" w:lineRule="auto"/>
        <w:jc w:val="both"/>
        <w:rPr>
          <w:rFonts w:ascii="Times New Roman" w:hAnsi="Times New Roman"/>
          <w:b/>
          <w:i/>
          <w:color w:val="000000"/>
          <w:lang w:val="ru-RU"/>
        </w:rPr>
      </w:pPr>
      <w:r w:rsidRPr="000B1C98">
        <w:rPr>
          <w:rFonts w:ascii="Times New Roman" w:hAnsi="Times New Roman"/>
          <w:b/>
          <w:i/>
          <w:color w:val="000000"/>
          <w:lang w:val="ru-RU"/>
        </w:rPr>
        <w:t>Крупная форма</w:t>
      </w:r>
    </w:p>
    <w:p w:rsidR="006349BF" w:rsidRPr="000B1C98" w:rsidRDefault="006349BF">
      <w:pPr>
        <w:spacing w:line="360" w:lineRule="auto"/>
        <w:jc w:val="both"/>
        <w:rPr>
          <w:rFonts w:ascii="Times New Roman" w:hAnsi="Times New Roman"/>
          <w:color w:val="000000"/>
          <w:lang w:val="ru-RU"/>
        </w:rPr>
      </w:pPr>
      <w:r w:rsidRPr="000B1C98">
        <w:rPr>
          <w:rFonts w:ascii="Times New Roman" w:hAnsi="Times New Roman"/>
          <w:color w:val="000000"/>
          <w:lang w:val="ru-RU"/>
        </w:rPr>
        <w:t>Бетховен Л.              Сонаты №№ 1, 2, 3, 5, 6, 7, 8, 9, 10, 11, 16, 25, 27</w:t>
      </w:r>
    </w:p>
    <w:p w:rsidR="006349BF" w:rsidRPr="000B1C98" w:rsidRDefault="006349BF">
      <w:pPr>
        <w:spacing w:line="360" w:lineRule="auto"/>
        <w:ind w:left="1440" w:firstLine="720"/>
        <w:jc w:val="both"/>
        <w:rPr>
          <w:rFonts w:ascii="Times New Roman" w:hAnsi="Times New Roman"/>
          <w:color w:val="000000"/>
          <w:lang w:val="ru-RU"/>
        </w:rPr>
      </w:pPr>
      <w:r w:rsidRPr="000B1C98">
        <w:rPr>
          <w:rFonts w:ascii="Times New Roman" w:hAnsi="Times New Roman"/>
          <w:color w:val="000000"/>
          <w:lang w:val="ru-RU"/>
        </w:rPr>
        <w:t xml:space="preserve">     Вариации Ля мажор (на русскую тему)</w:t>
      </w:r>
    </w:p>
    <w:p w:rsidR="006349BF" w:rsidRPr="000B1C98" w:rsidRDefault="006349BF">
      <w:pPr>
        <w:spacing w:line="360" w:lineRule="auto"/>
        <w:ind w:left="1440" w:firstLine="720"/>
        <w:jc w:val="both"/>
        <w:rPr>
          <w:rFonts w:ascii="Times New Roman" w:hAnsi="Times New Roman"/>
          <w:color w:val="000000"/>
          <w:lang w:val="ru-RU"/>
        </w:rPr>
      </w:pPr>
      <w:r w:rsidRPr="000B1C98">
        <w:rPr>
          <w:rFonts w:ascii="Times New Roman" w:hAnsi="Times New Roman"/>
          <w:color w:val="000000"/>
          <w:lang w:val="ru-RU"/>
        </w:rPr>
        <w:t xml:space="preserve">     Концерты №№1, 2, 3</w:t>
      </w:r>
    </w:p>
    <w:p w:rsidR="006349BF" w:rsidRPr="000B1C98" w:rsidRDefault="006349BF">
      <w:pPr>
        <w:spacing w:line="360" w:lineRule="auto"/>
        <w:jc w:val="both"/>
        <w:rPr>
          <w:rFonts w:ascii="Times New Roman" w:hAnsi="Times New Roman"/>
          <w:color w:val="000000"/>
          <w:lang w:val="ru-RU"/>
        </w:rPr>
      </w:pPr>
      <w:r w:rsidRPr="000B1C98">
        <w:rPr>
          <w:rFonts w:ascii="Times New Roman" w:hAnsi="Times New Roman"/>
          <w:color w:val="000000"/>
          <w:lang w:val="ru-RU"/>
        </w:rPr>
        <w:t>Гайдн Й.                    Сонаты (по выбору)</w:t>
      </w:r>
    </w:p>
    <w:p w:rsidR="006349BF" w:rsidRPr="000B1C98" w:rsidRDefault="006349BF">
      <w:pPr>
        <w:spacing w:line="360" w:lineRule="auto"/>
        <w:jc w:val="both"/>
        <w:rPr>
          <w:rFonts w:ascii="Times New Roman" w:hAnsi="Times New Roman"/>
          <w:color w:val="000000"/>
          <w:lang w:val="ru-RU"/>
        </w:rPr>
      </w:pPr>
      <w:r w:rsidRPr="000B1C98">
        <w:rPr>
          <w:rFonts w:ascii="Times New Roman" w:hAnsi="Times New Roman"/>
          <w:color w:val="000000"/>
          <w:lang w:val="ru-RU"/>
        </w:rPr>
        <w:t>Галынин Г.               Сонатная триада</w:t>
      </w:r>
    </w:p>
    <w:p w:rsidR="006349BF" w:rsidRPr="000B1C98" w:rsidRDefault="006349BF">
      <w:pPr>
        <w:spacing w:line="360" w:lineRule="auto"/>
        <w:jc w:val="both"/>
        <w:rPr>
          <w:rFonts w:ascii="Times New Roman" w:hAnsi="Times New Roman"/>
          <w:color w:val="000000"/>
          <w:lang w:val="ru-RU"/>
        </w:rPr>
      </w:pPr>
      <w:r w:rsidRPr="000B1C98">
        <w:rPr>
          <w:rFonts w:ascii="Times New Roman" w:hAnsi="Times New Roman"/>
          <w:color w:val="000000"/>
          <w:lang w:val="ru-RU"/>
        </w:rPr>
        <w:t>Григ Э.                      Соната ми минор</w:t>
      </w:r>
    </w:p>
    <w:p w:rsidR="006349BF" w:rsidRPr="000B1C98" w:rsidRDefault="006349BF" w:rsidP="00D97E25">
      <w:pPr>
        <w:spacing w:line="360" w:lineRule="auto"/>
        <w:jc w:val="both"/>
        <w:rPr>
          <w:rFonts w:ascii="Times New Roman" w:hAnsi="Times New Roman"/>
          <w:color w:val="000000"/>
          <w:lang w:val="ru-RU"/>
        </w:rPr>
      </w:pPr>
      <w:r w:rsidRPr="000B1C98">
        <w:rPr>
          <w:rFonts w:ascii="Times New Roman" w:hAnsi="Times New Roman"/>
          <w:color w:val="000000"/>
          <w:lang w:val="ru-RU"/>
        </w:rPr>
        <w:t xml:space="preserve">                                  Концерт ля минор</w:t>
      </w:r>
    </w:p>
    <w:p w:rsidR="006349BF" w:rsidRPr="000B1C98" w:rsidRDefault="006349BF">
      <w:pPr>
        <w:spacing w:line="360" w:lineRule="auto"/>
        <w:jc w:val="both"/>
        <w:rPr>
          <w:rFonts w:ascii="Times New Roman" w:hAnsi="Times New Roman"/>
          <w:color w:val="000000"/>
          <w:lang w:val="ru-RU"/>
        </w:rPr>
      </w:pPr>
      <w:r w:rsidRPr="000B1C98">
        <w:rPr>
          <w:rFonts w:ascii="Times New Roman" w:hAnsi="Times New Roman"/>
          <w:color w:val="000000"/>
          <w:lang w:val="ru-RU"/>
        </w:rPr>
        <w:t>Лядов А.                    Вариации на тему Глинки</w:t>
      </w:r>
    </w:p>
    <w:p w:rsidR="006349BF" w:rsidRPr="000B1C98" w:rsidRDefault="006349BF">
      <w:pPr>
        <w:spacing w:line="360" w:lineRule="auto"/>
        <w:jc w:val="both"/>
        <w:rPr>
          <w:rFonts w:ascii="Times New Roman" w:hAnsi="Times New Roman"/>
          <w:color w:val="000000"/>
          <w:lang w:val="ru-RU"/>
        </w:rPr>
      </w:pPr>
      <w:r w:rsidRPr="000B1C98">
        <w:rPr>
          <w:rFonts w:ascii="Times New Roman" w:hAnsi="Times New Roman"/>
          <w:color w:val="000000"/>
          <w:lang w:val="ru-RU"/>
        </w:rPr>
        <w:t>Моцарт В.                 Сонаты (по выбору), Вариации, Концерты</w:t>
      </w:r>
    </w:p>
    <w:p w:rsidR="006349BF" w:rsidRPr="000B1C98" w:rsidRDefault="006349BF">
      <w:pPr>
        <w:spacing w:line="360" w:lineRule="auto"/>
        <w:jc w:val="both"/>
        <w:rPr>
          <w:rFonts w:ascii="Times New Roman" w:hAnsi="Times New Roman"/>
          <w:color w:val="000000"/>
          <w:lang w:val="ru-RU"/>
        </w:rPr>
      </w:pPr>
      <w:r w:rsidRPr="000B1C98">
        <w:rPr>
          <w:rFonts w:ascii="Times New Roman" w:hAnsi="Times New Roman"/>
          <w:color w:val="000000"/>
          <w:lang w:val="ru-RU"/>
        </w:rPr>
        <w:t>Прокофьев С.            Сонаты  №№1,2,3</w:t>
      </w:r>
    </w:p>
    <w:p w:rsidR="006349BF" w:rsidRPr="000B1C98" w:rsidRDefault="006349BF">
      <w:pPr>
        <w:spacing w:line="360" w:lineRule="auto"/>
        <w:jc w:val="both"/>
        <w:rPr>
          <w:rFonts w:ascii="Times New Roman" w:hAnsi="Times New Roman"/>
          <w:color w:val="000000"/>
          <w:lang w:val="ru-RU"/>
        </w:rPr>
      </w:pPr>
      <w:r w:rsidRPr="000B1C98">
        <w:rPr>
          <w:rFonts w:ascii="Times New Roman" w:hAnsi="Times New Roman"/>
          <w:color w:val="000000"/>
          <w:lang w:val="ru-RU"/>
        </w:rPr>
        <w:t>Равель М.                  Сонатина</w:t>
      </w:r>
    </w:p>
    <w:p w:rsidR="006349BF" w:rsidRPr="000B1C98" w:rsidRDefault="006349BF">
      <w:pPr>
        <w:spacing w:line="360" w:lineRule="auto"/>
        <w:jc w:val="both"/>
        <w:rPr>
          <w:rFonts w:ascii="Times New Roman" w:hAnsi="Times New Roman"/>
          <w:color w:val="000000"/>
          <w:lang w:val="ru-RU"/>
        </w:rPr>
      </w:pPr>
      <w:r w:rsidRPr="000B1C98">
        <w:rPr>
          <w:rFonts w:ascii="Times New Roman" w:hAnsi="Times New Roman"/>
          <w:color w:val="000000"/>
          <w:lang w:val="ru-RU"/>
        </w:rPr>
        <w:t>Рахманинов С.          Концерты №№1,2</w:t>
      </w:r>
    </w:p>
    <w:p w:rsidR="006349BF" w:rsidRPr="000B1C98" w:rsidRDefault="006349BF">
      <w:pPr>
        <w:spacing w:line="360" w:lineRule="auto"/>
        <w:jc w:val="both"/>
        <w:rPr>
          <w:rFonts w:ascii="Times New Roman" w:hAnsi="Times New Roman"/>
          <w:color w:val="000000"/>
          <w:lang w:val="ru-RU"/>
        </w:rPr>
      </w:pPr>
      <w:r w:rsidRPr="000B1C98">
        <w:rPr>
          <w:rFonts w:ascii="Times New Roman" w:hAnsi="Times New Roman"/>
          <w:color w:val="000000"/>
          <w:lang w:val="ru-RU"/>
        </w:rPr>
        <w:t>Скрябин А.                Соч.9   Прелюдия и Ноктюрн для левой руки</w:t>
      </w:r>
    </w:p>
    <w:p w:rsidR="006349BF" w:rsidRPr="000B1C98" w:rsidRDefault="006349BF">
      <w:pPr>
        <w:spacing w:line="360" w:lineRule="auto"/>
        <w:ind w:left="2160" w:firstLine="534"/>
        <w:jc w:val="both"/>
        <w:rPr>
          <w:rFonts w:ascii="Times New Roman" w:hAnsi="Times New Roman"/>
          <w:color w:val="000000"/>
          <w:lang w:val="ru-RU"/>
        </w:rPr>
      </w:pPr>
      <w:r w:rsidRPr="000B1C98">
        <w:rPr>
          <w:rFonts w:ascii="Times New Roman" w:hAnsi="Times New Roman"/>
          <w:color w:val="000000"/>
          <w:lang w:val="ru-RU"/>
        </w:rPr>
        <w:t>Соч.32  Две поэмы</w:t>
      </w:r>
    </w:p>
    <w:p w:rsidR="006349BF" w:rsidRPr="000B1C98" w:rsidRDefault="006349BF">
      <w:pPr>
        <w:spacing w:line="360" w:lineRule="auto"/>
        <w:jc w:val="both"/>
        <w:rPr>
          <w:rFonts w:ascii="Times New Roman" w:hAnsi="Times New Roman"/>
          <w:color w:val="000000"/>
          <w:lang w:val="ru-RU"/>
        </w:rPr>
      </w:pPr>
      <w:r w:rsidRPr="000B1C98">
        <w:rPr>
          <w:rFonts w:ascii="Times New Roman" w:hAnsi="Times New Roman"/>
          <w:color w:val="000000"/>
          <w:lang w:val="ru-RU"/>
        </w:rPr>
        <w:t>Глинка М.                  Вариации на шотландскую тему</w:t>
      </w:r>
    </w:p>
    <w:p w:rsidR="006349BF" w:rsidRPr="000B1C98" w:rsidRDefault="006349BF">
      <w:pPr>
        <w:spacing w:line="360" w:lineRule="auto"/>
        <w:ind w:left="2160" w:firstLine="534"/>
        <w:jc w:val="both"/>
        <w:rPr>
          <w:rFonts w:ascii="Times New Roman" w:hAnsi="Times New Roman"/>
          <w:color w:val="000000"/>
          <w:lang w:val="ru-RU"/>
        </w:rPr>
      </w:pPr>
      <w:r w:rsidRPr="000B1C98">
        <w:rPr>
          <w:rFonts w:ascii="Times New Roman" w:hAnsi="Times New Roman"/>
          <w:color w:val="000000"/>
          <w:lang w:val="ru-RU"/>
        </w:rPr>
        <w:t>Вариации на тему  Моцарта</w:t>
      </w:r>
    </w:p>
    <w:p w:rsidR="006349BF" w:rsidRPr="000B1C98" w:rsidRDefault="006349BF">
      <w:pPr>
        <w:spacing w:line="360" w:lineRule="auto"/>
        <w:jc w:val="both"/>
        <w:rPr>
          <w:rFonts w:ascii="Times New Roman" w:hAnsi="Times New Roman"/>
          <w:color w:val="000000"/>
          <w:lang w:val="ru-RU"/>
        </w:rPr>
      </w:pPr>
      <w:r w:rsidRPr="000B1C98">
        <w:rPr>
          <w:rFonts w:ascii="Times New Roman" w:hAnsi="Times New Roman"/>
          <w:color w:val="000000"/>
          <w:lang w:val="ru-RU"/>
        </w:rPr>
        <w:t>Шопен Ф.                   Блестящие вариации</w:t>
      </w:r>
    </w:p>
    <w:p w:rsidR="006349BF" w:rsidRPr="000B1C98" w:rsidRDefault="006349BF">
      <w:pPr>
        <w:spacing w:line="360" w:lineRule="auto"/>
        <w:ind w:left="2160" w:firstLine="534"/>
        <w:jc w:val="both"/>
        <w:rPr>
          <w:rFonts w:ascii="Times New Roman" w:hAnsi="Times New Roman"/>
          <w:color w:val="000000"/>
          <w:lang w:val="ru-RU"/>
        </w:rPr>
      </w:pPr>
      <w:r w:rsidRPr="000B1C98">
        <w:rPr>
          <w:rFonts w:ascii="Times New Roman" w:hAnsi="Times New Roman"/>
          <w:color w:val="000000"/>
        </w:rPr>
        <w:t>Andante</w:t>
      </w:r>
      <w:r w:rsidRPr="000B1C98">
        <w:rPr>
          <w:rFonts w:ascii="Times New Roman" w:hAnsi="Times New Roman"/>
          <w:color w:val="000000"/>
          <w:lang w:val="ru-RU"/>
        </w:rPr>
        <w:t xml:space="preserve"> </w:t>
      </w:r>
      <w:r w:rsidRPr="000B1C98">
        <w:rPr>
          <w:rFonts w:ascii="Times New Roman" w:hAnsi="Times New Roman"/>
          <w:color w:val="000000"/>
        </w:rPr>
        <w:t>appassionato</w:t>
      </w:r>
      <w:r w:rsidRPr="000B1C98">
        <w:rPr>
          <w:rFonts w:ascii="Times New Roman" w:hAnsi="Times New Roman"/>
          <w:color w:val="000000"/>
          <w:lang w:val="ru-RU"/>
        </w:rPr>
        <w:t xml:space="preserve"> и Большой блестящий полонез</w:t>
      </w:r>
    </w:p>
    <w:p w:rsidR="006349BF" w:rsidRPr="000B1C98" w:rsidRDefault="006349BF">
      <w:pPr>
        <w:spacing w:line="360" w:lineRule="auto"/>
        <w:ind w:left="2160" w:firstLine="534"/>
        <w:jc w:val="both"/>
        <w:rPr>
          <w:rFonts w:ascii="Times New Roman" w:hAnsi="Times New Roman"/>
          <w:color w:val="000000"/>
          <w:lang w:val="ru-RU"/>
        </w:rPr>
      </w:pPr>
      <w:r w:rsidRPr="000B1C98">
        <w:rPr>
          <w:rFonts w:ascii="Times New Roman" w:hAnsi="Times New Roman"/>
          <w:color w:val="000000"/>
          <w:lang w:val="ru-RU"/>
        </w:rPr>
        <w:t>Концерт фа минор</w:t>
      </w:r>
    </w:p>
    <w:p w:rsidR="006349BF" w:rsidRPr="000B1C98" w:rsidRDefault="006349BF">
      <w:pPr>
        <w:spacing w:line="360" w:lineRule="auto"/>
        <w:jc w:val="both"/>
        <w:rPr>
          <w:rFonts w:ascii="Times New Roman" w:hAnsi="Times New Roman"/>
          <w:color w:val="000000"/>
          <w:lang w:val="ru-RU"/>
        </w:rPr>
      </w:pPr>
      <w:r w:rsidRPr="000B1C98">
        <w:rPr>
          <w:rFonts w:ascii="Times New Roman" w:hAnsi="Times New Roman"/>
          <w:color w:val="000000"/>
          <w:lang w:val="ru-RU"/>
        </w:rPr>
        <w:t>Шуберт Ф.                  Сонаты ми минор, ля минор соч.42</w:t>
      </w:r>
    </w:p>
    <w:p w:rsidR="006349BF" w:rsidRPr="000B1C98" w:rsidRDefault="006349BF">
      <w:pPr>
        <w:pStyle w:val="16"/>
        <w:numPr>
          <w:ilvl w:val="0"/>
          <w:numId w:val="15"/>
        </w:numPr>
        <w:spacing w:line="360" w:lineRule="auto"/>
        <w:jc w:val="both"/>
        <w:rPr>
          <w:rFonts w:ascii="Times New Roman" w:hAnsi="Times New Roman"/>
          <w:b/>
          <w:i/>
          <w:color w:val="000000"/>
          <w:lang w:val="ru-RU"/>
        </w:rPr>
      </w:pPr>
      <w:r w:rsidRPr="000B1C98">
        <w:rPr>
          <w:rFonts w:ascii="Times New Roman" w:hAnsi="Times New Roman"/>
          <w:b/>
          <w:i/>
          <w:color w:val="000000"/>
          <w:lang w:val="ru-RU"/>
        </w:rPr>
        <w:t>Пьесы</w:t>
      </w:r>
    </w:p>
    <w:p w:rsidR="006349BF" w:rsidRPr="000B1C98" w:rsidRDefault="006349BF">
      <w:pPr>
        <w:spacing w:line="360" w:lineRule="auto"/>
        <w:jc w:val="both"/>
        <w:rPr>
          <w:rFonts w:ascii="Times New Roman" w:hAnsi="Times New Roman"/>
          <w:color w:val="000000"/>
          <w:lang w:val="ru-RU"/>
        </w:rPr>
      </w:pPr>
      <w:r w:rsidRPr="000B1C98">
        <w:rPr>
          <w:rFonts w:ascii="Times New Roman" w:hAnsi="Times New Roman"/>
          <w:color w:val="000000"/>
          <w:lang w:val="ru-RU"/>
        </w:rPr>
        <w:t>Барток Б.                  Румынские  танцы</w:t>
      </w:r>
    </w:p>
    <w:p w:rsidR="006349BF" w:rsidRPr="000B1C98" w:rsidRDefault="006349BF">
      <w:pPr>
        <w:spacing w:line="360" w:lineRule="auto"/>
        <w:jc w:val="both"/>
        <w:rPr>
          <w:rFonts w:ascii="Times New Roman" w:hAnsi="Times New Roman"/>
          <w:color w:val="000000"/>
          <w:lang w:val="ru-RU"/>
        </w:rPr>
      </w:pPr>
      <w:r w:rsidRPr="000B1C98">
        <w:rPr>
          <w:rFonts w:ascii="Times New Roman" w:hAnsi="Times New Roman"/>
          <w:color w:val="000000"/>
          <w:lang w:val="ru-RU"/>
        </w:rPr>
        <w:t>Брамс И.                   Соч.79 Рапсодии си минор, соль минор</w:t>
      </w:r>
    </w:p>
    <w:p w:rsidR="006349BF" w:rsidRPr="000B1C98" w:rsidRDefault="006349BF">
      <w:pPr>
        <w:spacing w:line="360" w:lineRule="auto"/>
        <w:jc w:val="both"/>
        <w:rPr>
          <w:rFonts w:ascii="Times New Roman" w:hAnsi="Times New Roman"/>
          <w:color w:val="000000"/>
          <w:lang w:val="ru-RU"/>
        </w:rPr>
      </w:pPr>
      <w:r w:rsidRPr="000B1C98">
        <w:rPr>
          <w:rFonts w:ascii="Times New Roman" w:hAnsi="Times New Roman"/>
          <w:color w:val="000000"/>
          <w:lang w:val="ru-RU"/>
        </w:rPr>
        <w:t>Верди-Лист               Риголетто</w:t>
      </w:r>
    </w:p>
    <w:p w:rsidR="006349BF" w:rsidRPr="000B1C98" w:rsidRDefault="006349BF">
      <w:pPr>
        <w:spacing w:line="360" w:lineRule="auto"/>
        <w:jc w:val="both"/>
        <w:rPr>
          <w:rFonts w:ascii="Times New Roman" w:hAnsi="Times New Roman"/>
          <w:color w:val="000000"/>
          <w:lang w:val="ru-RU"/>
        </w:rPr>
      </w:pPr>
      <w:r w:rsidRPr="000B1C98">
        <w:rPr>
          <w:rFonts w:ascii="Times New Roman" w:hAnsi="Times New Roman"/>
          <w:color w:val="000000"/>
          <w:lang w:val="ru-RU"/>
        </w:rPr>
        <w:t>Глазунов А.               Баркарола  Ре-бемоль мажор</w:t>
      </w:r>
    </w:p>
    <w:p w:rsidR="006349BF" w:rsidRPr="000B1C98" w:rsidRDefault="006349BF">
      <w:pPr>
        <w:spacing w:line="360" w:lineRule="auto"/>
        <w:jc w:val="both"/>
        <w:rPr>
          <w:rFonts w:ascii="Times New Roman" w:hAnsi="Times New Roman"/>
          <w:color w:val="000000"/>
          <w:lang w:val="ru-RU"/>
        </w:rPr>
      </w:pPr>
      <w:r w:rsidRPr="000B1C98">
        <w:rPr>
          <w:rFonts w:ascii="Times New Roman" w:hAnsi="Times New Roman"/>
          <w:color w:val="000000"/>
          <w:lang w:val="ru-RU"/>
        </w:rPr>
        <w:t>Дебюсси К.                Прелюдии, Бергамасская сюита</w:t>
      </w:r>
    </w:p>
    <w:p w:rsidR="006349BF" w:rsidRPr="000B1C98" w:rsidRDefault="006349BF">
      <w:pPr>
        <w:spacing w:line="360" w:lineRule="auto"/>
        <w:ind w:left="2160" w:firstLine="534"/>
        <w:jc w:val="both"/>
        <w:rPr>
          <w:rFonts w:ascii="Times New Roman" w:hAnsi="Times New Roman"/>
          <w:color w:val="000000"/>
          <w:lang w:val="ru-RU"/>
        </w:rPr>
      </w:pPr>
      <w:r w:rsidRPr="000B1C98">
        <w:rPr>
          <w:rFonts w:ascii="Times New Roman" w:hAnsi="Times New Roman"/>
          <w:color w:val="000000"/>
          <w:lang w:val="ru-RU"/>
        </w:rPr>
        <w:lastRenderedPageBreak/>
        <w:t>Сюита для фортепиано</w:t>
      </w:r>
    </w:p>
    <w:p w:rsidR="006349BF" w:rsidRPr="000B1C98" w:rsidRDefault="006349BF">
      <w:pPr>
        <w:spacing w:line="360" w:lineRule="auto"/>
        <w:jc w:val="both"/>
        <w:rPr>
          <w:rFonts w:ascii="Times New Roman" w:hAnsi="Times New Roman"/>
          <w:color w:val="000000"/>
          <w:lang w:val="ru-RU"/>
        </w:rPr>
      </w:pPr>
      <w:r w:rsidRPr="000B1C98">
        <w:rPr>
          <w:rFonts w:ascii="Times New Roman" w:hAnsi="Times New Roman"/>
          <w:color w:val="000000"/>
          <w:lang w:val="ru-RU"/>
        </w:rPr>
        <w:t>Лист Ф.                      Венгерские рапсодии (по выбору)</w:t>
      </w:r>
    </w:p>
    <w:p w:rsidR="006349BF" w:rsidRPr="000B1C98" w:rsidRDefault="006349BF" w:rsidP="00D97E25">
      <w:pPr>
        <w:spacing w:line="360" w:lineRule="auto"/>
        <w:jc w:val="both"/>
        <w:rPr>
          <w:rFonts w:ascii="Times New Roman" w:hAnsi="Times New Roman"/>
          <w:color w:val="000000"/>
          <w:lang w:val="ru-RU"/>
        </w:rPr>
      </w:pPr>
      <w:r w:rsidRPr="000B1C98">
        <w:rPr>
          <w:rFonts w:ascii="Times New Roman" w:hAnsi="Times New Roman"/>
          <w:color w:val="000000"/>
          <w:lang w:val="ru-RU"/>
        </w:rPr>
        <w:t xml:space="preserve">                                  "Сонеты Петрарки" Ми мажор, Ля-бемоль мажор</w:t>
      </w:r>
    </w:p>
    <w:p w:rsidR="006349BF" w:rsidRPr="000B1C98" w:rsidRDefault="006349BF">
      <w:pPr>
        <w:spacing w:line="360" w:lineRule="auto"/>
        <w:jc w:val="both"/>
        <w:rPr>
          <w:rFonts w:ascii="Times New Roman" w:hAnsi="Times New Roman"/>
          <w:color w:val="000000"/>
          <w:lang w:val="ru-RU"/>
        </w:rPr>
      </w:pPr>
      <w:r w:rsidRPr="000B1C98">
        <w:rPr>
          <w:rFonts w:ascii="Times New Roman" w:hAnsi="Times New Roman"/>
          <w:color w:val="000000"/>
          <w:lang w:val="ru-RU"/>
        </w:rPr>
        <w:t>Метнер Н.                  Сказка фа минор</w:t>
      </w:r>
    </w:p>
    <w:p w:rsidR="006349BF" w:rsidRPr="000B1C98" w:rsidRDefault="006349BF">
      <w:pPr>
        <w:spacing w:line="360" w:lineRule="auto"/>
        <w:ind w:left="2160" w:firstLine="534"/>
        <w:jc w:val="both"/>
        <w:rPr>
          <w:rFonts w:ascii="Times New Roman" w:hAnsi="Times New Roman"/>
          <w:color w:val="000000"/>
          <w:lang w:val="ru-RU"/>
        </w:rPr>
      </w:pPr>
      <w:r w:rsidRPr="000B1C98">
        <w:rPr>
          <w:rFonts w:ascii="Times New Roman" w:hAnsi="Times New Roman"/>
          <w:color w:val="000000"/>
          <w:lang w:val="ru-RU"/>
        </w:rPr>
        <w:t>Соч.39. Канцона-серенада</w:t>
      </w:r>
    </w:p>
    <w:p w:rsidR="006349BF" w:rsidRPr="000B1C98" w:rsidRDefault="006349BF">
      <w:pPr>
        <w:spacing w:line="360" w:lineRule="auto"/>
        <w:jc w:val="both"/>
        <w:rPr>
          <w:rFonts w:ascii="Times New Roman" w:hAnsi="Times New Roman"/>
          <w:color w:val="000000"/>
          <w:lang w:val="ru-RU"/>
        </w:rPr>
      </w:pPr>
      <w:r w:rsidRPr="000B1C98">
        <w:rPr>
          <w:rFonts w:ascii="Times New Roman" w:hAnsi="Times New Roman"/>
          <w:color w:val="000000"/>
          <w:lang w:val="ru-RU"/>
        </w:rPr>
        <w:t>Мийо Д.                     Бразильские танцы</w:t>
      </w:r>
    </w:p>
    <w:p w:rsidR="006349BF" w:rsidRPr="000B1C98" w:rsidRDefault="006349BF">
      <w:pPr>
        <w:spacing w:line="360" w:lineRule="auto"/>
        <w:jc w:val="both"/>
        <w:rPr>
          <w:rFonts w:ascii="Times New Roman" w:hAnsi="Times New Roman"/>
          <w:color w:val="000000"/>
          <w:lang w:val="ru-RU"/>
        </w:rPr>
      </w:pPr>
      <w:r w:rsidRPr="000B1C98">
        <w:rPr>
          <w:rFonts w:ascii="Times New Roman" w:hAnsi="Times New Roman"/>
          <w:color w:val="000000"/>
          <w:lang w:val="ru-RU"/>
        </w:rPr>
        <w:t>Прокофьев С.            Соч.102  Сюита из балета "Золушка"</w:t>
      </w:r>
    </w:p>
    <w:p w:rsidR="006349BF" w:rsidRPr="000B1C98" w:rsidRDefault="006349BF">
      <w:pPr>
        <w:spacing w:line="360" w:lineRule="auto"/>
        <w:ind w:left="2160" w:firstLine="392"/>
        <w:jc w:val="both"/>
        <w:rPr>
          <w:rFonts w:ascii="Times New Roman" w:hAnsi="Times New Roman"/>
          <w:color w:val="000000"/>
          <w:lang w:val="ru-RU"/>
        </w:rPr>
      </w:pPr>
      <w:r w:rsidRPr="000B1C98">
        <w:rPr>
          <w:rFonts w:ascii="Times New Roman" w:hAnsi="Times New Roman"/>
          <w:color w:val="000000"/>
          <w:lang w:val="ru-RU"/>
        </w:rPr>
        <w:t xml:space="preserve"> Соч.75  Сюита из балета "Ромео и Джульетта"</w:t>
      </w:r>
    </w:p>
    <w:p w:rsidR="006349BF" w:rsidRPr="000B1C98" w:rsidRDefault="006349BF">
      <w:pPr>
        <w:spacing w:line="360" w:lineRule="auto"/>
        <w:ind w:left="2160" w:firstLine="392"/>
        <w:jc w:val="both"/>
        <w:rPr>
          <w:rFonts w:ascii="Times New Roman" w:hAnsi="Times New Roman"/>
          <w:color w:val="000000"/>
          <w:lang w:val="ru-RU"/>
        </w:rPr>
      </w:pPr>
      <w:r w:rsidRPr="000B1C98">
        <w:rPr>
          <w:rFonts w:ascii="Times New Roman" w:hAnsi="Times New Roman"/>
          <w:color w:val="000000"/>
          <w:lang w:val="ru-RU"/>
        </w:rPr>
        <w:t xml:space="preserve"> Соч.22  "Мимолетности"</w:t>
      </w:r>
    </w:p>
    <w:p w:rsidR="006349BF" w:rsidRPr="000B1C98" w:rsidRDefault="006349BF">
      <w:pPr>
        <w:spacing w:line="360" w:lineRule="auto"/>
        <w:ind w:left="2160" w:firstLine="392"/>
        <w:jc w:val="both"/>
        <w:rPr>
          <w:rFonts w:ascii="Times New Roman" w:hAnsi="Times New Roman"/>
          <w:color w:val="000000"/>
          <w:lang w:val="ru-RU"/>
        </w:rPr>
      </w:pPr>
      <w:r w:rsidRPr="000B1C98">
        <w:rPr>
          <w:rFonts w:ascii="Times New Roman" w:hAnsi="Times New Roman"/>
          <w:color w:val="000000"/>
          <w:lang w:val="ru-RU"/>
        </w:rPr>
        <w:t>Сарказмы</w:t>
      </w:r>
    </w:p>
    <w:p w:rsidR="006349BF" w:rsidRPr="000B1C98" w:rsidRDefault="006349BF">
      <w:pPr>
        <w:spacing w:line="360" w:lineRule="auto"/>
        <w:jc w:val="both"/>
        <w:rPr>
          <w:rFonts w:ascii="Times New Roman" w:hAnsi="Times New Roman"/>
          <w:color w:val="000000"/>
          <w:lang w:val="ru-RU"/>
        </w:rPr>
      </w:pPr>
      <w:r w:rsidRPr="000B1C98">
        <w:rPr>
          <w:rFonts w:ascii="Times New Roman" w:hAnsi="Times New Roman"/>
          <w:color w:val="000000"/>
          <w:lang w:val="ru-RU"/>
        </w:rPr>
        <w:t>Равель М.                   Павана</w:t>
      </w:r>
    </w:p>
    <w:p w:rsidR="006349BF" w:rsidRPr="000B1C98" w:rsidRDefault="006349BF">
      <w:pPr>
        <w:spacing w:line="360" w:lineRule="auto"/>
        <w:jc w:val="both"/>
        <w:rPr>
          <w:rFonts w:ascii="Times New Roman" w:hAnsi="Times New Roman"/>
          <w:color w:val="000000"/>
          <w:lang w:val="ru-RU"/>
        </w:rPr>
      </w:pPr>
      <w:r w:rsidRPr="000B1C98">
        <w:rPr>
          <w:rFonts w:ascii="Times New Roman" w:hAnsi="Times New Roman"/>
          <w:color w:val="000000"/>
          <w:lang w:val="ru-RU"/>
        </w:rPr>
        <w:t>Рахманинов С.           Соч.23 и соч.32  Прелюдии</w:t>
      </w:r>
    </w:p>
    <w:p w:rsidR="006349BF" w:rsidRPr="000B1C98" w:rsidRDefault="006349BF" w:rsidP="00D97E25">
      <w:pPr>
        <w:spacing w:line="360" w:lineRule="auto"/>
        <w:jc w:val="both"/>
        <w:rPr>
          <w:rFonts w:ascii="Times New Roman" w:hAnsi="Times New Roman"/>
          <w:color w:val="000000"/>
          <w:lang w:val="ru-RU"/>
        </w:rPr>
      </w:pPr>
      <w:r w:rsidRPr="000B1C98">
        <w:rPr>
          <w:rFonts w:ascii="Times New Roman" w:hAnsi="Times New Roman"/>
          <w:color w:val="000000"/>
          <w:lang w:val="ru-RU"/>
        </w:rPr>
        <w:t xml:space="preserve">                                    Шесть музыкальных моментов</w:t>
      </w:r>
    </w:p>
    <w:p w:rsidR="006349BF" w:rsidRPr="000B1C98" w:rsidRDefault="006349BF">
      <w:pPr>
        <w:spacing w:line="360" w:lineRule="auto"/>
        <w:jc w:val="both"/>
        <w:rPr>
          <w:rFonts w:ascii="Times New Roman" w:hAnsi="Times New Roman"/>
          <w:color w:val="000000"/>
          <w:lang w:val="ru-RU"/>
        </w:rPr>
      </w:pPr>
      <w:r w:rsidRPr="000B1C98">
        <w:rPr>
          <w:rFonts w:ascii="Times New Roman" w:hAnsi="Times New Roman"/>
          <w:color w:val="000000"/>
          <w:lang w:val="ru-RU"/>
        </w:rPr>
        <w:t>Санкан П.</w:t>
      </w:r>
      <w:r w:rsidRPr="000B1C98">
        <w:rPr>
          <w:rFonts w:ascii="Times New Roman" w:hAnsi="Times New Roman"/>
          <w:color w:val="000000"/>
          <w:lang w:val="ru-RU"/>
        </w:rPr>
        <w:tab/>
        <w:t xml:space="preserve">                 Токката</w:t>
      </w:r>
    </w:p>
    <w:p w:rsidR="006349BF" w:rsidRPr="000B1C98" w:rsidRDefault="006349BF">
      <w:pPr>
        <w:spacing w:line="360" w:lineRule="auto"/>
        <w:jc w:val="both"/>
        <w:rPr>
          <w:rFonts w:ascii="Times New Roman" w:hAnsi="Times New Roman"/>
          <w:color w:val="000000"/>
          <w:lang w:val="ru-RU"/>
        </w:rPr>
      </w:pPr>
      <w:r w:rsidRPr="000B1C98">
        <w:rPr>
          <w:rFonts w:ascii="Times New Roman" w:hAnsi="Times New Roman"/>
          <w:color w:val="000000"/>
          <w:lang w:val="ru-RU"/>
        </w:rPr>
        <w:t xml:space="preserve">Скрябин А.     </w:t>
      </w:r>
      <w:r w:rsidRPr="000B1C98">
        <w:rPr>
          <w:rFonts w:ascii="Times New Roman" w:hAnsi="Times New Roman"/>
          <w:color w:val="000000"/>
          <w:lang w:val="ru-RU"/>
        </w:rPr>
        <w:tab/>
        <w:t xml:space="preserve">        Соч.11, соч.15, соч.16  Прелюдии</w:t>
      </w:r>
    </w:p>
    <w:p w:rsidR="006349BF" w:rsidRPr="000B1C98" w:rsidRDefault="006349BF">
      <w:pPr>
        <w:spacing w:line="360" w:lineRule="auto"/>
        <w:jc w:val="both"/>
        <w:rPr>
          <w:rFonts w:ascii="Times New Roman" w:hAnsi="Times New Roman"/>
          <w:color w:val="000000"/>
          <w:lang w:val="ru-RU"/>
        </w:rPr>
      </w:pPr>
      <w:r w:rsidRPr="000B1C98">
        <w:rPr>
          <w:rFonts w:ascii="Times New Roman" w:hAnsi="Times New Roman"/>
          <w:color w:val="000000"/>
          <w:lang w:val="ru-RU"/>
        </w:rPr>
        <w:t>Чайковский П.             "Времена года"</w:t>
      </w:r>
    </w:p>
    <w:p w:rsidR="006349BF" w:rsidRPr="000B1C98" w:rsidRDefault="006349BF">
      <w:pPr>
        <w:spacing w:line="360" w:lineRule="auto"/>
        <w:ind w:left="2160" w:firstLine="720"/>
        <w:jc w:val="both"/>
        <w:rPr>
          <w:rFonts w:ascii="Times New Roman" w:hAnsi="Times New Roman"/>
          <w:color w:val="000000"/>
          <w:lang w:val="ru-RU"/>
        </w:rPr>
      </w:pPr>
      <w:r w:rsidRPr="000B1C98">
        <w:rPr>
          <w:rFonts w:ascii="Times New Roman" w:hAnsi="Times New Roman"/>
          <w:color w:val="000000"/>
          <w:lang w:val="ru-RU"/>
        </w:rPr>
        <w:t>Соч.72 "Размышление"</w:t>
      </w:r>
    </w:p>
    <w:p w:rsidR="006349BF" w:rsidRPr="000B1C98" w:rsidRDefault="006349BF">
      <w:pPr>
        <w:spacing w:line="360" w:lineRule="auto"/>
        <w:ind w:left="2160" w:firstLine="720"/>
        <w:jc w:val="both"/>
        <w:rPr>
          <w:rFonts w:ascii="Times New Roman" w:hAnsi="Times New Roman"/>
          <w:color w:val="000000"/>
          <w:lang w:val="ru-RU"/>
        </w:rPr>
      </w:pPr>
      <w:r w:rsidRPr="000B1C98">
        <w:rPr>
          <w:rFonts w:ascii="Times New Roman" w:hAnsi="Times New Roman"/>
          <w:color w:val="000000"/>
          <w:lang w:val="ru-RU"/>
        </w:rPr>
        <w:t>Соч.59 "Думка"</w:t>
      </w:r>
    </w:p>
    <w:p w:rsidR="006349BF" w:rsidRPr="000B1C98" w:rsidRDefault="006349BF">
      <w:pPr>
        <w:spacing w:line="360" w:lineRule="auto"/>
        <w:ind w:left="2160" w:firstLine="720"/>
        <w:jc w:val="both"/>
        <w:rPr>
          <w:rFonts w:ascii="Times New Roman" w:hAnsi="Times New Roman"/>
          <w:color w:val="000000"/>
          <w:lang w:val="ru-RU"/>
        </w:rPr>
      </w:pPr>
      <w:r w:rsidRPr="000B1C98">
        <w:rPr>
          <w:rFonts w:ascii="Times New Roman" w:hAnsi="Times New Roman"/>
          <w:color w:val="000000"/>
          <w:lang w:val="ru-RU"/>
        </w:rPr>
        <w:t>Соч.1 Русское скерцо</w:t>
      </w:r>
    </w:p>
    <w:p w:rsidR="006349BF" w:rsidRPr="000B1C98" w:rsidRDefault="006349BF">
      <w:pPr>
        <w:spacing w:line="360" w:lineRule="auto"/>
        <w:jc w:val="both"/>
        <w:rPr>
          <w:rFonts w:ascii="Times New Roman" w:hAnsi="Times New Roman"/>
          <w:color w:val="000000"/>
          <w:lang w:val="ru-RU"/>
        </w:rPr>
      </w:pPr>
      <w:r w:rsidRPr="000B1C98">
        <w:rPr>
          <w:rFonts w:ascii="Times New Roman" w:hAnsi="Times New Roman"/>
          <w:color w:val="000000"/>
          <w:lang w:val="ru-RU"/>
        </w:rPr>
        <w:t>Шопен Ф.                    Полонезы, Вальсы, Ноктюрны</w:t>
      </w:r>
    </w:p>
    <w:p w:rsidR="006349BF" w:rsidRPr="000B1C98" w:rsidRDefault="006349BF">
      <w:pPr>
        <w:spacing w:line="360" w:lineRule="auto"/>
        <w:ind w:left="2160" w:firstLine="720"/>
        <w:jc w:val="both"/>
        <w:rPr>
          <w:rFonts w:ascii="Times New Roman" w:hAnsi="Times New Roman"/>
          <w:color w:val="000000"/>
          <w:lang w:val="ru-RU"/>
        </w:rPr>
      </w:pPr>
      <w:r w:rsidRPr="000B1C98">
        <w:rPr>
          <w:rFonts w:ascii="Times New Roman" w:hAnsi="Times New Roman"/>
          <w:color w:val="000000"/>
          <w:lang w:val="ru-RU"/>
        </w:rPr>
        <w:t>Экспромт Ля-бемоль мажор</w:t>
      </w:r>
    </w:p>
    <w:p w:rsidR="006349BF" w:rsidRPr="000B1C98" w:rsidRDefault="006349BF">
      <w:pPr>
        <w:spacing w:line="360" w:lineRule="auto"/>
        <w:ind w:left="2160" w:firstLine="720"/>
        <w:jc w:val="both"/>
        <w:rPr>
          <w:rFonts w:ascii="Times New Roman" w:hAnsi="Times New Roman"/>
          <w:color w:val="000000"/>
          <w:lang w:val="ru-RU"/>
        </w:rPr>
      </w:pPr>
      <w:r w:rsidRPr="000B1C98">
        <w:rPr>
          <w:rFonts w:ascii="Times New Roman" w:hAnsi="Times New Roman"/>
          <w:color w:val="000000"/>
          <w:lang w:val="ru-RU"/>
        </w:rPr>
        <w:t>Баллады №№2, 3</w:t>
      </w:r>
    </w:p>
    <w:p w:rsidR="006349BF" w:rsidRPr="000B1C98" w:rsidRDefault="006349BF">
      <w:pPr>
        <w:spacing w:line="360" w:lineRule="auto"/>
        <w:ind w:left="2160" w:firstLine="720"/>
        <w:jc w:val="both"/>
        <w:rPr>
          <w:rFonts w:ascii="Times New Roman" w:hAnsi="Times New Roman"/>
          <w:color w:val="000000"/>
          <w:lang w:val="ru-RU"/>
        </w:rPr>
      </w:pPr>
      <w:r w:rsidRPr="000B1C98">
        <w:rPr>
          <w:rFonts w:ascii="Times New Roman" w:hAnsi="Times New Roman"/>
          <w:color w:val="000000"/>
          <w:lang w:val="ru-RU"/>
        </w:rPr>
        <w:t>Скерцо №№1, 2</w:t>
      </w:r>
    </w:p>
    <w:p w:rsidR="006349BF" w:rsidRPr="000B1C98" w:rsidRDefault="006349BF">
      <w:pPr>
        <w:spacing w:line="360" w:lineRule="auto"/>
        <w:jc w:val="both"/>
        <w:rPr>
          <w:rFonts w:ascii="Times New Roman" w:hAnsi="Times New Roman"/>
          <w:color w:val="000000"/>
          <w:lang w:val="ru-RU"/>
        </w:rPr>
      </w:pPr>
      <w:r w:rsidRPr="000B1C98">
        <w:rPr>
          <w:rFonts w:ascii="Times New Roman" w:hAnsi="Times New Roman"/>
          <w:color w:val="000000"/>
          <w:lang w:val="ru-RU"/>
        </w:rPr>
        <w:t>Шостакович Д.             Соч.34  Прелюдии</w:t>
      </w:r>
    </w:p>
    <w:p w:rsidR="006349BF" w:rsidRPr="000B1C98" w:rsidRDefault="006349BF">
      <w:pPr>
        <w:spacing w:line="360" w:lineRule="auto"/>
        <w:ind w:left="2160" w:firstLine="720"/>
        <w:jc w:val="both"/>
        <w:rPr>
          <w:rFonts w:ascii="Times New Roman" w:hAnsi="Times New Roman"/>
          <w:color w:val="000000"/>
          <w:lang w:val="ru-RU"/>
        </w:rPr>
      </w:pPr>
      <w:r w:rsidRPr="000B1C98">
        <w:rPr>
          <w:rFonts w:ascii="Times New Roman" w:hAnsi="Times New Roman"/>
          <w:color w:val="000000"/>
          <w:lang w:val="ru-RU"/>
        </w:rPr>
        <w:t>Афоризмы</w:t>
      </w:r>
    </w:p>
    <w:p w:rsidR="006349BF" w:rsidRPr="000B1C98" w:rsidRDefault="006349BF">
      <w:pPr>
        <w:spacing w:line="360" w:lineRule="auto"/>
        <w:jc w:val="both"/>
        <w:rPr>
          <w:rFonts w:ascii="Times New Roman" w:hAnsi="Times New Roman"/>
          <w:color w:val="000000"/>
          <w:lang w:val="ru-RU"/>
        </w:rPr>
      </w:pPr>
      <w:r w:rsidRPr="000B1C98">
        <w:rPr>
          <w:rFonts w:ascii="Times New Roman" w:hAnsi="Times New Roman"/>
          <w:color w:val="000000"/>
          <w:lang w:val="ru-RU"/>
        </w:rPr>
        <w:t>Шуман Р.                     Венский карнавал</w:t>
      </w:r>
    </w:p>
    <w:p w:rsidR="006349BF" w:rsidRPr="000B1C98" w:rsidRDefault="006349BF">
      <w:pPr>
        <w:spacing w:line="360" w:lineRule="auto"/>
        <w:ind w:left="2160" w:firstLine="720"/>
        <w:jc w:val="both"/>
        <w:rPr>
          <w:rFonts w:ascii="Times New Roman" w:hAnsi="Times New Roman"/>
          <w:color w:val="000000"/>
          <w:lang w:val="ru-RU"/>
        </w:rPr>
      </w:pPr>
      <w:r w:rsidRPr="000B1C98">
        <w:rPr>
          <w:rFonts w:ascii="Times New Roman" w:hAnsi="Times New Roman"/>
          <w:color w:val="000000"/>
          <w:lang w:val="ru-RU"/>
        </w:rPr>
        <w:t>Бабочки</w:t>
      </w:r>
    </w:p>
    <w:p w:rsidR="006349BF" w:rsidRPr="000B1C98" w:rsidRDefault="006349BF">
      <w:pPr>
        <w:spacing w:line="360" w:lineRule="auto"/>
        <w:ind w:left="2160" w:firstLine="720"/>
        <w:jc w:val="both"/>
        <w:rPr>
          <w:rFonts w:ascii="Times New Roman" w:hAnsi="Times New Roman"/>
          <w:color w:val="000000"/>
          <w:lang w:val="ru-RU"/>
        </w:rPr>
      </w:pPr>
      <w:r w:rsidRPr="000B1C98">
        <w:rPr>
          <w:rFonts w:ascii="Times New Roman" w:hAnsi="Times New Roman"/>
          <w:color w:val="000000"/>
          <w:lang w:val="ru-RU"/>
        </w:rPr>
        <w:t>Соч.99 Пестрые листки</w:t>
      </w:r>
    </w:p>
    <w:p w:rsidR="006349BF" w:rsidRPr="000B1C98" w:rsidRDefault="006349BF">
      <w:pPr>
        <w:spacing w:line="360" w:lineRule="auto"/>
        <w:ind w:left="2160" w:firstLine="720"/>
        <w:jc w:val="both"/>
        <w:rPr>
          <w:rFonts w:ascii="Times New Roman" w:hAnsi="Times New Roman"/>
          <w:color w:val="000000"/>
          <w:lang w:val="ru-RU"/>
        </w:rPr>
      </w:pPr>
      <w:r w:rsidRPr="000B1C98">
        <w:rPr>
          <w:rFonts w:ascii="Times New Roman" w:hAnsi="Times New Roman"/>
          <w:color w:val="000000"/>
          <w:lang w:val="ru-RU"/>
        </w:rPr>
        <w:t>Соч.124  Листки из альбома</w:t>
      </w:r>
    </w:p>
    <w:p w:rsidR="006349BF" w:rsidRPr="000B1C98" w:rsidRDefault="006349BF">
      <w:pPr>
        <w:spacing w:line="360" w:lineRule="auto"/>
        <w:ind w:left="2160" w:firstLine="720"/>
        <w:jc w:val="both"/>
        <w:rPr>
          <w:rFonts w:ascii="Times New Roman" w:hAnsi="Times New Roman"/>
          <w:color w:val="000000"/>
          <w:lang w:val="ru-RU"/>
        </w:rPr>
      </w:pPr>
      <w:r w:rsidRPr="000B1C98">
        <w:rPr>
          <w:rFonts w:ascii="Times New Roman" w:hAnsi="Times New Roman"/>
          <w:color w:val="000000"/>
          <w:lang w:val="ru-RU"/>
        </w:rPr>
        <w:t>Соч.4 Шесть интермеццо</w:t>
      </w:r>
    </w:p>
    <w:p w:rsidR="006349BF" w:rsidRPr="000B1C98" w:rsidRDefault="006349BF">
      <w:pPr>
        <w:spacing w:line="360" w:lineRule="auto"/>
        <w:jc w:val="both"/>
        <w:rPr>
          <w:rFonts w:ascii="Times New Roman" w:hAnsi="Times New Roman"/>
          <w:color w:val="000000"/>
          <w:lang w:val="ru-RU"/>
        </w:rPr>
      </w:pPr>
      <w:r w:rsidRPr="000B1C98">
        <w:rPr>
          <w:rFonts w:ascii="Times New Roman" w:hAnsi="Times New Roman"/>
          <w:color w:val="000000"/>
          <w:lang w:val="ru-RU"/>
        </w:rPr>
        <w:t>Шуман - Лист</w:t>
      </w:r>
      <w:r w:rsidRPr="000B1C98">
        <w:rPr>
          <w:rFonts w:ascii="Times New Roman" w:hAnsi="Times New Roman"/>
          <w:color w:val="000000"/>
          <w:lang w:val="ru-RU"/>
        </w:rPr>
        <w:tab/>
      </w:r>
      <w:r w:rsidRPr="000B1C98">
        <w:rPr>
          <w:rFonts w:ascii="Times New Roman" w:hAnsi="Times New Roman"/>
          <w:color w:val="000000"/>
          <w:lang w:val="ru-RU"/>
        </w:rPr>
        <w:tab/>
        <w:t>Посвящение</w:t>
      </w:r>
    </w:p>
    <w:p w:rsidR="006349BF" w:rsidRDefault="006349BF">
      <w:pPr>
        <w:spacing w:line="360" w:lineRule="auto"/>
        <w:jc w:val="both"/>
        <w:rPr>
          <w:rFonts w:ascii="Times New Roman" w:hAnsi="Times New Roman"/>
          <w:color w:val="000000"/>
          <w:lang w:val="ru-RU"/>
        </w:rPr>
      </w:pPr>
      <w:r w:rsidRPr="000B1C98">
        <w:rPr>
          <w:rFonts w:ascii="Times New Roman" w:hAnsi="Times New Roman"/>
          <w:color w:val="000000"/>
          <w:lang w:val="ru-RU"/>
        </w:rPr>
        <w:t>Щедрин Р.                    "</w:t>
      </w:r>
      <w:r w:rsidRPr="000B1C98">
        <w:rPr>
          <w:rFonts w:ascii="Times New Roman" w:hAnsi="Times New Roman"/>
          <w:color w:val="000000"/>
        </w:rPr>
        <w:t>Bassoostinato</w:t>
      </w:r>
      <w:r w:rsidRPr="000B1C98">
        <w:rPr>
          <w:rFonts w:ascii="Times New Roman" w:hAnsi="Times New Roman"/>
          <w:color w:val="000000"/>
          <w:lang w:val="ru-RU"/>
        </w:rPr>
        <w:t>"</w:t>
      </w:r>
    </w:p>
    <w:p w:rsidR="006349BF" w:rsidRDefault="006349BF">
      <w:pPr>
        <w:spacing w:line="360" w:lineRule="auto"/>
        <w:jc w:val="both"/>
        <w:rPr>
          <w:rFonts w:ascii="Times New Roman" w:hAnsi="Times New Roman"/>
          <w:color w:val="000000"/>
          <w:lang w:val="ru-RU"/>
        </w:rPr>
      </w:pPr>
    </w:p>
    <w:p w:rsidR="006349BF" w:rsidRPr="000B1C98" w:rsidRDefault="006349BF">
      <w:pPr>
        <w:spacing w:line="360" w:lineRule="auto"/>
        <w:jc w:val="both"/>
        <w:rPr>
          <w:rFonts w:ascii="Times New Roman" w:hAnsi="Times New Roman"/>
          <w:color w:val="000000"/>
          <w:lang w:val="ru-RU"/>
        </w:rPr>
      </w:pPr>
    </w:p>
    <w:p w:rsidR="006349BF" w:rsidRPr="000B1C98" w:rsidRDefault="006349BF">
      <w:pPr>
        <w:spacing w:line="360" w:lineRule="auto"/>
        <w:jc w:val="both"/>
        <w:rPr>
          <w:rFonts w:ascii="Times New Roman" w:hAnsi="Times New Roman"/>
          <w:color w:val="000000"/>
          <w:lang w:val="ru-RU"/>
        </w:rPr>
      </w:pPr>
    </w:p>
    <w:p w:rsidR="006349BF" w:rsidRPr="000B1C98" w:rsidRDefault="006349BF">
      <w:pPr>
        <w:keepNext/>
        <w:spacing w:line="360" w:lineRule="auto"/>
        <w:jc w:val="both"/>
        <w:rPr>
          <w:rFonts w:ascii="Times New Roman" w:hAnsi="Times New Roman"/>
          <w:b/>
          <w:color w:val="000000"/>
          <w:lang w:val="ru-RU"/>
        </w:rPr>
      </w:pPr>
      <w:r w:rsidRPr="000B1C98">
        <w:rPr>
          <w:rFonts w:ascii="Times New Roman" w:hAnsi="Times New Roman"/>
          <w:b/>
          <w:color w:val="000000"/>
          <w:lang w:val="ru-RU"/>
        </w:rPr>
        <w:lastRenderedPageBreak/>
        <w:t>Примерные программы для выпускного экзамена</w:t>
      </w:r>
    </w:p>
    <w:p w:rsidR="006349BF" w:rsidRPr="000B1C98" w:rsidRDefault="006349BF">
      <w:pPr>
        <w:keepNext/>
        <w:spacing w:line="360" w:lineRule="auto"/>
        <w:jc w:val="both"/>
        <w:rPr>
          <w:rFonts w:ascii="Times New Roman" w:hAnsi="Times New Roman"/>
          <w:i/>
          <w:color w:val="000000"/>
          <w:lang w:val="ru-RU"/>
        </w:rPr>
      </w:pPr>
      <w:r w:rsidRPr="000B1C98">
        <w:rPr>
          <w:rFonts w:ascii="Times New Roman" w:hAnsi="Times New Roman"/>
          <w:i/>
          <w:color w:val="000000"/>
          <w:lang w:val="ru-RU"/>
        </w:rPr>
        <w:t>Вариант 1</w:t>
      </w:r>
    </w:p>
    <w:p w:rsidR="006349BF" w:rsidRPr="000B1C98" w:rsidRDefault="006349BF">
      <w:pPr>
        <w:spacing w:line="360" w:lineRule="auto"/>
        <w:jc w:val="both"/>
        <w:rPr>
          <w:rFonts w:ascii="Times New Roman" w:hAnsi="Times New Roman"/>
          <w:color w:val="000000"/>
          <w:lang w:val="ru-RU"/>
        </w:rPr>
      </w:pPr>
      <w:r w:rsidRPr="000B1C98">
        <w:rPr>
          <w:rFonts w:ascii="Times New Roman" w:hAnsi="Times New Roman"/>
          <w:color w:val="000000"/>
          <w:lang w:val="ru-RU"/>
        </w:rPr>
        <w:t>Бах И. С.            ХТК  1-й том Прелюдия и фуга ре минор</w:t>
      </w:r>
    </w:p>
    <w:p w:rsidR="006349BF" w:rsidRPr="000B1C98" w:rsidRDefault="006349BF">
      <w:pPr>
        <w:spacing w:line="360" w:lineRule="auto"/>
        <w:jc w:val="both"/>
        <w:rPr>
          <w:rFonts w:ascii="Times New Roman" w:hAnsi="Times New Roman"/>
          <w:color w:val="000000"/>
          <w:lang w:val="ru-RU"/>
        </w:rPr>
      </w:pPr>
      <w:r w:rsidRPr="000B1C98">
        <w:rPr>
          <w:rFonts w:ascii="Times New Roman" w:hAnsi="Times New Roman"/>
          <w:color w:val="000000"/>
          <w:lang w:val="ru-RU"/>
        </w:rPr>
        <w:t>Моцарт В.           Соната До мажор (</w:t>
      </w:r>
      <w:r w:rsidRPr="000B1C98">
        <w:rPr>
          <w:rFonts w:ascii="Times New Roman" w:hAnsi="Times New Roman"/>
          <w:color w:val="000000"/>
        </w:rPr>
        <w:t>KV</w:t>
      </w:r>
      <w:r w:rsidRPr="000B1C98">
        <w:rPr>
          <w:rFonts w:ascii="Times New Roman" w:hAnsi="Times New Roman"/>
          <w:color w:val="000000"/>
          <w:lang w:val="ru-RU"/>
        </w:rPr>
        <w:t xml:space="preserve"> 330), 1-я часть</w:t>
      </w:r>
    </w:p>
    <w:p w:rsidR="006349BF" w:rsidRPr="000B1C98" w:rsidRDefault="006349BF">
      <w:pPr>
        <w:spacing w:line="360" w:lineRule="auto"/>
        <w:jc w:val="both"/>
        <w:rPr>
          <w:rFonts w:ascii="Times New Roman" w:hAnsi="Times New Roman"/>
          <w:color w:val="000000"/>
          <w:lang w:val="ru-RU"/>
        </w:rPr>
      </w:pPr>
      <w:r w:rsidRPr="000B1C98">
        <w:rPr>
          <w:rFonts w:ascii="Times New Roman" w:hAnsi="Times New Roman"/>
          <w:color w:val="000000"/>
          <w:lang w:val="ru-RU"/>
        </w:rPr>
        <w:t>Черни К.             Соч.740  Этюд №24</w:t>
      </w:r>
    </w:p>
    <w:p w:rsidR="006349BF" w:rsidRPr="000B1C98" w:rsidRDefault="006349BF">
      <w:pPr>
        <w:spacing w:line="360" w:lineRule="auto"/>
        <w:jc w:val="both"/>
        <w:rPr>
          <w:rFonts w:ascii="Times New Roman" w:hAnsi="Times New Roman"/>
          <w:color w:val="000000"/>
          <w:lang w:val="ru-RU"/>
        </w:rPr>
      </w:pPr>
      <w:r w:rsidRPr="000B1C98">
        <w:rPr>
          <w:rFonts w:ascii="Times New Roman" w:hAnsi="Times New Roman"/>
          <w:color w:val="000000"/>
          <w:lang w:val="ru-RU"/>
        </w:rPr>
        <w:t>Мошковский М.  Соч.72 Этюд №6</w:t>
      </w:r>
    </w:p>
    <w:p w:rsidR="006349BF" w:rsidRPr="000B1C98" w:rsidRDefault="006349BF">
      <w:pPr>
        <w:spacing w:line="360" w:lineRule="auto"/>
        <w:jc w:val="both"/>
        <w:rPr>
          <w:rFonts w:ascii="Times New Roman" w:hAnsi="Times New Roman"/>
          <w:color w:val="000000"/>
          <w:lang w:val="ru-RU"/>
        </w:rPr>
      </w:pPr>
      <w:r w:rsidRPr="000B1C98">
        <w:rPr>
          <w:rFonts w:ascii="Times New Roman" w:hAnsi="Times New Roman"/>
          <w:color w:val="000000"/>
          <w:lang w:val="ru-RU"/>
        </w:rPr>
        <w:t>Чайковский П.    Ноктюрн до-диез минор</w:t>
      </w:r>
    </w:p>
    <w:p w:rsidR="006349BF" w:rsidRPr="000B1C98" w:rsidRDefault="006349BF">
      <w:pPr>
        <w:spacing w:line="360" w:lineRule="auto"/>
        <w:jc w:val="both"/>
        <w:rPr>
          <w:rFonts w:ascii="Times New Roman" w:hAnsi="Times New Roman"/>
          <w:i/>
          <w:color w:val="000000"/>
          <w:lang w:val="ru-RU"/>
        </w:rPr>
      </w:pPr>
      <w:r w:rsidRPr="000B1C98">
        <w:rPr>
          <w:rFonts w:ascii="Times New Roman" w:hAnsi="Times New Roman"/>
          <w:i/>
          <w:color w:val="000000"/>
          <w:lang w:val="ru-RU"/>
        </w:rPr>
        <w:t>Вариант 2</w:t>
      </w:r>
    </w:p>
    <w:p w:rsidR="006349BF" w:rsidRPr="000B1C98" w:rsidRDefault="006349BF">
      <w:pPr>
        <w:spacing w:line="360" w:lineRule="auto"/>
        <w:jc w:val="both"/>
        <w:rPr>
          <w:rFonts w:ascii="Times New Roman" w:hAnsi="Times New Roman"/>
          <w:color w:val="000000"/>
          <w:lang w:val="ru-RU"/>
        </w:rPr>
      </w:pPr>
      <w:r w:rsidRPr="000B1C98">
        <w:rPr>
          <w:rFonts w:ascii="Times New Roman" w:hAnsi="Times New Roman"/>
          <w:color w:val="000000"/>
          <w:lang w:val="ru-RU"/>
        </w:rPr>
        <w:t>Бах И. С.             ХТК 2-й том Прелюдия и фуга фа минор</w:t>
      </w:r>
    </w:p>
    <w:p w:rsidR="006349BF" w:rsidRPr="000B1C98" w:rsidRDefault="006349BF">
      <w:pPr>
        <w:spacing w:line="360" w:lineRule="auto"/>
        <w:jc w:val="both"/>
        <w:rPr>
          <w:rFonts w:ascii="Times New Roman" w:hAnsi="Times New Roman"/>
          <w:color w:val="000000"/>
          <w:lang w:val="ru-RU"/>
        </w:rPr>
      </w:pPr>
      <w:r w:rsidRPr="000B1C98">
        <w:rPr>
          <w:rFonts w:ascii="Times New Roman" w:hAnsi="Times New Roman"/>
          <w:color w:val="000000"/>
          <w:lang w:val="ru-RU"/>
        </w:rPr>
        <w:t>Гайдн Й.              Соната До мажор, соч.79 1-я часть</w:t>
      </w:r>
    </w:p>
    <w:p w:rsidR="006349BF" w:rsidRPr="000B1C98" w:rsidRDefault="006349BF">
      <w:pPr>
        <w:spacing w:line="360" w:lineRule="auto"/>
        <w:jc w:val="both"/>
        <w:rPr>
          <w:rFonts w:ascii="Times New Roman" w:hAnsi="Times New Roman"/>
          <w:color w:val="000000"/>
          <w:lang w:val="ru-RU"/>
        </w:rPr>
      </w:pPr>
      <w:r w:rsidRPr="000B1C98">
        <w:rPr>
          <w:rFonts w:ascii="Times New Roman" w:hAnsi="Times New Roman"/>
          <w:color w:val="000000"/>
          <w:lang w:val="ru-RU"/>
        </w:rPr>
        <w:t>Клементи М.       Этюд №4</w:t>
      </w:r>
    </w:p>
    <w:p w:rsidR="006349BF" w:rsidRPr="000B1C98" w:rsidRDefault="006349BF">
      <w:pPr>
        <w:spacing w:line="360" w:lineRule="auto"/>
        <w:jc w:val="both"/>
        <w:rPr>
          <w:rFonts w:ascii="Times New Roman" w:hAnsi="Times New Roman"/>
          <w:color w:val="000000"/>
          <w:lang w:val="ru-RU"/>
        </w:rPr>
      </w:pPr>
      <w:r w:rsidRPr="000B1C98">
        <w:rPr>
          <w:rFonts w:ascii="Times New Roman" w:hAnsi="Times New Roman"/>
          <w:color w:val="000000"/>
          <w:lang w:val="ru-RU"/>
        </w:rPr>
        <w:t>Мошковский М.  Соч.72 Этюд №5</w:t>
      </w:r>
    </w:p>
    <w:p w:rsidR="006349BF" w:rsidRPr="000B1C98" w:rsidRDefault="006349BF">
      <w:pPr>
        <w:spacing w:line="360" w:lineRule="auto"/>
        <w:jc w:val="both"/>
        <w:rPr>
          <w:rFonts w:ascii="Times New Roman" w:hAnsi="Times New Roman"/>
          <w:color w:val="000000"/>
          <w:lang w:val="ru-RU"/>
        </w:rPr>
      </w:pPr>
      <w:r w:rsidRPr="000B1C98">
        <w:rPr>
          <w:rFonts w:ascii="Times New Roman" w:hAnsi="Times New Roman"/>
          <w:color w:val="000000"/>
          <w:lang w:val="ru-RU"/>
        </w:rPr>
        <w:t>Лист Ф.                Ноктюрн "Грезы любви"</w:t>
      </w:r>
    </w:p>
    <w:p w:rsidR="006349BF" w:rsidRPr="000B1C98" w:rsidRDefault="006349BF">
      <w:pPr>
        <w:spacing w:line="360" w:lineRule="auto"/>
        <w:jc w:val="both"/>
        <w:rPr>
          <w:rFonts w:ascii="Times New Roman" w:hAnsi="Times New Roman"/>
          <w:i/>
          <w:color w:val="000000"/>
          <w:lang w:val="ru-RU"/>
        </w:rPr>
      </w:pPr>
      <w:r w:rsidRPr="000B1C98">
        <w:rPr>
          <w:rFonts w:ascii="Times New Roman" w:hAnsi="Times New Roman"/>
          <w:i/>
          <w:color w:val="000000"/>
          <w:lang w:val="ru-RU"/>
        </w:rPr>
        <w:t>Вариант 3</w:t>
      </w:r>
    </w:p>
    <w:p w:rsidR="006349BF" w:rsidRPr="000B1C98" w:rsidRDefault="006349BF">
      <w:pPr>
        <w:spacing w:line="360" w:lineRule="auto"/>
        <w:jc w:val="both"/>
        <w:rPr>
          <w:rFonts w:ascii="Times New Roman" w:hAnsi="Times New Roman"/>
          <w:color w:val="000000"/>
          <w:lang w:val="ru-RU"/>
        </w:rPr>
      </w:pPr>
      <w:r w:rsidRPr="000B1C98">
        <w:rPr>
          <w:rFonts w:ascii="Times New Roman" w:hAnsi="Times New Roman"/>
          <w:color w:val="000000"/>
          <w:lang w:val="ru-RU"/>
        </w:rPr>
        <w:t>Бах И. С.               ХТК 1-й том,  Прелюдия и фуга Ми мажор</w:t>
      </w:r>
    </w:p>
    <w:p w:rsidR="006349BF" w:rsidRPr="000B1C98" w:rsidRDefault="006349BF">
      <w:pPr>
        <w:spacing w:line="360" w:lineRule="auto"/>
        <w:jc w:val="both"/>
        <w:rPr>
          <w:rFonts w:ascii="Times New Roman" w:hAnsi="Times New Roman"/>
          <w:color w:val="000000"/>
          <w:lang w:val="ru-RU"/>
        </w:rPr>
      </w:pPr>
      <w:r w:rsidRPr="000B1C98">
        <w:rPr>
          <w:rFonts w:ascii="Times New Roman" w:hAnsi="Times New Roman"/>
          <w:color w:val="000000"/>
          <w:lang w:val="ru-RU"/>
        </w:rPr>
        <w:t>Бетховен Л.          Соната №6, 1-я часть</w:t>
      </w:r>
    </w:p>
    <w:p w:rsidR="006349BF" w:rsidRPr="000B1C98" w:rsidRDefault="006349BF">
      <w:pPr>
        <w:spacing w:line="360" w:lineRule="auto"/>
        <w:jc w:val="both"/>
        <w:rPr>
          <w:rFonts w:ascii="Times New Roman" w:hAnsi="Times New Roman"/>
          <w:color w:val="000000"/>
          <w:lang w:val="ru-RU"/>
        </w:rPr>
      </w:pPr>
      <w:r w:rsidRPr="000B1C98">
        <w:rPr>
          <w:rFonts w:ascii="Times New Roman" w:hAnsi="Times New Roman"/>
          <w:color w:val="000000"/>
          <w:lang w:val="ru-RU"/>
        </w:rPr>
        <w:t>Черни К.                Соч. 740  Этюд №17</w:t>
      </w:r>
    </w:p>
    <w:p w:rsidR="006349BF" w:rsidRPr="000B1C98" w:rsidRDefault="006349BF">
      <w:pPr>
        <w:spacing w:line="360" w:lineRule="auto"/>
        <w:jc w:val="both"/>
        <w:rPr>
          <w:rFonts w:ascii="Times New Roman" w:hAnsi="Times New Roman"/>
          <w:color w:val="000000"/>
          <w:lang w:val="ru-RU"/>
        </w:rPr>
      </w:pPr>
      <w:r w:rsidRPr="000B1C98">
        <w:rPr>
          <w:rFonts w:ascii="Times New Roman" w:hAnsi="Times New Roman"/>
          <w:color w:val="000000"/>
          <w:lang w:val="ru-RU"/>
        </w:rPr>
        <w:t>Клементи М.         Этюд №3</w:t>
      </w:r>
    </w:p>
    <w:p w:rsidR="006349BF" w:rsidRPr="000B1C98" w:rsidRDefault="006349BF">
      <w:pPr>
        <w:spacing w:line="360" w:lineRule="auto"/>
        <w:jc w:val="both"/>
        <w:rPr>
          <w:rFonts w:ascii="Times New Roman" w:hAnsi="Times New Roman"/>
          <w:color w:val="000000"/>
          <w:lang w:val="ru-RU"/>
        </w:rPr>
      </w:pPr>
      <w:r w:rsidRPr="000B1C98">
        <w:rPr>
          <w:rFonts w:ascii="Times New Roman" w:hAnsi="Times New Roman"/>
          <w:color w:val="000000"/>
          <w:lang w:val="ru-RU"/>
        </w:rPr>
        <w:t>Щедрин Р.             "В подражание Альбенису"</w:t>
      </w:r>
    </w:p>
    <w:p w:rsidR="006349BF" w:rsidRPr="000B1C98" w:rsidRDefault="006349BF">
      <w:pPr>
        <w:spacing w:line="360" w:lineRule="auto"/>
        <w:jc w:val="both"/>
        <w:rPr>
          <w:rFonts w:ascii="Times New Roman" w:hAnsi="Times New Roman"/>
          <w:i/>
          <w:color w:val="000000"/>
          <w:lang w:val="ru-RU"/>
        </w:rPr>
      </w:pPr>
      <w:r w:rsidRPr="000B1C98">
        <w:rPr>
          <w:rFonts w:ascii="Times New Roman" w:hAnsi="Times New Roman"/>
          <w:i/>
          <w:color w:val="000000"/>
          <w:lang w:val="ru-RU"/>
        </w:rPr>
        <w:t>Вариант 4</w:t>
      </w:r>
    </w:p>
    <w:p w:rsidR="006349BF" w:rsidRPr="000B1C98" w:rsidRDefault="006349BF">
      <w:pPr>
        <w:spacing w:line="360" w:lineRule="auto"/>
        <w:jc w:val="both"/>
        <w:rPr>
          <w:rFonts w:ascii="Times New Roman" w:hAnsi="Times New Roman"/>
          <w:color w:val="000000"/>
          <w:lang w:val="ru-RU"/>
        </w:rPr>
      </w:pPr>
      <w:r w:rsidRPr="000B1C98">
        <w:rPr>
          <w:rFonts w:ascii="Times New Roman" w:hAnsi="Times New Roman"/>
          <w:color w:val="000000"/>
          <w:lang w:val="ru-RU"/>
        </w:rPr>
        <w:t>Бах И. С.               ХТК 2-й том,  Прелюдия и фуга ля минор</w:t>
      </w:r>
    </w:p>
    <w:p w:rsidR="006349BF" w:rsidRPr="000B1C98" w:rsidRDefault="006349BF">
      <w:pPr>
        <w:spacing w:line="360" w:lineRule="auto"/>
        <w:jc w:val="both"/>
        <w:rPr>
          <w:rFonts w:ascii="Times New Roman" w:hAnsi="Times New Roman"/>
          <w:color w:val="000000"/>
          <w:lang w:val="ru-RU"/>
        </w:rPr>
      </w:pPr>
      <w:r w:rsidRPr="000B1C98">
        <w:rPr>
          <w:rFonts w:ascii="Times New Roman" w:hAnsi="Times New Roman"/>
          <w:color w:val="000000"/>
          <w:lang w:val="ru-RU"/>
        </w:rPr>
        <w:t>Черни К.                Соч.740 Этюд №14</w:t>
      </w:r>
    </w:p>
    <w:p w:rsidR="006349BF" w:rsidRPr="000B1C98" w:rsidRDefault="006349BF">
      <w:pPr>
        <w:spacing w:line="360" w:lineRule="auto"/>
        <w:jc w:val="both"/>
        <w:rPr>
          <w:rFonts w:ascii="Times New Roman" w:hAnsi="Times New Roman"/>
          <w:color w:val="000000"/>
          <w:lang w:val="ru-RU"/>
        </w:rPr>
      </w:pPr>
      <w:r w:rsidRPr="000B1C98">
        <w:rPr>
          <w:rFonts w:ascii="Times New Roman" w:hAnsi="Times New Roman"/>
          <w:color w:val="000000"/>
          <w:lang w:val="ru-RU"/>
        </w:rPr>
        <w:t>Шопен Ф.               Соч.10  Этюд №5</w:t>
      </w:r>
    </w:p>
    <w:p w:rsidR="006349BF" w:rsidRPr="000B1C98" w:rsidRDefault="006349BF">
      <w:pPr>
        <w:spacing w:line="360" w:lineRule="auto"/>
        <w:jc w:val="both"/>
        <w:rPr>
          <w:rFonts w:ascii="Times New Roman" w:hAnsi="Times New Roman"/>
          <w:color w:val="000000"/>
          <w:lang w:val="ru-RU"/>
        </w:rPr>
      </w:pPr>
      <w:r w:rsidRPr="000B1C98">
        <w:rPr>
          <w:rFonts w:ascii="Times New Roman" w:hAnsi="Times New Roman"/>
          <w:color w:val="000000"/>
          <w:lang w:val="ru-RU"/>
        </w:rPr>
        <w:t>Моцарт В.              Концерт №23, 1-я часть</w:t>
      </w:r>
    </w:p>
    <w:p w:rsidR="006349BF" w:rsidRPr="000B1C98" w:rsidRDefault="006349BF">
      <w:pPr>
        <w:spacing w:line="360" w:lineRule="auto"/>
        <w:jc w:val="both"/>
        <w:rPr>
          <w:rFonts w:ascii="Times New Roman" w:hAnsi="Times New Roman"/>
          <w:color w:val="000000"/>
          <w:lang w:val="ru-RU"/>
        </w:rPr>
      </w:pPr>
      <w:r w:rsidRPr="000B1C98">
        <w:rPr>
          <w:rFonts w:ascii="Times New Roman" w:hAnsi="Times New Roman"/>
          <w:color w:val="000000"/>
          <w:lang w:val="ru-RU"/>
        </w:rPr>
        <w:t>Рахманинов С.      Прелюдия соль минор</w:t>
      </w:r>
    </w:p>
    <w:p w:rsidR="006349BF" w:rsidRPr="000B1C98" w:rsidRDefault="006349BF">
      <w:pPr>
        <w:spacing w:line="360" w:lineRule="auto"/>
        <w:jc w:val="both"/>
        <w:rPr>
          <w:rFonts w:ascii="Times New Roman" w:hAnsi="Times New Roman"/>
          <w:i/>
          <w:color w:val="000000"/>
          <w:lang w:val="ru-RU"/>
        </w:rPr>
      </w:pPr>
      <w:r w:rsidRPr="000B1C98">
        <w:rPr>
          <w:rFonts w:ascii="Times New Roman" w:hAnsi="Times New Roman"/>
          <w:i/>
          <w:color w:val="000000"/>
          <w:lang w:val="ru-RU"/>
        </w:rPr>
        <w:t>Вариант 5</w:t>
      </w:r>
    </w:p>
    <w:p w:rsidR="006349BF" w:rsidRPr="000B1C98" w:rsidRDefault="006349BF">
      <w:pPr>
        <w:spacing w:line="360" w:lineRule="auto"/>
        <w:jc w:val="both"/>
        <w:rPr>
          <w:rFonts w:ascii="Times New Roman" w:hAnsi="Times New Roman"/>
          <w:color w:val="000000"/>
          <w:lang w:val="ru-RU"/>
        </w:rPr>
      </w:pPr>
      <w:r w:rsidRPr="000B1C98">
        <w:rPr>
          <w:rFonts w:ascii="Times New Roman" w:hAnsi="Times New Roman"/>
          <w:color w:val="000000"/>
          <w:lang w:val="ru-RU"/>
        </w:rPr>
        <w:t>Бах И. С.                ХТК 1-й том: Прелюдия и фуга соль-диез минор</w:t>
      </w:r>
    </w:p>
    <w:p w:rsidR="006349BF" w:rsidRPr="000B1C98" w:rsidRDefault="006349BF">
      <w:pPr>
        <w:spacing w:line="360" w:lineRule="auto"/>
        <w:jc w:val="both"/>
        <w:rPr>
          <w:rFonts w:ascii="Times New Roman" w:hAnsi="Times New Roman"/>
          <w:color w:val="000000"/>
          <w:lang w:val="ru-RU"/>
        </w:rPr>
      </w:pPr>
      <w:r w:rsidRPr="000B1C98">
        <w:rPr>
          <w:rFonts w:ascii="Times New Roman" w:hAnsi="Times New Roman"/>
          <w:color w:val="000000"/>
          <w:lang w:val="ru-RU"/>
        </w:rPr>
        <w:t>Бетховен Л.             Вариации на тему Сальери Си-бемоль мажор</w:t>
      </w:r>
    </w:p>
    <w:p w:rsidR="006349BF" w:rsidRPr="000B1C98" w:rsidRDefault="006349BF">
      <w:pPr>
        <w:spacing w:line="360" w:lineRule="auto"/>
        <w:jc w:val="both"/>
        <w:rPr>
          <w:rFonts w:ascii="Times New Roman" w:hAnsi="Times New Roman"/>
          <w:color w:val="000000"/>
          <w:lang w:val="ru-RU"/>
        </w:rPr>
      </w:pPr>
      <w:r w:rsidRPr="000B1C98">
        <w:rPr>
          <w:rFonts w:ascii="Times New Roman" w:hAnsi="Times New Roman"/>
          <w:color w:val="000000"/>
          <w:lang w:val="ru-RU"/>
        </w:rPr>
        <w:t>Мошковский М.       Соч.72  Этюд №1</w:t>
      </w:r>
    </w:p>
    <w:p w:rsidR="006349BF" w:rsidRPr="000B1C98" w:rsidRDefault="006349BF">
      <w:pPr>
        <w:spacing w:line="360" w:lineRule="auto"/>
        <w:jc w:val="both"/>
        <w:rPr>
          <w:rFonts w:ascii="Times New Roman" w:hAnsi="Times New Roman"/>
          <w:color w:val="000000"/>
          <w:lang w:val="ru-RU"/>
        </w:rPr>
      </w:pPr>
      <w:r w:rsidRPr="000B1C98">
        <w:rPr>
          <w:rFonts w:ascii="Times New Roman" w:hAnsi="Times New Roman"/>
          <w:color w:val="000000"/>
          <w:lang w:val="ru-RU"/>
        </w:rPr>
        <w:t>Рахманинов С.         Соч.33 Этюд-картина ми-бемоль минор</w:t>
      </w:r>
    </w:p>
    <w:p w:rsidR="006349BF" w:rsidRPr="000B1C98" w:rsidRDefault="006349BF">
      <w:pPr>
        <w:spacing w:line="360" w:lineRule="auto"/>
        <w:jc w:val="both"/>
        <w:rPr>
          <w:rFonts w:ascii="Times New Roman" w:hAnsi="Times New Roman"/>
          <w:color w:val="000000"/>
          <w:lang w:val="ru-RU"/>
        </w:rPr>
      </w:pPr>
    </w:p>
    <w:p w:rsidR="006349BF" w:rsidRPr="000B1C98" w:rsidRDefault="006349BF">
      <w:pPr>
        <w:spacing w:line="360" w:lineRule="auto"/>
        <w:jc w:val="both"/>
        <w:rPr>
          <w:rFonts w:ascii="Times New Roman" w:hAnsi="Times New Roman"/>
          <w:color w:val="000000"/>
          <w:lang w:val="ru-RU"/>
        </w:rPr>
      </w:pPr>
    </w:p>
    <w:p w:rsidR="006349BF" w:rsidRPr="000B1C98" w:rsidRDefault="006349BF">
      <w:pPr>
        <w:spacing w:line="360" w:lineRule="auto"/>
        <w:jc w:val="both"/>
        <w:rPr>
          <w:rFonts w:ascii="Times New Roman" w:hAnsi="Times New Roman"/>
          <w:color w:val="000000"/>
          <w:lang w:val="ru-RU"/>
        </w:rPr>
      </w:pPr>
    </w:p>
    <w:p w:rsidR="006349BF" w:rsidRPr="000B1C98" w:rsidRDefault="006349BF">
      <w:pPr>
        <w:spacing w:line="360" w:lineRule="auto"/>
        <w:jc w:val="both"/>
        <w:rPr>
          <w:rFonts w:ascii="Times New Roman" w:hAnsi="Times New Roman"/>
          <w:color w:val="000000"/>
          <w:lang w:val="ru-RU"/>
        </w:rPr>
      </w:pPr>
    </w:p>
    <w:p w:rsidR="006349BF" w:rsidRPr="000B1C98" w:rsidRDefault="006349BF">
      <w:pPr>
        <w:spacing w:line="360" w:lineRule="auto"/>
        <w:jc w:val="both"/>
        <w:rPr>
          <w:rFonts w:ascii="Times New Roman" w:hAnsi="Times New Roman"/>
          <w:color w:val="000000"/>
          <w:lang w:val="ru-RU"/>
        </w:rPr>
      </w:pPr>
    </w:p>
    <w:p w:rsidR="006349BF" w:rsidRPr="000B1C98" w:rsidRDefault="006349BF">
      <w:pPr>
        <w:spacing w:line="360" w:lineRule="auto"/>
        <w:jc w:val="both"/>
        <w:rPr>
          <w:rFonts w:ascii="Times New Roman" w:hAnsi="Times New Roman"/>
          <w:color w:val="000000"/>
          <w:lang w:val="ru-RU"/>
        </w:rPr>
      </w:pPr>
    </w:p>
    <w:p w:rsidR="006349BF" w:rsidRPr="000B1C98" w:rsidRDefault="006349BF">
      <w:pPr>
        <w:spacing w:line="360" w:lineRule="auto"/>
        <w:ind w:left="1069" w:firstLine="371"/>
        <w:jc w:val="both"/>
        <w:rPr>
          <w:rFonts w:ascii="Times New Roman" w:hAnsi="Times New Roman"/>
          <w:b/>
          <w:lang w:val="ru-RU"/>
        </w:rPr>
      </w:pPr>
      <w:r w:rsidRPr="000B1C98">
        <w:rPr>
          <w:rFonts w:ascii="Times New Roman" w:hAnsi="Times New Roman"/>
          <w:b/>
        </w:rPr>
        <w:lastRenderedPageBreak/>
        <w:t>III</w:t>
      </w:r>
      <w:r w:rsidRPr="000B1C98">
        <w:rPr>
          <w:rFonts w:ascii="Times New Roman" w:hAnsi="Times New Roman"/>
          <w:b/>
          <w:lang w:val="ru-RU"/>
        </w:rPr>
        <w:t>. Требования к уровню подготовки обучающихся</w:t>
      </w:r>
    </w:p>
    <w:p w:rsidR="006349BF" w:rsidRPr="000B1C98" w:rsidRDefault="006349BF">
      <w:pPr>
        <w:spacing w:line="360" w:lineRule="auto"/>
        <w:ind w:firstLine="720"/>
        <w:jc w:val="both"/>
        <w:rPr>
          <w:rFonts w:ascii="Times New Roman" w:hAnsi="Times New Roman"/>
          <w:lang w:val="ru-RU"/>
        </w:rPr>
      </w:pPr>
      <w:r w:rsidRPr="000B1C98">
        <w:rPr>
          <w:rFonts w:ascii="Times New Roman" w:hAnsi="Times New Roman"/>
          <w:lang w:val="ru-RU"/>
        </w:rPr>
        <w:t>Уровень  подготовки  обучающихся  является  результатом  освоения    программы  учебного  предмета  «Специальность и чтение с листа»,  который  предполагает формирование следующих знаний, умений, навыков,  таких  как:</w:t>
      </w:r>
    </w:p>
    <w:p w:rsidR="006349BF" w:rsidRPr="000B1C98" w:rsidRDefault="006349BF">
      <w:pPr>
        <w:pStyle w:val="16"/>
        <w:numPr>
          <w:ilvl w:val="0"/>
          <w:numId w:val="16"/>
        </w:numPr>
        <w:tabs>
          <w:tab w:val="left" w:pos="993"/>
        </w:tabs>
        <w:spacing w:line="360" w:lineRule="auto"/>
        <w:ind w:left="0" w:firstLine="709"/>
        <w:jc w:val="both"/>
        <w:rPr>
          <w:rFonts w:ascii="Times New Roman" w:hAnsi="Times New Roman"/>
          <w:color w:val="000000"/>
          <w:lang w:val="ru-RU"/>
        </w:rPr>
      </w:pPr>
      <w:r w:rsidRPr="000B1C98">
        <w:rPr>
          <w:rFonts w:ascii="Times New Roman" w:hAnsi="Times New Roman"/>
          <w:color w:val="000000"/>
          <w:lang w:val="ru-RU"/>
        </w:rPr>
        <w:t>наличие у обучающегося интереса к музыкальному искусству, самостоятельному музыкальному исполнительству;</w:t>
      </w:r>
    </w:p>
    <w:p w:rsidR="006349BF" w:rsidRPr="000B1C98" w:rsidRDefault="006349BF">
      <w:pPr>
        <w:pStyle w:val="16"/>
        <w:numPr>
          <w:ilvl w:val="0"/>
          <w:numId w:val="16"/>
        </w:numPr>
        <w:tabs>
          <w:tab w:val="left" w:pos="993"/>
        </w:tabs>
        <w:spacing w:line="360" w:lineRule="auto"/>
        <w:ind w:left="0" w:firstLine="709"/>
        <w:jc w:val="both"/>
        <w:rPr>
          <w:rFonts w:ascii="Times New Roman" w:hAnsi="Times New Roman"/>
          <w:color w:val="000000"/>
          <w:lang w:val="ru-RU"/>
        </w:rPr>
      </w:pPr>
      <w:r w:rsidRPr="000B1C98">
        <w:rPr>
          <w:rFonts w:ascii="Times New Roman" w:hAnsi="Times New Roman"/>
          <w:color w:val="000000"/>
          <w:lang w:val="ru-RU"/>
        </w:rPr>
        <w:t>сформированный комплекс исполнительских знаний, умений и навыков, позволяющих  использовать многообразные возможности фортепиано для достижения наиболее убедительной интерпретации авторского текста, самостоятельно накапливать репертуар из музыкальных произведений различных эпох, стилей, направлений, жанров и форм;</w:t>
      </w:r>
    </w:p>
    <w:p w:rsidR="006349BF" w:rsidRPr="000B1C98" w:rsidRDefault="006349BF">
      <w:pPr>
        <w:pStyle w:val="16"/>
        <w:numPr>
          <w:ilvl w:val="0"/>
          <w:numId w:val="16"/>
        </w:numPr>
        <w:tabs>
          <w:tab w:val="left" w:pos="993"/>
        </w:tabs>
        <w:spacing w:line="360" w:lineRule="auto"/>
        <w:ind w:left="0" w:firstLine="709"/>
        <w:jc w:val="both"/>
        <w:rPr>
          <w:rFonts w:ascii="Times New Roman" w:hAnsi="Times New Roman"/>
          <w:color w:val="000000"/>
          <w:lang w:val="ru-RU"/>
        </w:rPr>
      </w:pPr>
      <w:r w:rsidRPr="000B1C98">
        <w:rPr>
          <w:rFonts w:ascii="Times New Roman" w:hAnsi="Times New Roman"/>
          <w:color w:val="000000"/>
          <w:lang w:val="ru-RU"/>
        </w:rPr>
        <w:t>знание в соответствии с программными требованиями фортепианного</w:t>
      </w:r>
    </w:p>
    <w:p w:rsidR="006349BF" w:rsidRPr="000B1C98" w:rsidRDefault="006349BF" w:rsidP="001F578F">
      <w:pPr>
        <w:pStyle w:val="16"/>
        <w:tabs>
          <w:tab w:val="left" w:pos="993"/>
        </w:tabs>
        <w:spacing w:line="360" w:lineRule="auto"/>
        <w:ind w:left="0"/>
        <w:jc w:val="both"/>
        <w:rPr>
          <w:rFonts w:ascii="Times New Roman" w:hAnsi="Times New Roman"/>
          <w:color w:val="000000"/>
          <w:lang w:val="ru-RU"/>
        </w:rPr>
      </w:pPr>
      <w:r w:rsidRPr="000B1C98">
        <w:rPr>
          <w:rFonts w:ascii="Times New Roman" w:hAnsi="Times New Roman"/>
          <w:color w:val="000000"/>
          <w:lang w:val="ru-RU"/>
        </w:rPr>
        <w:t>репертуара, включающего произведения разных стилей и жанров (полифонические произведения, сонаты, концерты, пьесы, этюды, инструментальные миниатюры);</w:t>
      </w:r>
    </w:p>
    <w:p w:rsidR="006349BF" w:rsidRPr="000B1C98" w:rsidRDefault="006349BF">
      <w:pPr>
        <w:pStyle w:val="16"/>
        <w:numPr>
          <w:ilvl w:val="0"/>
          <w:numId w:val="16"/>
        </w:numPr>
        <w:tabs>
          <w:tab w:val="left" w:pos="993"/>
        </w:tabs>
        <w:spacing w:line="360" w:lineRule="auto"/>
        <w:ind w:left="0" w:firstLine="709"/>
        <w:jc w:val="both"/>
        <w:rPr>
          <w:rFonts w:ascii="Times New Roman" w:hAnsi="Times New Roman"/>
          <w:color w:val="000000"/>
          <w:lang w:val="ru-RU"/>
        </w:rPr>
      </w:pPr>
      <w:r w:rsidRPr="000B1C98">
        <w:rPr>
          <w:rFonts w:ascii="Times New Roman" w:hAnsi="Times New Roman"/>
          <w:color w:val="000000"/>
          <w:lang w:val="ru-RU"/>
        </w:rPr>
        <w:t>знание художественно-исполнительских возможностей фортепиано;</w:t>
      </w:r>
    </w:p>
    <w:p w:rsidR="006349BF" w:rsidRPr="000B1C98" w:rsidRDefault="006349BF">
      <w:pPr>
        <w:pStyle w:val="16"/>
        <w:numPr>
          <w:ilvl w:val="0"/>
          <w:numId w:val="16"/>
        </w:numPr>
        <w:tabs>
          <w:tab w:val="left" w:pos="993"/>
        </w:tabs>
        <w:spacing w:line="360" w:lineRule="auto"/>
        <w:ind w:left="0" w:firstLine="709"/>
        <w:jc w:val="both"/>
        <w:rPr>
          <w:rFonts w:ascii="Times New Roman" w:hAnsi="Times New Roman"/>
          <w:color w:val="000000"/>
          <w:lang w:val="ru-RU"/>
        </w:rPr>
      </w:pPr>
      <w:r w:rsidRPr="000B1C98">
        <w:rPr>
          <w:rFonts w:ascii="Times New Roman" w:hAnsi="Times New Roman"/>
          <w:color w:val="000000"/>
          <w:lang w:val="ru-RU"/>
        </w:rPr>
        <w:t>знание профессиональной терминологии;</w:t>
      </w:r>
    </w:p>
    <w:p w:rsidR="006349BF" w:rsidRPr="000B1C98" w:rsidRDefault="006349BF">
      <w:pPr>
        <w:pStyle w:val="16"/>
        <w:numPr>
          <w:ilvl w:val="0"/>
          <w:numId w:val="16"/>
        </w:numPr>
        <w:tabs>
          <w:tab w:val="left" w:pos="993"/>
        </w:tabs>
        <w:spacing w:line="360" w:lineRule="auto"/>
        <w:ind w:left="0" w:firstLine="709"/>
        <w:jc w:val="both"/>
        <w:rPr>
          <w:rFonts w:ascii="Times New Roman" w:hAnsi="Times New Roman"/>
          <w:color w:val="000000"/>
          <w:lang w:val="ru-RU"/>
        </w:rPr>
      </w:pPr>
      <w:r w:rsidRPr="000B1C98">
        <w:rPr>
          <w:rFonts w:ascii="Times New Roman" w:hAnsi="Times New Roman"/>
          <w:color w:val="000000"/>
          <w:lang w:val="ru-RU"/>
        </w:rPr>
        <w:t>наличие умений по чтению с листа и транспонированию музыкальных произведений разных жанров и форм;</w:t>
      </w:r>
    </w:p>
    <w:p w:rsidR="006349BF" w:rsidRPr="000B1C98" w:rsidRDefault="006349BF">
      <w:pPr>
        <w:pStyle w:val="16"/>
        <w:numPr>
          <w:ilvl w:val="0"/>
          <w:numId w:val="16"/>
        </w:numPr>
        <w:tabs>
          <w:tab w:val="left" w:pos="993"/>
        </w:tabs>
        <w:spacing w:line="360" w:lineRule="auto"/>
        <w:ind w:left="0" w:firstLine="709"/>
        <w:jc w:val="both"/>
        <w:rPr>
          <w:rFonts w:ascii="Times New Roman" w:hAnsi="Times New Roman"/>
          <w:color w:val="000000"/>
          <w:lang w:val="ru-RU"/>
        </w:rPr>
      </w:pPr>
      <w:r w:rsidRPr="000B1C98">
        <w:rPr>
          <w:rFonts w:ascii="Times New Roman" w:hAnsi="Times New Roman"/>
          <w:color w:val="000000"/>
          <w:lang w:val="ru-RU"/>
        </w:rPr>
        <w:t>навыки по воспитанию слухового контроля, умению управлять процессом исполнения музыкального произведения;</w:t>
      </w:r>
    </w:p>
    <w:p w:rsidR="006349BF" w:rsidRPr="000B1C98" w:rsidRDefault="006349BF">
      <w:pPr>
        <w:pStyle w:val="16"/>
        <w:numPr>
          <w:ilvl w:val="0"/>
          <w:numId w:val="16"/>
        </w:numPr>
        <w:tabs>
          <w:tab w:val="left" w:pos="993"/>
        </w:tabs>
        <w:spacing w:line="360" w:lineRule="auto"/>
        <w:ind w:left="0" w:firstLine="709"/>
        <w:jc w:val="both"/>
        <w:rPr>
          <w:rFonts w:ascii="Times New Roman" w:hAnsi="Times New Roman"/>
          <w:color w:val="000000"/>
          <w:lang w:val="ru-RU"/>
        </w:rPr>
      </w:pPr>
      <w:r w:rsidRPr="000B1C98">
        <w:rPr>
          <w:rFonts w:ascii="Times New Roman" w:hAnsi="Times New Roman"/>
          <w:color w:val="000000"/>
          <w:lang w:val="ru-RU"/>
        </w:rPr>
        <w:t>навыки по использованию музыкально-исполнительских средств выразительности, выполнению анализа исполняемых произведений, владению различными видами техники исполнительства, использованию художественно оправданных технических приемов;</w:t>
      </w:r>
    </w:p>
    <w:p w:rsidR="006349BF" w:rsidRPr="000B1C98" w:rsidRDefault="006349BF">
      <w:pPr>
        <w:pStyle w:val="16"/>
        <w:numPr>
          <w:ilvl w:val="0"/>
          <w:numId w:val="16"/>
        </w:numPr>
        <w:tabs>
          <w:tab w:val="left" w:pos="993"/>
        </w:tabs>
        <w:spacing w:line="360" w:lineRule="auto"/>
        <w:ind w:left="0" w:firstLine="709"/>
        <w:jc w:val="both"/>
        <w:rPr>
          <w:rFonts w:ascii="Times New Roman" w:hAnsi="Times New Roman"/>
          <w:color w:val="000000"/>
          <w:lang w:val="ru-RU"/>
        </w:rPr>
      </w:pPr>
      <w:r w:rsidRPr="000B1C98">
        <w:rPr>
          <w:rFonts w:ascii="Times New Roman" w:hAnsi="Times New Roman"/>
          <w:color w:val="000000"/>
          <w:lang w:val="ru-RU"/>
        </w:rPr>
        <w:t>наличие творческой инициативы, сформированных представлений о методике разучивания музыкальных произведений и приемах работы над исполнительскими трудностями;</w:t>
      </w:r>
    </w:p>
    <w:p w:rsidR="006349BF" w:rsidRPr="000B1C98" w:rsidRDefault="006349BF">
      <w:pPr>
        <w:pStyle w:val="16"/>
        <w:numPr>
          <w:ilvl w:val="0"/>
          <w:numId w:val="16"/>
        </w:numPr>
        <w:tabs>
          <w:tab w:val="left" w:pos="993"/>
        </w:tabs>
        <w:spacing w:line="360" w:lineRule="auto"/>
        <w:ind w:left="0" w:firstLine="709"/>
        <w:jc w:val="both"/>
        <w:rPr>
          <w:rFonts w:ascii="Times New Roman" w:hAnsi="Times New Roman"/>
          <w:color w:val="000000"/>
          <w:lang w:val="ru-RU"/>
        </w:rPr>
      </w:pPr>
      <w:r w:rsidRPr="000B1C98">
        <w:rPr>
          <w:rFonts w:ascii="Times New Roman" w:hAnsi="Times New Roman"/>
          <w:color w:val="000000"/>
          <w:lang w:val="ru-RU"/>
        </w:rPr>
        <w:t>наличие музыкальной памяти, развитого полифонического мышления, мелодического, ладогармонического, тембрового слуха;</w:t>
      </w:r>
    </w:p>
    <w:p w:rsidR="006349BF" w:rsidRDefault="006349BF">
      <w:pPr>
        <w:pStyle w:val="16"/>
        <w:numPr>
          <w:ilvl w:val="0"/>
          <w:numId w:val="16"/>
        </w:numPr>
        <w:tabs>
          <w:tab w:val="left" w:pos="993"/>
        </w:tabs>
        <w:spacing w:line="360" w:lineRule="auto"/>
        <w:ind w:left="0" w:firstLine="709"/>
        <w:jc w:val="both"/>
        <w:rPr>
          <w:rFonts w:ascii="Times New Roman" w:hAnsi="Times New Roman"/>
          <w:color w:val="000000"/>
          <w:lang w:val="ru-RU"/>
        </w:rPr>
      </w:pPr>
      <w:r w:rsidRPr="000B1C98">
        <w:rPr>
          <w:rFonts w:ascii="Times New Roman" w:hAnsi="Times New Roman"/>
          <w:color w:val="000000"/>
          <w:lang w:val="ru-RU"/>
        </w:rPr>
        <w:t>наличие начальных навыков репетиционно-концертной работы в качестве солиста.</w:t>
      </w:r>
    </w:p>
    <w:p w:rsidR="006349BF" w:rsidRDefault="006349BF" w:rsidP="000B1C98">
      <w:pPr>
        <w:pStyle w:val="16"/>
        <w:tabs>
          <w:tab w:val="left" w:pos="993"/>
        </w:tabs>
        <w:spacing w:line="360" w:lineRule="auto"/>
        <w:jc w:val="both"/>
        <w:rPr>
          <w:rFonts w:ascii="Times New Roman" w:hAnsi="Times New Roman"/>
          <w:color w:val="000000"/>
          <w:lang w:val="ru-RU"/>
        </w:rPr>
      </w:pPr>
    </w:p>
    <w:p w:rsidR="006349BF" w:rsidRDefault="006349BF" w:rsidP="000B1C98">
      <w:pPr>
        <w:pStyle w:val="16"/>
        <w:tabs>
          <w:tab w:val="left" w:pos="993"/>
        </w:tabs>
        <w:spacing w:line="360" w:lineRule="auto"/>
        <w:jc w:val="both"/>
        <w:rPr>
          <w:rFonts w:ascii="Times New Roman" w:hAnsi="Times New Roman"/>
          <w:color w:val="000000"/>
          <w:lang w:val="ru-RU"/>
        </w:rPr>
      </w:pPr>
    </w:p>
    <w:p w:rsidR="006349BF" w:rsidRDefault="006349BF" w:rsidP="000B1C98">
      <w:pPr>
        <w:pStyle w:val="16"/>
        <w:tabs>
          <w:tab w:val="left" w:pos="993"/>
        </w:tabs>
        <w:spacing w:line="360" w:lineRule="auto"/>
        <w:jc w:val="both"/>
        <w:rPr>
          <w:rFonts w:ascii="Times New Roman" w:hAnsi="Times New Roman"/>
          <w:color w:val="000000"/>
          <w:lang w:val="ru-RU"/>
        </w:rPr>
      </w:pPr>
    </w:p>
    <w:p w:rsidR="006349BF" w:rsidRDefault="006349BF" w:rsidP="000B1C98">
      <w:pPr>
        <w:pStyle w:val="16"/>
        <w:tabs>
          <w:tab w:val="left" w:pos="993"/>
        </w:tabs>
        <w:spacing w:line="360" w:lineRule="auto"/>
        <w:jc w:val="both"/>
        <w:rPr>
          <w:rFonts w:ascii="Times New Roman" w:hAnsi="Times New Roman"/>
          <w:color w:val="000000"/>
          <w:lang w:val="ru-RU"/>
        </w:rPr>
      </w:pPr>
    </w:p>
    <w:p w:rsidR="006349BF" w:rsidRDefault="006349BF" w:rsidP="000B1C98">
      <w:pPr>
        <w:pStyle w:val="16"/>
        <w:tabs>
          <w:tab w:val="left" w:pos="993"/>
        </w:tabs>
        <w:spacing w:line="360" w:lineRule="auto"/>
        <w:jc w:val="both"/>
        <w:rPr>
          <w:rFonts w:ascii="Times New Roman" w:hAnsi="Times New Roman"/>
          <w:color w:val="000000"/>
          <w:lang w:val="ru-RU"/>
        </w:rPr>
      </w:pPr>
    </w:p>
    <w:p w:rsidR="006349BF" w:rsidRPr="000B1C98" w:rsidRDefault="006349BF" w:rsidP="000B1C98">
      <w:pPr>
        <w:pStyle w:val="16"/>
        <w:tabs>
          <w:tab w:val="left" w:pos="993"/>
        </w:tabs>
        <w:spacing w:line="360" w:lineRule="auto"/>
        <w:jc w:val="both"/>
        <w:rPr>
          <w:rFonts w:ascii="Times New Roman" w:hAnsi="Times New Roman"/>
          <w:color w:val="000000"/>
          <w:lang w:val="ru-RU"/>
        </w:rPr>
      </w:pPr>
    </w:p>
    <w:p w:rsidR="006349BF" w:rsidRPr="000B1C98" w:rsidRDefault="006349BF" w:rsidP="00B631E0">
      <w:pPr>
        <w:tabs>
          <w:tab w:val="left" w:pos="993"/>
        </w:tabs>
        <w:spacing w:line="360" w:lineRule="auto"/>
        <w:jc w:val="both"/>
        <w:rPr>
          <w:rFonts w:ascii="Times New Roman" w:hAnsi="Times New Roman"/>
          <w:b/>
          <w:lang w:val="ru-RU"/>
        </w:rPr>
      </w:pPr>
    </w:p>
    <w:p w:rsidR="006349BF" w:rsidRPr="000B1C98" w:rsidRDefault="006349BF">
      <w:pPr>
        <w:spacing w:line="360" w:lineRule="auto"/>
        <w:ind w:left="720" w:firstLine="720"/>
        <w:jc w:val="both"/>
        <w:rPr>
          <w:rFonts w:ascii="Times New Roman" w:hAnsi="Times New Roman"/>
          <w:b/>
          <w:lang w:val="ru-RU"/>
        </w:rPr>
      </w:pPr>
      <w:r w:rsidRPr="000B1C98">
        <w:rPr>
          <w:rFonts w:ascii="Times New Roman" w:hAnsi="Times New Roman"/>
          <w:b/>
        </w:rPr>
        <w:lastRenderedPageBreak/>
        <w:t>IV</w:t>
      </w:r>
      <w:r w:rsidRPr="000B1C98">
        <w:rPr>
          <w:rFonts w:ascii="Times New Roman" w:hAnsi="Times New Roman"/>
          <w:b/>
          <w:lang w:val="ru-RU"/>
        </w:rPr>
        <w:t>. Формы и методы контроля, система оценок</w:t>
      </w:r>
    </w:p>
    <w:p w:rsidR="006349BF" w:rsidRPr="000B1C98" w:rsidRDefault="006349BF">
      <w:pPr>
        <w:pStyle w:val="15"/>
        <w:widowControl/>
        <w:numPr>
          <w:ilvl w:val="0"/>
          <w:numId w:val="17"/>
        </w:numPr>
        <w:spacing w:line="360" w:lineRule="auto"/>
        <w:ind w:left="1134" w:firstLine="0"/>
        <w:jc w:val="both"/>
        <w:rPr>
          <w:rFonts w:ascii="Times New Roman" w:hAnsi="Times New Roman" w:cs="Times New Roman"/>
          <w:i/>
        </w:rPr>
      </w:pPr>
      <w:r w:rsidRPr="000B1C98">
        <w:rPr>
          <w:rFonts w:ascii="Times New Roman" w:hAnsi="Times New Roman" w:cs="Times New Roman"/>
          <w:i/>
        </w:rPr>
        <w:t>Аттестация: цели, виды, форма, содержание.</w:t>
      </w:r>
    </w:p>
    <w:p w:rsidR="006349BF" w:rsidRPr="000B1C98" w:rsidRDefault="006349BF">
      <w:pPr>
        <w:pStyle w:val="16"/>
        <w:spacing w:line="360" w:lineRule="auto"/>
        <w:ind w:left="0" w:firstLine="709"/>
        <w:jc w:val="both"/>
        <w:rPr>
          <w:rFonts w:ascii="Times New Roman" w:hAnsi="Times New Roman"/>
          <w:color w:val="000000"/>
          <w:lang w:val="ru-RU"/>
        </w:rPr>
      </w:pPr>
      <w:r w:rsidRPr="000B1C98">
        <w:rPr>
          <w:rFonts w:ascii="Times New Roman" w:hAnsi="Times New Roman"/>
          <w:color w:val="000000"/>
          <w:lang w:val="ru-RU"/>
        </w:rPr>
        <w:t>Оценка качества реализации программы "Специальность и чтение с листа" включает в себя текущий контроль успеваемости, промежуточную и итоговую аттестацию обучающихся.</w:t>
      </w:r>
    </w:p>
    <w:p w:rsidR="006349BF" w:rsidRPr="000B1C98" w:rsidRDefault="006349BF">
      <w:pPr>
        <w:pStyle w:val="16"/>
        <w:spacing w:line="360" w:lineRule="auto"/>
        <w:ind w:left="0" w:firstLine="709"/>
        <w:jc w:val="both"/>
        <w:rPr>
          <w:rFonts w:ascii="Times New Roman" w:hAnsi="Times New Roman"/>
          <w:color w:val="000000"/>
          <w:lang w:val="ru-RU"/>
        </w:rPr>
      </w:pPr>
      <w:r w:rsidRPr="000B1C98">
        <w:rPr>
          <w:rFonts w:ascii="Times New Roman" w:hAnsi="Times New Roman"/>
          <w:color w:val="000000"/>
          <w:lang w:val="ru-RU"/>
        </w:rPr>
        <w:t>Успеваемость учащихся проверяется на различных выступлениях: академических зачетах, контрольных уроках, экзаменах, концертах, конкурсах, прослушиваниях к ним и т.д.</w:t>
      </w:r>
    </w:p>
    <w:p w:rsidR="006349BF" w:rsidRPr="000B1C98" w:rsidRDefault="006349BF">
      <w:pPr>
        <w:pStyle w:val="16"/>
        <w:spacing w:line="360" w:lineRule="auto"/>
        <w:ind w:left="0" w:firstLine="709"/>
        <w:jc w:val="both"/>
        <w:rPr>
          <w:rFonts w:ascii="Times New Roman" w:hAnsi="Times New Roman"/>
          <w:color w:val="000000"/>
          <w:lang w:val="ru-RU"/>
        </w:rPr>
      </w:pPr>
      <w:r w:rsidRPr="000B1C98">
        <w:rPr>
          <w:rFonts w:ascii="Times New Roman" w:hAnsi="Times New Roman"/>
          <w:color w:val="000000"/>
          <w:lang w:val="ru-RU"/>
        </w:rPr>
        <w:t>Текущий контроль успеваемости учащихся проводится в счет аудиторного времени, предусмотренного на учебный предмет.</w:t>
      </w:r>
    </w:p>
    <w:p w:rsidR="006349BF" w:rsidRPr="000B1C98" w:rsidRDefault="006349BF">
      <w:pPr>
        <w:pStyle w:val="16"/>
        <w:spacing w:line="360" w:lineRule="auto"/>
        <w:ind w:left="0" w:firstLine="709"/>
        <w:jc w:val="both"/>
        <w:rPr>
          <w:rFonts w:ascii="Times New Roman" w:hAnsi="Times New Roman"/>
          <w:color w:val="000000"/>
          <w:lang w:val="ru-RU"/>
        </w:rPr>
      </w:pPr>
      <w:r w:rsidRPr="000B1C98">
        <w:rPr>
          <w:rFonts w:ascii="Times New Roman" w:hAnsi="Times New Roman"/>
          <w:color w:val="000000"/>
          <w:lang w:val="ru-RU"/>
        </w:rPr>
        <w:t>Промежуточная аттестация проводится в форме контрольных уроков, зачетов и экзаменов. Контрольные уроки, зачеты и экзамены могут проходить в виде технических зачетов, академических концертов, исполнения концертных программ.</w:t>
      </w:r>
    </w:p>
    <w:p w:rsidR="006349BF" w:rsidRPr="000B1C98" w:rsidRDefault="006349BF">
      <w:pPr>
        <w:pStyle w:val="16"/>
        <w:spacing w:line="360" w:lineRule="auto"/>
        <w:ind w:left="0" w:firstLine="709"/>
        <w:jc w:val="both"/>
        <w:rPr>
          <w:rFonts w:ascii="Times New Roman" w:hAnsi="Times New Roman"/>
          <w:color w:val="000000"/>
          <w:lang w:val="ru-RU"/>
        </w:rPr>
      </w:pPr>
      <w:r w:rsidRPr="000B1C98">
        <w:rPr>
          <w:rFonts w:ascii="Times New Roman" w:hAnsi="Times New Roman"/>
          <w:color w:val="000000"/>
          <w:lang w:val="ru-RU"/>
        </w:rPr>
        <w:t>Контрольные уроки и зачеты в рамках промежуточной аттестации проводятся на завершающих полугодие учебных занятиях в счет аудиторного времени, предусмотренного на учебный предмет. Экзамены проводятся за пределами аудиторных учебных занятий.</w:t>
      </w:r>
    </w:p>
    <w:p w:rsidR="006349BF" w:rsidRDefault="006349BF" w:rsidP="000B1C98">
      <w:pPr>
        <w:pStyle w:val="16"/>
        <w:spacing w:line="360" w:lineRule="auto"/>
        <w:ind w:left="0" w:firstLine="709"/>
        <w:jc w:val="both"/>
        <w:rPr>
          <w:rFonts w:ascii="Times New Roman" w:hAnsi="Times New Roman"/>
          <w:color w:val="000000"/>
          <w:lang w:val="ru-RU"/>
        </w:rPr>
      </w:pPr>
      <w:r w:rsidRPr="000B1C98">
        <w:rPr>
          <w:rFonts w:ascii="Times New Roman" w:hAnsi="Times New Roman"/>
          <w:color w:val="000000"/>
          <w:lang w:val="ru-RU"/>
        </w:rPr>
        <w:t xml:space="preserve">Итоговая аттестация проводится в форме выпускных экзаменов, представляющих собой концертное исполнение программы. По итогам этого экзамена выставляется оценка "отлично", "хорошо", "удовлетворительно", "неудовлетворительно". Учащиеся на выпускном экзамене должны продемонстрировать достаточный технический уровень владения фортепиано для воссоздания художественного образа и стиля исполняемых произведений разных жанров и форм зарубежных и отечественных композиторов. </w:t>
      </w:r>
    </w:p>
    <w:p w:rsidR="006349BF" w:rsidRDefault="006349BF" w:rsidP="000B1C98">
      <w:pPr>
        <w:pStyle w:val="16"/>
        <w:spacing w:line="360" w:lineRule="auto"/>
        <w:ind w:left="0" w:firstLine="709"/>
        <w:jc w:val="both"/>
        <w:rPr>
          <w:rFonts w:ascii="Times New Roman" w:hAnsi="Times New Roman"/>
          <w:color w:val="000000"/>
          <w:lang w:val="ru-RU"/>
        </w:rPr>
      </w:pPr>
    </w:p>
    <w:p w:rsidR="006349BF" w:rsidRDefault="006349BF" w:rsidP="000B1C98">
      <w:pPr>
        <w:pStyle w:val="16"/>
        <w:spacing w:line="360" w:lineRule="auto"/>
        <w:ind w:left="0" w:firstLine="709"/>
        <w:jc w:val="both"/>
        <w:rPr>
          <w:rFonts w:ascii="Times New Roman" w:hAnsi="Times New Roman"/>
          <w:color w:val="000000"/>
          <w:lang w:val="ru-RU"/>
        </w:rPr>
      </w:pPr>
    </w:p>
    <w:p w:rsidR="006349BF" w:rsidRDefault="006349BF" w:rsidP="000B1C98">
      <w:pPr>
        <w:pStyle w:val="16"/>
        <w:spacing w:line="360" w:lineRule="auto"/>
        <w:ind w:left="0" w:firstLine="709"/>
        <w:jc w:val="both"/>
        <w:rPr>
          <w:rFonts w:ascii="Times New Roman" w:hAnsi="Times New Roman"/>
          <w:color w:val="000000"/>
          <w:lang w:val="ru-RU"/>
        </w:rPr>
      </w:pPr>
    </w:p>
    <w:p w:rsidR="006349BF" w:rsidRDefault="006349BF" w:rsidP="000B1C98">
      <w:pPr>
        <w:pStyle w:val="16"/>
        <w:spacing w:line="360" w:lineRule="auto"/>
        <w:ind w:left="0" w:firstLine="709"/>
        <w:jc w:val="both"/>
        <w:rPr>
          <w:rFonts w:ascii="Times New Roman" w:hAnsi="Times New Roman"/>
          <w:color w:val="000000"/>
          <w:lang w:val="ru-RU"/>
        </w:rPr>
      </w:pPr>
    </w:p>
    <w:p w:rsidR="006349BF" w:rsidRDefault="006349BF" w:rsidP="000B1C98">
      <w:pPr>
        <w:pStyle w:val="16"/>
        <w:spacing w:line="360" w:lineRule="auto"/>
        <w:ind w:left="0" w:firstLine="709"/>
        <w:jc w:val="both"/>
        <w:rPr>
          <w:rFonts w:ascii="Times New Roman" w:hAnsi="Times New Roman"/>
          <w:color w:val="000000"/>
          <w:lang w:val="ru-RU"/>
        </w:rPr>
      </w:pPr>
    </w:p>
    <w:p w:rsidR="006349BF" w:rsidRDefault="006349BF" w:rsidP="000B1C98">
      <w:pPr>
        <w:pStyle w:val="16"/>
        <w:spacing w:line="360" w:lineRule="auto"/>
        <w:ind w:left="0" w:firstLine="709"/>
        <w:jc w:val="both"/>
        <w:rPr>
          <w:rFonts w:ascii="Times New Roman" w:hAnsi="Times New Roman"/>
          <w:color w:val="000000"/>
          <w:lang w:val="ru-RU"/>
        </w:rPr>
      </w:pPr>
    </w:p>
    <w:p w:rsidR="006349BF" w:rsidRDefault="006349BF" w:rsidP="000B1C98">
      <w:pPr>
        <w:pStyle w:val="16"/>
        <w:spacing w:line="360" w:lineRule="auto"/>
        <w:ind w:left="0" w:firstLine="709"/>
        <w:jc w:val="both"/>
        <w:rPr>
          <w:rFonts w:ascii="Times New Roman" w:hAnsi="Times New Roman"/>
          <w:color w:val="000000"/>
          <w:lang w:val="ru-RU"/>
        </w:rPr>
      </w:pPr>
    </w:p>
    <w:p w:rsidR="006349BF" w:rsidRDefault="006349BF" w:rsidP="000B1C98">
      <w:pPr>
        <w:pStyle w:val="16"/>
        <w:spacing w:line="360" w:lineRule="auto"/>
        <w:ind w:left="0" w:firstLine="709"/>
        <w:jc w:val="both"/>
        <w:rPr>
          <w:rFonts w:ascii="Times New Roman" w:hAnsi="Times New Roman"/>
          <w:color w:val="000000"/>
          <w:lang w:val="ru-RU"/>
        </w:rPr>
      </w:pPr>
    </w:p>
    <w:p w:rsidR="006349BF" w:rsidRDefault="006349BF" w:rsidP="000B1C98">
      <w:pPr>
        <w:pStyle w:val="16"/>
        <w:spacing w:line="360" w:lineRule="auto"/>
        <w:ind w:left="0" w:firstLine="709"/>
        <w:jc w:val="both"/>
        <w:rPr>
          <w:rFonts w:ascii="Times New Roman" w:hAnsi="Times New Roman"/>
          <w:color w:val="000000"/>
          <w:lang w:val="ru-RU"/>
        </w:rPr>
      </w:pPr>
    </w:p>
    <w:p w:rsidR="006349BF" w:rsidRDefault="006349BF" w:rsidP="000B1C98">
      <w:pPr>
        <w:pStyle w:val="16"/>
        <w:spacing w:line="360" w:lineRule="auto"/>
        <w:ind w:left="0" w:firstLine="709"/>
        <w:jc w:val="both"/>
        <w:rPr>
          <w:rFonts w:ascii="Times New Roman" w:hAnsi="Times New Roman"/>
          <w:color w:val="000000"/>
          <w:lang w:val="ru-RU"/>
        </w:rPr>
      </w:pPr>
    </w:p>
    <w:p w:rsidR="006349BF" w:rsidRDefault="006349BF" w:rsidP="000B1C98">
      <w:pPr>
        <w:pStyle w:val="16"/>
        <w:spacing w:line="360" w:lineRule="auto"/>
        <w:ind w:left="0" w:firstLine="709"/>
        <w:jc w:val="both"/>
        <w:rPr>
          <w:rFonts w:ascii="Times New Roman" w:hAnsi="Times New Roman"/>
          <w:color w:val="000000"/>
          <w:lang w:val="ru-RU"/>
        </w:rPr>
      </w:pPr>
    </w:p>
    <w:p w:rsidR="006349BF" w:rsidRDefault="006349BF" w:rsidP="000B1C98">
      <w:pPr>
        <w:pStyle w:val="16"/>
        <w:spacing w:line="360" w:lineRule="auto"/>
        <w:ind w:left="0" w:firstLine="709"/>
        <w:jc w:val="both"/>
        <w:rPr>
          <w:rFonts w:ascii="Times New Roman" w:hAnsi="Times New Roman"/>
          <w:color w:val="000000"/>
          <w:lang w:val="ru-RU"/>
        </w:rPr>
      </w:pPr>
    </w:p>
    <w:p w:rsidR="006349BF" w:rsidRDefault="006349BF" w:rsidP="000B1C98">
      <w:pPr>
        <w:pStyle w:val="16"/>
        <w:spacing w:line="360" w:lineRule="auto"/>
        <w:ind w:left="0" w:firstLine="709"/>
        <w:jc w:val="both"/>
        <w:rPr>
          <w:rFonts w:ascii="Times New Roman" w:hAnsi="Times New Roman"/>
          <w:color w:val="000000"/>
          <w:lang w:val="ru-RU"/>
        </w:rPr>
      </w:pPr>
    </w:p>
    <w:p w:rsidR="006349BF" w:rsidRDefault="006349BF" w:rsidP="000B1C98">
      <w:pPr>
        <w:pStyle w:val="16"/>
        <w:spacing w:line="360" w:lineRule="auto"/>
        <w:ind w:left="0" w:firstLine="709"/>
        <w:jc w:val="both"/>
        <w:rPr>
          <w:rFonts w:ascii="Times New Roman" w:hAnsi="Times New Roman"/>
          <w:color w:val="000000"/>
          <w:lang w:val="ru-RU"/>
        </w:rPr>
      </w:pPr>
    </w:p>
    <w:p w:rsidR="006349BF" w:rsidRDefault="006349BF" w:rsidP="000B1C98">
      <w:pPr>
        <w:pStyle w:val="16"/>
        <w:spacing w:line="360" w:lineRule="auto"/>
        <w:ind w:left="0" w:firstLine="709"/>
        <w:jc w:val="both"/>
        <w:rPr>
          <w:rFonts w:ascii="Times New Roman" w:hAnsi="Times New Roman"/>
          <w:color w:val="000000"/>
          <w:lang w:val="ru-RU"/>
        </w:rPr>
      </w:pPr>
    </w:p>
    <w:p w:rsidR="006349BF" w:rsidRPr="000B1C98" w:rsidRDefault="006349BF" w:rsidP="000B1C98">
      <w:pPr>
        <w:pStyle w:val="16"/>
        <w:spacing w:line="360" w:lineRule="auto"/>
        <w:ind w:left="0" w:firstLine="709"/>
        <w:jc w:val="both"/>
        <w:rPr>
          <w:rFonts w:ascii="Times New Roman" w:hAnsi="Times New Roman"/>
          <w:color w:val="000000"/>
          <w:lang w:val="ru-RU"/>
        </w:rPr>
      </w:pPr>
    </w:p>
    <w:p w:rsidR="006349BF" w:rsidRPr="000B1C98" w:rsidRDefault="006349BF">
      <w:pPr>
        <w:pStyle w:val="Body1"/>
        <w:spacing w:line="360" w:lineRule="auto"/>
        <w:ind w:left="1276"/>
        <w:rPr>
          <w:rFonts w:ascii="Times New Roman" w:hAnsi="Times New Roman"/>
          <w:i/>
          <w:lang w:val="ru-RU"/>
        </w:rPr>
      </w:pPr>
      <w:r w:rsidRPr="000B1C98">
        <w:rPr>
          <w:rFonts w:ascii="Times New Roman" w:hAnsi="Times New Roman"/>
          <w:i/>
          <w:lang w:val="ru-RU"/>
        </w:rPr>
        <w:lastRenderedPageBreak/>
        <w:t>2.Критерии оценок</w:t>
      </w:r>
    </w:p>
    <w:p w:rsidR="006349BF" w:rsidRPr="000B1C98" w:rsidRDefault="006349BF" w:rsidP="000D5E2B">
      <w:pPr>
        <w:pStyle w:val="16"/>
        <w:spacing w:line="360" w:lineRule="auto"/>
        <w:ind w:left="0" w:firstLine="720"/>
        <w:jc w:val="both"/>
        <w:rPr>
          <w:rFonts w:ascii="Times New Roman" w:hAnsi="Times New Roman"/>
          <w:lang w:val="ru-RU"/>
        </w:rPr>
      </w:pPr>
      <w:r w:rsidRPr="000B1C98">
        <w:rPr>
          <w:rFonts w:ascii="Times New Roman" w:hAnsi="Times New Roman"/>
          <w:lang w:val="ru-RU"/>
        </w:rPr>
        <w:t xml:space="preserve">Для аттестации обучающихся создаются фонды оценочных средств, которые включают в себя методы контроля, позволяющие оценить приобретенные знания, умения и навыки.  </w:t>
      </w:r>
    </w:p>
    <w:p w:rsidR="006349BF" w:rsidRPr="000B1C98" w:rsidRDefault="006349BF">
      <w:pPr>
        <w:pStyle w:val="15"/>
        <w:spacing w:line="360" w:lineRule="auto"/>
        <w:ind w:firstLine="720"/>
        <w:jc w:val="both"/>
        <w:rPr>
          <w:rFonts w:ascii="Times New Roman" w:hAnsi="Times New Roman" w:cs="Times New Roman"/>
          <w:i/>
          <w:color w:val="00000A"/>
        </w:rPr>
      </w:pPr>
      <w:r w:rsidRPr="000B1C98">
        <w:rPr>
          <w:rFonts w:ascii="Times New Roman" w:hAnsi="Times New Roman" w:cs="Times New Roman"/>
          <w:i/>
          <w:color w:val="00000A"/>
        </w:rPr>
        <w:t>Критерии оценки качества исполнения</w:t>
      </w:r>
      <w:r w:rsidRPr="000B1C98">
        <w:rPr>
          <w:rFonts w:ascii="Times New Roman" w:hAnsi="Times New Roman" w:cs="Times New Roman"/>
          <w:i/>
          <w:color w:val="00000A"/>
        </w:rPr>
        <w:tab/>
      </w:r>
    </w:p>
    <w:p w:rsidR="006349BF" w:rsidRPr="000B1C98" w:rsidRDefault="006349BF">
      <w:pPr>
        <w:pStyle w:val="15"/>
        <w:spacing w:line="360" w:lineRule="auto"/>
        <w:ind w:firstLine="720"/>
        <w:jc w:val="both"/>
        <w:rPr>
          <w:rFonts w:ascii="Times New Roman" w:hAnsi="Times New Roman" w:cs="Times New Roman"/>
          <w:color w:val="00000A"/>
        </w:rPr>
      </w:pPr>
      <w:r w:rsidRPr="000B1C98">
        <w:rPr>
          <w:rFonts w:ascii="Times New Roman" w:hAnsi="Times New Roman" w:cs="Times New Roman"/>
          <w:color w:val="00000A"/>
        </w:rPr>
        <w:t>По итогам исполнения программы на зачете, академическом прослушивании или экзамене выставляется оценка по пятибалльной шкале:</w:t>
      </w:r>
    </w:p>
    <w:p w:rsidR="006349BF" w:rsidRPr="000B1C98" w:rsidRDefault="006349BF" w:rsidP="00481121">
      <w:pPr>
        <w:pStyle w:val="Body1"/>
        <w:spacing w:line="360" w:lineRule="auto"/>
        <w:ind w:left="7920"/>
        <w:jc w:val="right"/>
        <w:rPr>
          <w:rFonts w:ascii="Times New Roman" w:hAnsi="Times New Roman"/>
          <w:b/>
          <w:i/>
          <w:lang w:val="ru-RU"/>
        </w:rPr>
      </w:pPr>
      <w:r w:rsidRPr="000B1C98">
        <w:rPr>
          <w:rFonts w:ascii="Times New Roman" w:hAnsi="Times New Roman"/>
          <w:b/>
          <w:i/>
          <w:lang w:val="ru-RU"/>
        </w:rPr>
        <w:t>Таблица 3</w:t>
      </w:r>
    </w:p>
    <w:tbl>
      <w:tblPr>
        <w:tblW w:w="0" w:type="auto"/>
        <w:tblInd w:w="-15" w:type="dxa"/>
        <w:tblLayout w:type="fixed"/>
        <w:tblLook w:val="0000" w:firstRow="0" w:lastRow="0" w:firstColumn="0" w:lastColumn="0" w:noHBand="0" w:noVBand="0"/>
      </w:tblPr>
      <w:tblGrid>
        <w:gridCol w:w="3509"/>
        <w:gridCol w:w="6304"/>
      </w:tblGrid>
      <w:tr w:rsidR="006349BF" w:rsidRPr="000B1C98">
        <w:trPr>
          <w:cantSplit/>
          <w:trHeight w:hRule="exact" w:val="517"/>
        </w:trPr>
        <w:tc>
          <w:tcPr>
            <w:tcW w:w="3509" w:type="dxa"/>
            <w:tcBorders>
              <w:top w:val="single" w:sz="4" w:space="0" w:color="000000"/>
              <w:left w:val="single" w:sz="4" w:space="0" w:color="000000"/>
              <w:bottom w:val="single" w:sz="4" w:space="0" w:color="000000"/>
            </w:tcBorders>
          </w:tcPr>
          <w:p w:rsidR="006349BF" w:rsidRPr="000B1C98" w:rsidRDefault="006349BF">
            <w:pPr>
              <w:pStyle w:val="15"/>
              <w:snapToGrid w:val="0"/>
              <w:spacing w:line="360" w:lineRule="auto"/>
              <w:jc w:val="center"/>
              <w:rPr>
                <w:rFonts w:ascii="Times New Roman" w:hAnsi="Times New Roman" w:cs="Times New Roman"/>
                <w:b/>
              </w:rPr>
            </w:pPr>
            <w:r w:rsidRPr="000B1C98">
              <w:rPr>
                <w:rFonts w:ascii="Times New Roman" w:hAnsi="Times New Roman" w:cs="Times New Roman"/>
                <w:b/>
              </w:rPr>
              <w:t>Оценка</w:t>
            </w:r>
          </w:p>
        </w:tc>
        <w:tc>
          <w:tcPr>
            <w:tcW w:w="6304" w:type="dxa"/>
            <w:tcBorders>
              <w:top w:val="single" w:sz="4" w:space="0" w:color="000000"/>
              <w:left w:val="single" w:sz="4" w:space="0" w:color="000000"/>
              <w:bottom w:val="single" w:sz="4" w:space="0" w:color="000000"/>
              <w:right w:val="single" w:sz="4" w:space="0" w:color="000000"/>
            </w:tcBorders>
          </w:tcPr>
          <w:p w:rsidR="006349BF" w:rsidRPr="000B1C98" w:rsidRDefault="006349BF">
            <w:pPr>
              <w:pStyle w:val="15"/>
              <w:snapToGrid w:val="0"/>
              <w:spacing w:line="360" w:lineRule="auto"/>
              <w:jc w:val="center"/>
              <w:rPr>
                <w:rFonts w:ascii="Times New Roman" w:hAnsi="Times New Roman" w:cs="Times New Roman"/>
                <w:b/>
              </w:rPr>
            </w:pPr>
            <w:r w:rsidRPr="000B1C98">
              <w:rPr>
                <w:rFonts w:ascii="Times New Roman" w:hAnsi="Times New Roman" w:cs="Times New Roman"/>
                <w:b/>
              </w:rPr>
              <w:t>Критерии оценивания выступления</w:t>
            </w:r>
          </w:p>
        </w:tc>
      </w:tr>
      <w:tr w:rsidR="006349BF" w:rsidRPr="00C0331B" w:rsidTr="00481121">
        <w:trPr>
          <w:cantSplit/>
          <w:trHeight w:hRule="exact" w:val="1622"/>
        </w:trPr>
        <w:tc>
          <w:tcPr>
            <w:tcW w:w="3509" w:type="dxa"/>
            <w:tcBorders>
              <w:top w:val="single" w:sz="4" w:space="0" w:color="000000"/>
              <w:left w:val="single" w:sz="4" w:space="0" w:color="000000"/>
              <w:bottom w:val="single" w:sz="4" w:space="0" w:color="000000"/>
            </w:tcBorders>
          </w:tcPr>
          <w:p w:rsidR="006349BF" w:rsidRPr="000B1C98" w:rsidRDefault="006349BF">
            <w:pPr>
              <w:pStyle w:val="Body1"/>
              <w:snapToGrid w:val="0"/>
              <w:spacing w:line="360" w:lineRule="auto"/>
              <w:rPr>
                <w:rFonts w:ascii="Times New Roman" w:hAnsi="Times New Roman"/>
                <w:lang w:val="ru-RU"/>
              </w:rPr>
            </w:pPr>
            <w:r w:rsidRPr="000B1C98">
              <w:rPr>
                <w:rFonts w:ascii="Times New Roman" w:hAnsi="Times New Roman"/>
                <w:lang w:val="ru-RU"/>
              </w:rPr>
              <w:t>5 («отлично»)</w:t>
            </w:r>
          </w:p>
        </w:tc>
        <w:tc>
          <w:tcPr>
            <w:tcW w:w="6304" w:type="dxa"/>
            <w:tcBorders>
              <w:top w:val="single" w:sz="4" w:space="0" w:color="000000"/>
              <w:left w:val="single" w:sz="4" w:space="0" w:color="000000"/>
              <w:bottom w:val="single" w:sz="4" w:space="0" w:color="000000"/>
              <w:right w:val="single" w:sz="4" w:space="0" w:color="000000"/>
            </w:tcBorders>
          </w:tcPr>
          <w:p w:rsidR="006349BF" w:rsidRPr="000B1C98" w:rsidRDefault="006349BF">
            <w:pPr>
              <w:pStyle w:val="Body1"/>
              <w:snapToGrid w:val="0"/>
              <w:spacing w:line="360" w:lineRule="auto"/>
              <w:jc w:val="both"/>
              <w:rPr>
                <w:rFonts w:ascii="Times New Roman" w:hAnsi="Times New Roman"/>
                <w:lang w:val="ru-RU"/>
              </w:rPr>
            </w:pPr>
            <w:r w:rsidRPr="000B1C98">
              <w:rPr>
                <w:rFonts w:ascii="Times New Roman" w:hAnsi="Times New Roman"/>
                <w:lang w:val="ru-RU"/>
              </w:rPr>
              <w:t>технически качественное и художественно осмысленное исполнение, отвечающее всем требованиям на данном этапе обучения</w:t>
            </w:r>
          </w:p>
        </w:tc>
      </w:tr>
      <w:tr w:rsidR="006349BF" w:rsidRPr="00C0331B" w:rsidTr="00481121">
        <w:trPr>
          <w:cantSplit/>
          <w:trHeight w:hRule="exact" w:val="1574"/>
        </w:trPr>
        <w:tc>
          <w:tcPr>
            <w:tcW w:w="3509" w:type="dxa"/>
            <w:tcBorders>
              <w:top w:val="single" w:sz="4" w:space="0" w:color="000000"/>
              <w:left w:val="single" w:sz="4" w:space="0" w:color="000000"/>
              <w:bottom w:val="single" w:sz="4" w:space="0" w:color="000000"/>
            </w:tcBorders>
          </w:tcPr>
          <w:p w:rsidR="006349BF" w:rsidRPr="000B1C98" w:rsidRDefault="006349BF">
            <w:pPr>
              <w:pStyle w:val="Body1"/>
              <w:snapToGrid w:val="0"/>
              <w:spacing w:line="360" w:lineRule="auto"/>
              <w:rPr>
                <w:rFonts w:ascii="Times New Roman" w:hAnsi="Times New Roman"/>
                <w:lang w:val="ru-RU"/>
              </w:rPr>
            </w:pPr>
            <w:r w:rsidRPr="000B1C98">
              <w:rPr>
                <w:rFonts w:ascii="Times New Roman" w:hAnsi="Times New Roman"/>
                <w:lang w:val="ru-RU"/>
              </w:rPr>
              <w:t>4 («хорошо»)</w:t>
            </w:r>
          </w:p>
        </w:tc>
        <w:tc>
          <w:tcPr>
            <w:tcW w:w="6304" w:type="dxa"/>
            <w:tcBorders>
              <w:top w:val="single" w:sz="4" w:space="0" w:color="000000"/>
              <w:left w:val="single" w:sz="4" w:space="0" w:color="000000"/>
              <w:bottom w:val="single" w:sz="4" w:space="0" w:color="000000"/>
              <w:right w:val="single" w:sz="4" w:space="0" w:color="000000"/>
            </w:tcBorders>
          </w:tcPr>
          <w:p w:rsidR="006349BF" w:rsidRPr="000B1C98" w:rsidRDefault="006349BF">
            <w:pPr>
              <w:pStyle w:val="Body1"/>
              <w:snapToGrid w:val="0"/>
              <w:spacing w:line="360" w:lineRule="auto"/>
              <w:jc w:val="both"/>
              <w:rPr>
                <w:rFonts w:ascii="Times New Roman" w:hAnsi="Times New Roman"/>
                <w:lang w:val="ru-RU"/>
              </w:rPr>
            </w:pPr>
            <w:r w:rsidRPr="000B1C98">
              <w:rPr>
                <w:rFonts w:ascii="Times New Roman" w:hAnsi="Times New Roman"/>
                <w:lang w:val="ru-RU"/>
              </w:rPr>
              <w:t>оценка отражает грамотное исполнение с небольшими недочетами (как в техническом плане, так и в художественном)</w:t>
            </w:r>
          </w:p>
        </w:tc>
      </w:tr>
      <w:tr w:rsidR="006349BF" w:rsidRPr="00C0331B" w:rsidTr="00481121">
        <w:trPr>
          <w:cantSplit/>
          <w:trHeight w:hRule="exact" w:val="1975"/>
        </w:trPr>
        <w:tc>
          <w:tcPr>
            <w:tcW w:w="3509" w:type="dxa"/>
            <w:tcBorders>
              <w:top w:val="single" w:sz="4" w:space="0" w:color="000000"/>
              <w:left w:val="single" w:sz="4" w:space="0" w:color="000000"/>
              <w:bottom w:val="single" w:sz="4" w:space="0" w:color="000000"/>
            </w:tcBorders>
          </w:tcPr>
          <w:p w:rsidR="006349BF" w:rsidRPr="000B1C98" w:rsidRDefault="006349BF">
            <w:pPr>
              <w:pStyle w:val="Body1"/>
              <w:snapToGrid w:val="0"/>
              <w:spacing w:line="360" w:lineRule="auto"/>
              <w:rPr>
                <w:rFonts w:ascii="Times New Roman" w:hAnsi="Times New Roman"/>
                <w:lang w:val="ru-RU"/>
              </w:rPr>
            </w:pPr>
            <w:r w:rsidRPr="000B1C98">
              <w:rPr>
                <w:rFonts w:ascii="Times New Roman" w:hAnsi="Times New Roman"/>
                <w:lang w:val="ru-RU"/>
              </w:rPr>
              <w:t>3 («удовлетворительно»)</w:t>
            </w:r>
          </w:p>
        </w:tc>
        <w:tc>
          <w:tcPr>
            <w:tcW w:w="6304" w:type="dxa"/>
            <w:tcBorders>
              <w:top w:val="single" w:sz="4" w:space="0" w:color="000000"/>
              <w:left w:val="single" w:sz="4" w:space="0" w:color="000000"/>
              <w:bottom w:val="single" w:sz="4" w:space="0" w:color="000000"/>
              <w:right w:val="single" w:sz="4" w:space="0" w:color="000000"/>
            </w:tcBorders>
          </w:tcPr>
          <w:p w:rsidR="006349BF" w:rsidRPr="000B1C98" w:rsidRDefault="006349BF">
            <w:pPr>
              <w:pStyle w:val="Body1"/>
              <w:snapToGrid w:val="0"/>
              <w:spacing w:line="360" w:lineRule="auto"/>
              <w:rPr>
                <w:rFonts w:ascii="Times New Roman" w:hAnsi="Times New Roman"/>
                <w:lang w:val="ru-RU"/>
              </w:rPr>
            </w:pPr>
            <w:r w:rsidRPr="000B1C98">
              <w:rPr>
                <w:rFonts w:ascii="Times New Roman" w:hAnsi="Times New Roman"/>
                <w:lang w:val="ru-RU"/>
              </w:rPr>
              <w:t xml:space="preserve">исполнение с большим количеством недочетов, а именно: недоученный текст, слабая техническая подготовка,  малохудожественная игра, отсутствие свободы игрового аппарата и т.д. </w:t>
            </w:r>
          </w:p>
        </w:tc>
      </w:tr>
      <w:tr w:rsidR="006349BF" w:rsidRPr="00C0331B" w:rsidTr="00481121">
        <w:trPr>
          <w:cantSplit/>
          <w:trHeight w:hRule="exact" w:val="1568"/>
        </w:trPr>
        <w:tc>
          <w:tcPr>
            <w:tcW w:w="3509" w:type="dxa"/>
            <w:tcBorders>
              <w:top w:val="single" w:sz="4" w:space="0" w:color="000000"/>
              <w:left w:val="single" w:sz="4" w:space="0" w:color="000000"/>
              <w:bottom w:val="single" w:sz="4" w:space="0" w:color="000000"/>
            </w:tcBorders>
          </w:tcPr>
          <w:p w:rsidR="006349BF" w:rsidRPr="000B1C98" w:rsidRDefault="006349BF">
            <w:pPr>
              <w:pStyle w:val="Body1"/>
              <w:snapToGrid w:val="0"/>
              <w:spacing w:line="360" w:lineRule="auto"/>
              <w:rPr>
                <w:rFonts w:ascii="Times New Roman" w:hAnsi="Times New Roman"/>
                <w:lang w:val="ru-RU"/>
              </w:rPr>
            </w:pPr>
            <w:r w:rsidRPr="000B1C98">
              <w:rPr>
                <w:rFonts w:ascii="Times New Roman" w:hAnsi="Times New Roman"/>
                <w:lang w:val="ru-RU"/>
              </w:rPr>
              <w:t>2 («неудовлетворительно»)</w:t>
            </w:r>
          </w:p>
        </w:tc>
        <w:tc>
          <w:tcPr>
            <w:tcW w:w="6304" w:type="dxa"/>
            <w:tcBorders>
              <w:top w:val="single" w:sz="4" w:space="0" w:color="000000"/>
              <w:left w:val="single" w:sz="4" w:space="0" w:color="000000"/>
              <w:bottom w:val="single" w:sz="4" w:space="0" w:color="000000"/>
              <w:right w:val="single" w:sz="4" w:space="0" w:color="000000"/>
            </w:tcBorders>
          </w:tcPr>
          <w:p w:rsidR="006349BF" w:rsidRPr="000B1C98" w:rsidRDefault="006349BF">
            <w:pPr>
              <w:pStyle w:val="Body1"/>
              <w:snapToGrid w:val="0"/>
              <w:spacing w:line="360" w:lineRule="auto"/>
              <w:jc w:val="both"/>
              <w:rPr>
                <w:rFonts w:ascii="Times New Roman" w:hAnsi="Times New Roman"/>
                <w:lang w:val="ru-RU"/>
              </w:rPr>
            </w:pPr>
            <w:r w:rsidRPr="000B1C98">
              <w:rPr>
                <w:rFonts w:ascii="Times New Roman" w:hAnsi="Times New Roman"/>
                <w:lang w:val="ru-RU"/>
              </w:rPr>
              <w:t>комплекс серьезных недостатков, невыученный текст, отсутствие домашней работы, а также плохая посещаемость аудиторных занятий</w:t>
            </w:r>
          </w:p>
        </w:tc>
      </w:tr>
      <w:tr w:rsidR="006349BF" w:rsidRPr="00C0331B" w:rsidTr="00481121">
        <w:trPr>
          <w:cantSplit/>
          <w:trHeight w:hRule="exact" w:val="1046"/>
        </w:trPr>
        <w:tc>
          <w:tcPr>
            <w:tcW w:w="3509" w:type="dxa"/>
            <w:tcBorders>
              <w:top w:val="single" w:sz="4" w:space="0" w:color="000000"/>
              <w:left w:val="single" w:sz="4" w:space="0" w:color="000000"/>
              <w:bottom w:val="single" w:sz="4" w:space="0" w:color="000000"/>
            </w:tcBorders>
          </w:tcPr>
          <w:p w:rsidR="006349BF" w:rsidRPr="000B1C98" w:rsidRDefault="006349BF">
            <w:pPr>
              <w:pStyle w:val="Body1"/>
              <w:snapToGrid w:val="0"/>
              <w:spacing w:line="360" w:lineRule="auto"/>
              <w:rPr>
                <w:rFonts w:ascii="Times New Roman" w:hAnsi="Times New Roman"/>
                <w:lang w:val="ru-RU"/>
              </w:rPr>
            </w:pPr>
            <w:r w:rsidRPr="000B1C98">
              <w:rPr>
                <w:rFonts w:ascii="Times New Roman" w:hAnsi="Times New Roman"/>
                <w:lang w:val="ru-RU"/>
              </w:rPr>
              <w:t>«зачет» (без оценки)</w:t>
            </w:r>
          </w:p>
        </w:tc>
        <w:tc>
          <w:tcPr>
            <w:tcW w:w="6304" w:type="dxa"/>
            <w:tcBorders>
              <w:top w:val="single" w:sz="4" w:space="0" w:color="000000"/>
              <w:left w:val="single" w:sz="4" w:space="0" w:color="000000"/>
              <w:bottom w:val="single" w:sz="4" w:space="0" w:color="000000"/>
              <w:right w:val="single" w:sz="4" w:space="0" w:color="000000"/>
            </w:tcBorders>
          </w:tcPr>
          <w:p w:rsidR="006349BF" w:rsidRPr="000B1C98" w:rsidRDefault="006349BF">
            <w:pPr>
              <w:pStyle w:val="Body1"/>
              <w:snapToGrid w:val="0"/>
              <w:spacing w:line="360" w:lineRule="auto"/>
              <w:rPr>
                <w:rFonts w:ascii="Times New Roman" w:hAnsi="Times New Roman"/>
                <w:lang w:val="ru-RU"/>
              </w:rPr>
            </w:pPr>
            <w:r w:rsidRPr="000B1C98">
              <w:rPr>
                <w:rFonts w:ascii="Times New Roman" w:hAnsi="Times New Roman"/>
                <w:lang w:val="ru-RU"/>
              </w:rPr>
              <w:t>отражает достаточный уровень подготовки и исполнения на данном этапе обучения</w:t>
            </w:r>
          </w:p>
        </w:tc>
      </w:tr>
    </w:tbl>
    <w:p w:rsidR="006349BF" w:rsidRPr="000B1C98" w:rsidRDefault="006349BF">
      <w:pPr>
        <w:pStyle w:val="Body1"/>
        <w:spacing w:line="360" w:lineRule="auto"/>
        <w:rPr>
          <w:lang w:val="ru-RU"/>
        </w:rPr>
      </w:pPr>
    </w:p>
    <w:p w:rsidR="006349BF" w:rsidRPr="000B1C98" w:rsidRDefault="006349BF">
      <w:pPr>
        <w:spacing w:line="360" w:lineRule="auto"/>
        <w:ind w:firstLine="851"/>
        <w:jc w:val="both"/>
        <w:rPr>
          <w:rFonts w:ascii="Times New Roman" w:hAnsi="Times New Roman"/>
          <w:lang w:val="ru-RU"/>
        </w:rPr>
      </w:pPr>
      <w:r w:rsidRPr="000B1C98">
        <w:rPr>
          <w:rFonts w:ascii="Times New Roman" w:hAnsi="Times New Roman"/>
          <w:lang w:val="ru-RU"/>
        </w:rPr>
        <w:t>Согласно ФГТ данная система оценки качества исполнения является основной. В зависимости от сложившихся традиций того или иного учебного заведения и с учетом целесообразности оценка качества исполнения может быть дополнена системой «+» и «-», что даст возможность более конкретно и точно оценить выступление учащегося.</w:t>
      </w:r>
    </w:p>
    <w:p w:rsidR="006349BF" w:rsidRPr="000B1C98" w:rsidRDefault="006349BF">
      <w:pPr>
        <w:spacing w:line="360" w:lineRule="auto"/>
        <w:ind w:firstLine="851"/>
        <w:jc w:val="both"/>
        <w:rPr>
          <w:rFonts w:ascii="Times New Roman" w:hAnsi="Times New Roman"/>
          <w:lang w:val="ru-RU"/>
        </w:rPr>
      </w:pPr>
      <w:r w:rsidRPr="000B1C98">
        <w:rPr>
          <w:rFonts w:ascii="Times New Roman" w:hAnsi="Times New Roman"/>
          <w:lang w:val="ru-RU"/>
        </w:rPr>
        <w:t xml:space="preserve">Фонды оценочных средств призваны обеспечивать оценку качества приобретенных выпускниками знаний, умений и навыков, а также степень готовности учащихся выпускного </w:t>
      </w:r>
      <w:r w:rsidRPr="000B1C98">
        <w:rPr>
          <w:rFonts w:ascii="Times New Roman" w:hAnsi="Times New Roman"/>
          <w:lang w:val="ru-RU"/>
        </w:rPr>
        <w:lastRenderedPageBreak/>
        <w:t xml:space="preserve">класса к возможному продолжению профессионального образования в области музыкального искусства. </w:t>
      </w:r>
    </w:p>
    <w:p w:rsidR="006349BF" w:rsidRPr="000B1C98" w:rsidRDefault="006349BF">
      <w:pPr>
        <w:spacing w:line="360" w:lineRule="auto"/>
        <w:ind w:firstLine="720"/>
        <w:jc w:val="both"/>
        <w:rPr>
          <w:rFonts w:ascii="Times New Roman" w:hAnsi="Times New Roman"/>
          <w:color w:val="000000"/>
          <w:lang w:val="ru-RU"/>
        </w:rPr>
      </w:pPr>
      <w:r w:rsidRPr="000B1C98">
        <w:rPr>
          <w:rFonts w:ascii="Times New Roman" w:hAnsi="Times New Roman"/>
          <w:color w:val="000000"/>
          <w:lang w:val="ru-RU"/>
        </w:rPr>
        <w:t>При выведении экзаменационной (переводной) оценки учитывается следующее:</w:t>
      </w:r>
    </w:p>
    <w:p w:rsidR="006349BF" w:rsidRPr="000B1C98" w:rsidRDefault="006349BF">
      <w:pPr>
        <w:pStyle w:val="16"/>
        <w:numPr>
          <w:ilvl w:val="0"/>
          <w:numId w:val="18"/>
        </w:numPr>
        <w:spacing w:line="360" w:lineRule="auto"/>
        <w:jc w:val="both"/>
        <w:rPr>
          <w:rFonts w:ascii="Times New Roman" w:hAnsi="Times New Roman"/>
          <w:color w:val="000000"/>
          <w:lang w:val="ru-RU"/>
        </w:rPr>
      </w:pPr>
      <w:r w:rsidRPr="000B1C98">
        <w:rPr>
          <w:rFonts w:ascii="Times New Roman" w:hAnsi="Times New Roman"/>
          <w:color w:val="000000"/>
          <w:lang w:val="ru-RU"/>
        </w:rPr>
        <w:t>оценка годовой работы ученика;</w:t>
      </w:r>
    </w:p>
    <w:p w:rsidR="006349BF" w:rsidRPr="000B1C98" w:rsidRDefault="006349BF">
      <w:pPr>
        <w:pStyle w:val="16"/>
        <w:numPr>
          <w:ilvl w:val="0"/>
          <w:numId w:val="18"/>
        </w:numPr>
        <w:spacing w:line="360" w:lineRule="auto"/>
        <w:jc w:val="both"/>
        <w:rPr>
          <w:rFonts w:ascii="Times New Roman" w:hAnsi="Times New Roman"/>
          <w:color w:val="000000"/>
          <w:lang w:val="ru-RU"/>
        </w:rPr>
      </w:pPr>
      <w:r w:rsidRPr="000B1C98">
        <w:rPr>
          <w:rFonts w:ascii="Times New Roman" w:hAnsi="Times New Roman"/>
          <w:color w:val="000000"/>
          <w:lang w:val="ru-RU"/>
        </w:rPr>
        <w:t>оценка на академическом концерте или экзамене;</w:t>
      </w:r>
    </w:p>
    <w:p w:rsidR="006349BF" w:rsidRPr="000B1C98" w:rsidRDefault="006349BF">
      <w:pPr>
        <w:pStyle w:val="16"/>
        <w:numPr>
          <w:ilvl w:val="0"/>
          <w:numId w:val="18"/>
        </w:numPr>
        <w:spacing w:line="360" w:lineRule="auto"/>
        <w:jc w:val="both"/>
        <w:rPr>
          <w:rFonts w:ascii="Times New Roman" w:hAnsi="Times New Roman"/>
          <w:color w:val="000000"/>
          <w:lang w:val="ru-RU"/>
        </w:rPr>
      </w:pPr>
      <w:r w:rsidRPr="000B1C98">
        <w:rPr>
          <w:rFonts w:ascii="Times New Roman" w:hAnsi="Times New Roman"/>
          <w:color w:val="000000"/>
          <w:lang w:val="ru-RU"/>
        </w:rPr>
        <w:t>другие выступления ученика в течение учебного года.</w:t>
      </w:r>
    </w:p>
    <w:p w:rsidR="006349BF" w:rsidRPr="000B1C98" w:rsidRDefault="006349BF">
      <w:pPr>
        <w:spacing w:line="360" w:lineRule="auto"/>
        <w:ind w:firstLine="718"/>
        <w:jc w:val="both"/>
        <w:rPr>
          <w:rFonts w:ascii="Times New Roman" w:hAnsi="Times New Roman"/>
          <w:color w:val="000000"/>
          <w:lang w:val="ru-RU"/>
        </w:rPr>
      </w:pPr>
      <w:r w:rsidRPr="000B1C98">
        <w:rPr>
          <w:rFonts w:ascii="Times New Roman" w:hAnsi="Times New Roman"/>
          <w:color w:val="000000"/>
          <w:lang w:val="ru-RU"/>
        </w:rPr>
        <w:t>Оценки выставляются по окончании каждой четверти и полугодий учебного года.</w:t>
      </w:r>
    </w:p>
    <w:p w:rsidR="006349BF" w:rsidRPr="000B1C98" w:rsidRDefault="006349BF">
      <w:pPr>
        <w:pStyle w:val="Body1"/>
        <w:spacing w:line="360" w:lineRule="auto"/>
        <w:rPr>
          <w:rFonts w:ascii="Times New Roman" w:hAnsi="Times New Roman"/>
          <w:b/>
          <w:lang w:val="ru-RU"/>
        </w:rPr>
      </w:pPr>
    </w:p>
    <w:p w:rsidR="006349BF" w:rsidRPr="000B1C98" w:rsidRDefault="006349BF">
      <w:pPr>
        <w:pStyle w:val="Body1"/>
        <w:spacing w:line="360" w:lineRule="auto"/>
        <w:ind w:left="1440"/>
        <w:rPr>
          <w:rFonts w:ascii="Times New Roman" w:hAnsi="Times New Roman"/>
          <w:b/>
          <w:lang w:val="ru-RU"/>
        </w:rPr>
      </w:pPr>
      <w:r w:rsidRPr="000B1C98">
        <w:rPr>
          <w:rFonts w:ascii="Times New Roman" w:hAnsi="Times New Roman"/>
          <w:b/>
        </w:rPr>
        <w:t>V</w:t>
      </w:r>
      <w:r w:rsidRPr="000B1C98">
        <w:rPr>
          <w:rFonts w:ascii="Times New Roman" w:hAnsi="Times New Roman"/>
          <w:b/>
          <w:lang w:val="ru-RU"/>
        </w:rPr>
        <w:t>. Методическое обеспечение учебного процесса</w:t>
      </w:r>
    </w:p>
    <w:p w:rsidR="006349BF" w:rsidRPr="000B1C98" w:rsidRDefault="006349BF">
      <w:pPr>
        <w:pStyle w:val="Body1"/>
        <w:spacing w:line="360" w:lineRule="auto"/>
        <w:ind w:firstLine="720"/>
        <w:rPr>
          <w:rFonts w:ascii="Times New Roman" w:hAnsi="Times New Roman"/>
          <w:b/>
          <w:i/>
          <w:lang w:val="ru-RU"/>
        </w:rPr>
      </w:pPr>
      <w:r w:rsidRPr="000B1C98">
        <w:rPr>
          <w:rFonts w:ascii="Times New Roman" w:hAnsi="Times New Roman"/>
          <w:b/>
          <w:i/>
          <w:lang w:val="ru-RU"/>
        </w:rPr>
        <w:t>1.Методические рекомендации педагогическим работникам</w:t>
      </w:r>
    </w:p>
    <w:p w:rsidR="006349BF" w:rsidRPr="000B1C98" w:rsidRDefault="006349BF">
      <w:pPr>
        <w:spacing w:line="360" w:lineRule="auto"/>
        <w:ind w:firstLine="720"/>
        <w:jc w:val="both"/>
        <w:rPr>
          <w:rFonts w:ascii="Times New Roman" w:hAnsi="Times New Roman"/>
          <w:color w:val="000000"/>
          <w:lang w:val="ru-RU"/>
        </w:rPr>
      </w:pPr>
      <w:r w:rsidRPr="000B1C98">
        <w:rPr>
          <w:rFonts w:ascii="Times New Roman" w:hAnsi="Times New Roman"/>
          <w:color w:val="000000"/>
          <w:lang w:val="ru-RU"/>
        </w:rPr>
        <w:t>Основная форма учебной и воспитательной работы - урок в классе по специальности, обычно включающий в себя проверку выполненного задания, совместную работу педагога и ученика над музыкальным произведением, рекомендации педагога относительно способов самостоятельной работы обучающегося. Урок может иметь различную форму, которая определяется не только конкретными задачами, стоящими перед учеником, но также во многом обусловлена его индивидуальностью и характером, а также сложившимися в процессе занятий отношениями ученика и педагога. Работа в классе, как правило, сочетает словесное объяснение с показом на инструменте необходимых фрагментов музыкального текста.</w:t>
      </w:r>
    </w:p>
    <w:p w:rsidR="006349BF" w:rsidRPr="000B1C98" w:rsidRDefault="006349BF">
      <w:pPr>
        <w:spacing w:line="360" w:lineRule="auto"/>
        <w:ind w:firstLine="720"/>
        <w:jc w:val="both"/>
        <w:rPr>
          <w:rFonts w:ascii="Times New Roman" w:hAnsi="Times New Roman"/>
          <w:color w:val="000000"/>
          <w:lang w:val="ru-RU"/>
        </w:rPr>
      </w:pPr>
      <w:r w:rsidRPr="000B1C98">
        <w:rPr>
          <w:rFonts w:ascii="Times New Roman" w:hAnsi="Times New Roman"/>
          <w:color w:val="000000"/>
          <w:lang w:val="ru-RU"/>
        </w:rPr>
        <w:t>В работе с учащимися преподаватель должен следовать принципам последовательности, постепенности, доступности, наглядности в освоении материала. Весь процесс обучения строится с учетом принципа: от простого к сложному, опирается на индивидуальные особенности ученика - интеллектуальные, физические, музыкальные и эмоциональные данные, уровень его подготовки.</w:t>
      </w:r>
    </w:p>
    <w:p w:rsidR="006349BF" w:rsidRPr="000B1C98" w:rsidRDefault="006349BF">
      <w:pPr>
        <w:spacing w:line="360" w:lineRule="auto"/>
        <w:ind w:firstLine="720"/>
        <w:jc w:val="both"/>
        <w:rPr>
          <w:rFonts w:ascii="Times New Roman" w:hAnsi="Times New Roman"/>
          <w:color w:val="000000"/>
          <w:lang w:val="ru-RU"/>
        </w:rPr>
      </w:pPr>
      <w:r w:rsidRPr="000B1C98">
        <w:rPr>
          <w:rFonts w:ascii="Times New Roman" w:hAnsi="Times New Roman"/>
          <w:color w:val="000000"/>
          <w:lang w:val="ru-RU"/>
        </w:rPr>
        <w:t>Одна из основных задач специальных классов - формирование музыкально-исполнительского аппарата обучающегося. С первых уроков полезно ученику  рассказывать об истории инструмента, о композиторах и выдающихся исполнителях, ярко и выразительно исполнять на инструменте для ученика музыкальные произведения.</w:t>
      </w:r>
    </w:p>
    <w:p w:rsidR="006349BF" w:rsidRPr="000B1C98" w:rsidRDefault="006349BF">
      <w:pPr>
        <w:spacing w:line="360" w:lineRule="auto"/>
        <w:ind w:firstLine="720"/>
        <w:jc w:val="both"/>
        <w:rPr>
          <w:rFonts w:ascii="Times New Roman" w:hAnsi="Times New Roman"/>
          <w:color w:val="000000"/>
          <w:lang w:val="ru-RU"/>
        </w:rPr>
      </w:pPr>
      <w:r w:rsidRPr="000B1C98">
        <w:rPr>
          <w:rFonts w:ascii="Times New Roman" w:hAnsi="Times New Roman"/>
          <w:color w:val="000000"/>
          <w:lang w:val="ru-RU"/>
        </w:rPr>
        <w:t>Следуя лучшим традициям и достижениям  русской пианистической школы, преподаватель в занятиях с учеником должен стремиться к раскрытию содержания музыкального произведения, добиваясь ясного ощущения мелодии, гармонии, выразительности музыкальных интонаций, а также понимания элементов формы.</w:t>
      </w:r>
    </w:p>
    <w:p w:rsidR="006349BF" w:rsidRPr="000B1C98" w:rsidRDefault="006349BF">
      <w:pPr>
        <w:spacing w:line="360" w:lineRule="auto"/>
        <w:ind w:firstLine="720"/>
        <w:jc w:val="both"/>
        <w:rPr>
          <w:rFonts w:ascii="Times New Roman" w:hAnsi="Times New Roman"/>
          <w:color w:val="000000"/>
          <w:lang w:val="ru-RU"/>
        </w:rPr>
      </w:pPr>
      <w:r w:rsidRPr="000B1C98">
        <w:rPr>
          <w:rFonts w:ascii="Times New Roman" w:hAnsi="Times New Roman"/>
          <w:color w:val="000000"/>
          <w:lang w:val="ru-RU"/>
        </w:rPr>
        <w:t>Исполнительская техника является необходимым средством для исполнения любого сочинения, поэтому необходимо постоянно стимулировать работу ученика над совершенствованием его исполнительской техники.</w:t>
      </w:r>
    </w:p>
    <w:p w:rsidR="006349BF" w:rsidRPr="000B1C98" w:rsidRDefault="006349BF">
      <w:pPr>
        <w:spacing w:line="360" w:lineRule="auto"/>
        <w:ind w:firstLine="720"/>
        <w:jc w:val="both"/>
        <w:rPr>
          <w:rFonts w:ascii="Times New Roman" w:hAnsi="Times New Roman"/>
          <w:color w:val="000000"/>
          <w:lang w:val="ru-RU"/>
        </w:rPr>
      </w:pPr>
      <w:r w:rsidRPr="000B1C98">
        <w:rPr>
          <w:rFonts w:ascii="Times New Roman" w:hAnsi="Times New Roman"/>
          <w:color w:val="000000"/>
          <w:lang w:val="ru-RU"/>
        </w:rPr>
        <w:lastRenderedPageBreak/>
        <w:t>Систематическое развитие навыков чтения с листа</w:t>
      </w:r>
      <w:r w:rsidRPr="000B1C98">
        <w:rPr>
          <w:rFonts w:ascii="Times New Roman" w:hAnsi="Times New Roman"/>
          <w:b/>
          <w:color w:val="000000"/>
          <w:lang w:val="ru-RU"/>
        </w:rPr>
        <w:t xml:space="preserve"> </w:t>
      </w:r>
      <w:r w:rsidRPr="000B1C98">
        <w:rPr>
          <w:rFonts w:ascii="Times New Roman" w:hAnsi="Times New Roman"/>
          <w:lang w:val="ru-RU"/>
        </w:rPr>
        <w:t>является составной частью предмета, важнейшим направлением в работе и, таким образом, входит в обязанности преподавателя.</w:t>
      </w:r>
      <w:r w:rsidRPr="000B1C98">
        <w:rPr>
          <w:rFonts w:ascii="Times New Roman" w:hAnsi="Times New Roman"/>
          <w:color w:val="000000"/>
          <w:lang w:val="ru-RU"/>
        </w:rPr>
        <w:t xml:space="preserve"> Перед прочтением нового материала необходимо предварительно </w:t>
      </w:r>
      <w:r w:rsidRPr="000B1C98">
        <w:rPr>
          <w:rFonts w:ascii="Times New Roman" w:hAnsi="Times New Roman"/>
          <w:lang w:val="ru-RU"/>
        </w:rPr>
        <w:t xml:space="preserve">просмотреть и, по возможности, проанализировать музыкальный текст с целью осознания </w:t>
      </w:r>
      <w:r w:rsidRPr="000B1C98">
        <w:rPr>
          <w:rFonts w:ascii="Times New Roman" w:hAnsi="Times New Roman"/>
          <w:color w:val="000000"/>
          <w:lang w:val="ru-RU"/>
        </w:rPr>
        <w:t>ладотональности, метроритма, выявления мелодии и аккомпанемента.</w:t>
      </w:r>
    </w:p>
    <w:p w:rsidR="006349BF" w:rsidRPr="000B1C98" w:rsidRDefault="006349BF">
      <w:pPr>
        <w:spacing w:line="360" w:lineRule="auto"/>
        <w:ind w:firstLine="720"/>
        <w:jc w:val="both"/>
        <w:rPr>
          <w:rFonts w:ascii="Times New Roman" w:hAnsi="Times New Roman"/>
          <w:color w:val="000000"/>
          <w:lang w:val="ru-RU"/>
        </w:rPr>
      </w:pPr>
      <w:r w:rsidRPr="000B1C98">
        <w:rPr>
          <w:rFonts w:ascii="Times New Roman" w:hAnsi="Times New Roman"/>
          <w:color w:val="000000"/>
          <w:lang w:val="ru-RU"/>
        </w:rPr>
        <w:t xml:space="preserve">В работе над музыкальным произведением необходимо </w:t>
      </w:r>
      <w:r w:rsidRPr="000B1C98">
        <w:rPr>
          <w:rFonts w:ascii="Times New Roman" w:hAnsi="Times New Roman"/>
          <w:lang w:val="ru-RU"/>
        </w:rPr>
        <w:t xml:space="preserve">прослеживать </w:t>
      </w:r>
      <w:r w:rsidRPr="000B1C98">
        <w:rPr>
          <w:rFonts w:ascii="Times New Roman" w:hAnsi="Times New Roman"/>
          <w:color w:val="000000"/>
          <w:lang w:val="ru-RU"/>
        </w:rPr>
        <w:t>связь между художественной и технической сторонами изучаемого произведения.</w:t>
      </w:r>
    </w:p>
    <w:p w:rsidR="006349BF" w:rsidRPr="000B1C98" w:rsidRDefault="006349BF">
      <w:pPr>
        <w:spacing w:line="360" w:lineRule="auto"/>
        <w:ind w:firstLine="720"/>
        <w:jc w:val="both"/>
        <w:rPr>
          <w:rFonts w:ascii="Times New Roman" w:hAnsi="Times New Roman"/>
          <w:color w:val="000000"/>
          <w:lang w:val="ru-RU"/>
        </w:rPr>
      </w:pPr>
      <w:r w:rsidRPr="000B1C98">
        <w:rPr>
          <w:rFonts w:ascii="Times New Roman" w:hAnsi="Times New Roman"/>
          <w:color w:val="000000"/>
          <w:lang w:val="ru-RU"/>
        </w:rPr>
        <w:t>Правильная организация учебного процесса, успешное и всестороннее развитие музыкально-исполнительских данных ученика зависят непосредственно от того, насколько тщательно спланирована работа в целом, глубоко продуман выбор репертуара.</w:t>
      </w:r>
    </w:p>
    <w:p w:rsidR="006349BF" w:rsidRPr="000B1C98" w:rsidRDefault="006349BF">
      <w:pPr>
        <w:spacing w:line="360" w:lineRule="auto"/>
        <w:ind w:firstLine="720"/>
        <w:jc w:val="both"/>
        <w:rPr>
          <w:rFonts w:ascii="Times New Roman" w:hAnsi="Times New Roman"/>
          <w:color w:val="000000"/>
          <w:lang w:val="ru-RU"/>
        </w:rPr>
      </w:pPr>
      <w:r w:rsidRPr="000B1C98">
        <w:rPr>
          <w:rFonts w:ascii="Times New Roman" w:hAnsi="Times New Roman"/>
          <w:color w:val="000000"/>
          <w:lang w:val="ru-RU"/>
        </w:rPr>
        <w:t>В начале каждого полугодия преподаватель составляет для учащегося индивидуальный план, который утверждается заведующим отделом. В конце учебного года преподаватель представляет отчет о его выполнении с приложением краткой характеристики работы обучающегося. При составлении индивидуального учебного плана следует учитывать индивидуально- личностные особенности и степень подготовки обучающегося. В репертуар необходимо включать произведения, доступные по степени технической и образной сложности, высокохудожественные по содержанию, разнообразные по стилю, жанру, форме и фактуре. Индивидуальные планы вновь поступивших обучающихся должны быть составлены к концу сентября после детального ознакомления с особенностями, возможностями и уровнем подготовки ученика.</w:t>
      </w:r>
    </w:p>
    <w:p w:rsidR="006349BF" w:rsidRPr="000B1C98" w:rsidRDefault="006349BF">
      <w:pPr>
        <w:spacing w:line="360" w:lineRule="auto"/>
        <w:ind w:firstLine="720"/>
        <w:jc w:val="both"/>
        <w:rPr>
          <w:rFonts w:ascii="Times New Roman" w:hAnsi="Times New Roman"/>
          <w:color w:val="000000"/>
          <w:lang w:val="ru-RU"/>
        </w:rPr>
      </w:pPr>
      <w:r w:rsidRPr="000B1C98">
        <w:rPr>
          <w:rFonts w:ascii="Times New Roman" w:hAnsi="Times New Roman"/>
          <w:color w:val="000000"/>
          <w:lang w:val="ru-RU"/>
        </w:rPr>
        <w:t>Основное место в репертуаре должна занимать академическая музыка как отечественных, так и зарубежных композиторов.</w:t>
      </w:r>
    </w:p>
    <w:p w:rsidR="006349BF" w:rsidRDefault="006349BF">
      <w:pPr>
        <w:spacing w:line="360" w:lineRule="auto"/>
        <w:ind w:firstLine="720"/>
        <w:jc w:val="both"/>
        <w:rPr>
          <w:rFonts w:ascii="Times New Roman" w:hAnsi="Times New Roman"/>
          <w:color w:val="000000"/>
          <w:lang w:val="ru-RU"/>
        </w:rPr>
      </w:pPr>
      <w:r w:rsidRPr="000B1C98">
        <w:rPr>
          <w:rFonts w:ascii="Times New Roman" w:hAnsi="Times New Roman"/>
          <w:color w:val="000000"/>
          <w:lang w:val="ru-RU"/>
        </w:rPr>
        <w:t xml:space="preserve">Одна из самых главных методических задач преподавателя состоит в том, чтобы научить ребенка работать самостоятельно. Творческая деятельность развивает такие важные для любого вида деятельности личные качества, как воображение, мышление, увлеченность, трудолюбие, активность, инициативность, самостоятельность. Эти качества необходимы для </w:t>
      </w:r>
      <w:r w:rsidRPr="000B1C98">
        <w:rPr>
          <w:rFonts w:ascii="Times New Roman" w:hAnsi="Times New Roman"/>
          <w:lang w:val="ru-RU"/>
        </w:rPr>
        <w:t>организации</w:t>
      </w:r>
      <w:r w:rsidRPr="000B1C98">
        <w:rPr>
          <w:rFonts w:ascii="Times New Roman" w:hAnsi="Times New Roman"/>
          <w:color w:val="000000"/>
          <w:lang w:val="ru-RU"/>
        </w:rPr>
        <w:t xml:space="preserve"> грамотной самостоятельной работы, которая позволяет значительно активизировать учебный процесс.</w:t>
      </w:r>
    </w:p>
    <w:p w:rsidR="006349BF" w:rsidRDefault="006349BF">
      <w:pPr>
        <w:spacing w:line="360" w:lineRule="auto"/>
        <w:ind w:firstLine="720"/>
        <w:jc w:val="both"/>
        <w:rPr>
          <w:rFonts w:ascii="Times New Roman" w:hAnsi="Times New Roman"/>
          <w:color w:val="000000"/>
          <w:lang w:val="ru-RU"/>
        </w:rPr>
      </w:pPr>
    </w:p>
    <w:p w:rsidR="006349BF" w:rsidRDefault="006349BF">
      <w:pPr>
        <w:spacing w:line="360" w:lineRule="auto"/>
        <w:ind w:firstLine="720"/>
        <w:jc w:val="both"/>
        <w:rPr>
          <w:rFonts w:ascii="Times New Roman" w:hAnsi="Times New Roman"/>
          <w:color w:val="000000"/>
          <w:lang w:val="ru-RU"/>
        </w:rPr>
      </w:pPr>
    </w:p>
    <w:p w:rsidR="006349BF" w:rsidRDefault="006349BF">
      <w:pPr>
        <w:spacing w:line="360" w:lineRule="auto"/>
        <w:ind w:firstLine="720"/>
        <w:jc w:val="both"/>
        <w:rPr>
          <w:rFonts w:ascii="Times New Roman" w:hAnsi="Times New Roman"/>
          <w:color w:val="000000"/>
          <w:lang w:val="ru-RU"/>
        </w:rPr>
      </w:pPr>
    </w:p>
    <w:p w:rsidR="006349BF" w:rsidRDefault="006349BF">
      <w:pPr>
        <w:spacing w:line="360" w:lineRule="auto"/>
        <w:ind w:firstLine="720"/>
        <w:jc w:val="both"/>
        <w:rPr>
          <w:rFonts w:ascii="Times New Roman" w:hAnsi="Times New Roman"/>
          <w:color w:val="000000"/>
          <w:lang w:val="ru-RU"/>
        </w:rPr>
      </w:pPr>
    </w:p>
    <w:p w:rsidR="006349BF" w:rsidRDefault="006349BF">
      <w:pPr>
        <w:spacing w:line="360" w:lineRule="auto"/>
        <w:ind w:firstLine="720"/>
        <w:jc w:val="both"/>
        <w:rPr>
          <w:rFonts w:ascii="Times New Roman" w:hAnsi="Times New Roman"/>
          <w:color w:val="000000"/>
          <w:lang w:val="ru-RU"/>
        </w:rPr>
      </w:pPr>
    </w:p>
    <w:p w:rsidR="006349BF" w:rsidRDefault="006349BF">
      <w:pPr>
        <w:spacing w:line="360" w:lineRule="auto"/>
        <w:ind w:firstLine="720"/>
        <w:jc w:val="both"/>
        <w:rPr>
          <w:rFonts w:ascii="Times New Roman" w:hAnsi="Times New Roman"/>
          <w:color w:val="000000"/>
          <w:lang w:val="ru-RU"/>
        </w:rPr>
      </w:pPr>
    </w:p>
    <w:p w:rsidR="006349BF" w:rsidRDefault="006349BF">
      <w:pPr>
        <w:spacing w:line="360" w:lineRule="auto"/>
        <w:ind w:firstLine="720"/>
        <w:jc w:val="both"/>
        <w:rPr>
          <w:rFonts w:ascii="Times New Roman" w:hAnsi="Times New Roman"/>
          <w:color w:val="000000"/>
          <w:lang w:val="ru-RU"/>
        </w:rPr>
      </w:pPr>
    </w:p>
    <w:p w:rsidR="006349BF" w:rsidRPr="000B1C98" w:rsidRDefault="006349BF">
      <w:pPr>
        <w:spacing w:line="360" w:lineRule="auto"/>
        <w:ind w:firstLine="720"/>
        <w:jc w:val="both"/>
        <w:rPr>
          <w:rFonts w:ascii="Times New Roman" w:hAnsi="Times New Roman"/>
          <w:color w:val="000000"/>
          <w:lang w:val="ru-RU"/>
        </w:rPr>
      </w:pPr>
    </w:p>
    <w:p w:rsidR="006349BF" w:rsidRPr="000B1C98" w:rsidRDefault="006349BF">
      <w:pPr>
        <w:spacing w:line="360" w:lineRule="auto"/>
        <w:jc w:val="both"/>
        <w:rPr>
          <w:rFonts w:ascii="Times New Roman" w:hAnsi="Times New Roman"/>
          <w:color w:val="000000"/>
          <w:lang w:val="ru-RU"/>
        </w:rPr>
      </w:pPr>
    </w:p>
    <w:p w:rsidR="006349BF" w:rsidRPr="000B1C98" w:rsidRDefault="006349BF">
      <w:pPr>
        <w:pStyle w:val="16"/>
        <w:numPr>
          <w:ilvl w:val="0"/>
          <w:numId w:val="17"/>
        </w:numPr>
        <w:spacing w:line="360" w:lineRule="auto"/>
        <w:ind w:left="0" w:firstLine="491"/>
        <w:jc w:val="both"/>
        <w:rPr>
          <w:rFonts w:ascii="Times New Roman" w:hAnsi="Times New Roman"/>
          <w:b/>
          <w:i/>
          <w:color w:val="000000"/>
          <w:lang w:val="ru-RU"/>
        </w:rPr>
      </w:pPr>
      <w:r w:rsidRPr="000B1C98">
        <w:rPr>
          <w:rFonts w:ascii="Times New Roman" w:hAnsi="Times New Roman"/>
          <w:b/>
          <w:i/>
          <w:color w:val="000000"/>
          <w:lang w:val="ru-RU"/>
        </w:rPr>
        <w:t>Методические рекомендации по организации самостоятельной работы</w:t>
      </w:r>
    </w:p>
    <w:p w:rsidR="006349BF" w:rsidRPr="000B1C98" w:rsidRDefault="006349BF">
      <w:pPr>
        <w:pStyle w:val="16"/>
        <w:numPr>
          <w:ilvl w:val="0"/>
          <w:numId w:val="19"/>
        </w:numPr>
        <w:spacing w:line="360" w:lineRule="auto"/>
        <w:jc w:val="both"/>
        <w:rPr>
          <w:rFonts w:ascii="Times New Roman" w:hAnsi="Times New Roman"/>
          <w:color w:val="000000"/>
          <w:lang w:val="ru-RU"/>
        </w:rPr>
      </w:pPr>
      <w:r w:rsidRPr="000B1C98">
        <w:rPr>
          <w:rFonts w:ascii="Times New Roman" w:hAnsi="Times New Roman"/>
          <w:color w:val="000000"/>
          <w:lang w:val="ru-RU"/>
        </w:rPr>
        <w:t>самостоятельные занятия должны быть регулярными и систематическими;</w:t>
      </w:r>
    </w:p>
    <w:p w:rsidR="006349BF" w:rsidRPr="000B1C98" w:rsidRDefault="006349BF">
      <w:pPr>
        <w:pStyle w:val="16"/>
        <w:numPr>
          <w:ilvl w:val="0"/>
          <w:numId w:val="19"/>
        </w:numPr>
        <w:spacing w:line="360" w:lineRule="auto"/>
        <w:jc w:val="both"/>
        <w:rPr>
          <w:rFonts w:ascii="Times New Roman" w:hAnsi="Times New Roman"/>
          <w:color w:val="000000"/>
          <w:lang w:val="ru-RU"/>
        </w:rPr>
      </w:pPr>
      <w:r w:rsidRPr="000B1C98">
        <w:rPr>
          <w:rFonts w:ascii="Times New Roman" w:hAnsi="Times New Roman"/>
          <w:color w:val="000000"/>
          <w:lang w:val="ru-RU"/>
        </w:rPr>
        <w:t>периодичность занятий - каждый день;</w:t>
      </w:r>
    </w:p>
    <w:p w:rsidR="006349BF" w:rsidRPr="000B1C98" w:rsidRDefault="006349BF">
      <w:pPr>
        <w:pStyle w:val="16"/>
        <w:numPr>
          <w:ilvl w:val="0"/>
          <w:numId w:val="19"/>
        </w:numPr>
        <w:spacing w:line="360" w:lineRule="auto"/>
        <w:jc w:val="both"/>
        <w:rPr>
          <w:rFonts w:ascii="Times New Roman" w:hAnsi="Times New Roman"/>
          <w:color w:val="000000"/>
          <w:lang w:val="ru-RU"/>
        </w:rPr>
      </w:pPr>
      <w:r w:rsidRPr="000B1C98">
        <w:rPr>
          <w:rFonts w:ascii="Times New Roman" w:hAnsi="Times New Roman"/>
          <w:color w:val="000000"/>
          <w:lang w:val="ru-RU"/>
        </w:rPr>
        <w:t>количество занятий в неделю - от 2 до 6 часов.</w:t>
      </w:r>
    </w:p>
    <w:p w:rsidR="006349BF" w:rsidRPr="000B1C98" w:rsidRDefault="006349BF">
      <w:pPr>
        <w:spacing w:line="360" w:lineRule="auto"/>
        <w:ind w:firstLine="709"/>
        <w:jc w:val="both"/>
        <w:rPr>
          <w:rFonts w:ascii="Times New Roman" w:hAnsi="Times New Roman"/>
          <w:lang w:val="ru-RU"/>
        </w:rPr>
      </w:pPr>
      <w:r w:rsidRPr="000B1C98">
        <w:rPr>
          <w:rFonts w:ascii="Times New Roman" w:hAnsi="Times New Roman"/>
          <w:color w:val="000000"/>
          <w:lang w:val="ru-RU"/>
        </w:rPr>
        <w:t xml:space="preserve">Объем самостоятельной работы определяется с учетом минимальных затрат на подготовку домашнего задания (параллельно с освоением детьми программы начального и основного общего образования), </w:t>
      </w:r>
      <w:r w:rsidRPr="000B1C98">
        <w:rPr>
          <w:rFonts w:ascii="Times New Roman" w:hAnsi="Times New Roman"/>
          <w:lang w:val="ru-RU"/>
        </w:rPr>
        <w:t>с опорой на сложившиеся в учебном заведении педагогические традиции и методическую целесообразность, а также индивидуальные способности ученика.</w:t>
      </w:r>
    </w:p>
    <w:p w:rsidR="006349BF" w:rsidRPr="000B1C98" w:rsidRDefault="006349BF">
      <w:pPr>
        <w:pStyle w:val="16"/>
        <w:tabs>
          <w:tab w:val="left" w:pos="993"/>
        </w:tabs>
        <w:spacing w:line="360" w:lineRule="auto"/>
        <w:ind w:left="0" w:firstLine="709"/>
        <w:jc w:val="both"/>
        <w:rPr>
          <w:rFonts w:ascii="Times New Roman" w:hAnsi="Times New Roman"/>
          <w:color w:val="000000"/>
          <w:lang w:val="ru-RU"/>
        </w:rPr>
      </w:pPr>
      <w:r w:rsidRPr="000B1C98">
        <w:rPr>
          <w:rFonts w:ascii="Times New Roman" w:hAnsi="Times New Roman"/>
          <w:color w:val="000000"/>
          <w:lang w:val="ru-RU"/>
        </w:rPr>
        <w:t>Ученик должен быть физически здоров. Занятия при повышенной температуре опасны для здоровья и нецелесообразны, так как результат занятий всегда будет отрицательным.</w:t>
      </w:r>
    </w:p>
    <w:p w:rsidR="006349BF" w:rsidRPr="000B1C98" w:rsidRDefault="006349BF">
      <w:pPr>
        <w:pStyle w:val="16"/>
        <w:tabs>
          <w:tab w:val="left" w:pos="993"/>
        </w:tabs>
        <w:spacing w:line="360" w:lineRule="auto"/>
        <w:ind w:left="0" w:firstLine="709"/>
        <w:jc w:val="both"/>
        <w:rPr>
          <w:rFonts w:ascii="Times New Roman" w:hAnsi="Times New Roman"/>
          <w:color w:val="000000"/>
          <w:lang w:val="ru-RU"/>
        </w:rPr>
      </w:pPr>
      <w:r w:rsidRPr="000B1C98">
        <w:rPr>
          <w:rFonts w:ascii="Times New Roman" w:hAnsi="Times New Roman"/>
          <w:color w:val="000000"/>
          <w:lang w:val="ru-RU"/>
        </w:rPr>
        <w:t>Индивидуальная домашняя работа может проходить в несколько приемов и должна строиться в соответствии с рекомендациями преподавателя по специальности.</w:t>
      </w:r>
    </w:p>
    <w:p w:rsidR="006349BF" w:rsidRDefault="006349BF">
      <w:pPr>
        <w:pStyle w:val="Body1"/>
        <w:tabs>
          <w:tab w:val="left" w:pos="2127"/>
        </w:tabs>
        <w:spacing w:line="360" w:lineRule="auto"/>
        <w:ind w:firstLine="720"/>
        <w:jc w:val="both"/>
        <w:rPr>
          <w:rFonts w:ascii="Times New Roman" w:hAnsi="Times New Roman"/>
          <w:lang w:val="ru-RU"/>
        </w:rPr>
      </w:pPr>
      <w:r w:rsidRPr="000B1C98">
        <w:rPr>
          <w:rFonts w:ascii="Times New Roman" w:hAnsi="Times New Roman"/>
          <w:lang w:val="ru-RU"/>
        </w:rPr>
        <w:t>Необходимо помочь ученику организовать домашнюю работу, исходя из количества времени, отведенного на занятие. В самостоятельной работе должны присутствовать разные виды заданий: игра технических упражнений, гамм и этюдов (с этого задания полезно начинать занятие и тратить на это примерно треть времени); разбор новых произведений или чтение с листа более легких (на 2-3 класса ниже по трудности); выучивание наизусть нотного текста, необходимого на данном этапе работы; работа над звуком и конкретными деталями (следуя рекомендациям, данным преподавателем на уроке), доведение произведения до концертного вида; проигрывание программы целиком перед зачетом или концертом; повторение ранее пройденных произведений. Все рекомендации по домашней работе в индивидуальном порядке дает преподаватель и фиксирует их, в случае необходимости, в дневнике.</w:t>
      </w:r>
    </w:p>
    <w:p w:rsidR="006349BF" w:rsidRDefault="006349BF">
      <w:pPr>
        <w:pStyle w:val="Body1"/>
        <w:tabs>
          <w:tab w:val="left" w:pos="2127"/>
        </w:tabs>
        <w:spacing w:line="360" w:lineRule="auto"/>
        <w:ind w:firstLine="720"/>
        <w:jc w:val="both"/>
        <w:rPr>
          <w:rFonts w:ascii="Times New Roman" w:hAnsi="Times New Roman"/>
          <w:lang w:val="ru-RU"/>
        </w:rPr>
      </w:pPr>
    </w:p>
    <w:p w:rsidR="006349BF" w:rsidRDefault="006349BF">
      <w:pPr>
        <w:pStyle w:val="Body1"/>
        <w:tabs>
          <w:tab w:val="left" w:pos="2127"/>
        </w:tabs>
        <w:spacing w:line="360" w:lineRule="auto"/>
        <w:ind w:firstLine="720"/>
        <w:jc w:val="both"/>
        <w:rPr>
          <w:rFonts w:ascii="Times New Roman" w:hAnsi="Times New Roman"/>
          <w:lang w:val="ru-RU"/>
        </w:rPr>
      </w:pPr>
    </w:p>
    <w:p w:rsidR="006349BF" w:rsidRDefault="006349BF">
      <w:pPr>
        <w:pStyle w:val="Body1"/>
        <w:tabs>
          <w:tab w:val="left" w:pos="2127"/>
        </w:tabs>
        <w:spacing w:line="360" w:lineRule="auto"/>
        <w:ind w:firstLine="720"/>
        <w:jc w:val="both"/>
        <w:rPr>
          <w:rFonts w:ascii="Times New Roman" w:hAnsi="Times New Roman"/>
          <w:lang w:val="ru-RU"/>
        </w:rPr>
      </w:pPr>
    </w:p>
    <w:p w:rsidR="006349BF" w:rsidRDefault="006349BF">
      <w:pPr>
        <w:pStyle w:val="Body1"/>
        <w:tabs>
          <w:tab w:val="left" w:pos="2127"/>
        </w:tabs>
        <w:spacing w:line="360" w:lineRule="auto"/>
        <w:ind w:firstLine="720"/>
        <w:jc w:val="both"/>
        <w:rPr>
          <w:rFonts w:ascii="Times New Roman" w:hAnsi="Times New Roman"/>
          <w:lang w:val="ru-RU"/>
        </w:rPr>
      </w:pPr>
    </w:p>
    <w:p w:rsidR="006349BF" w:rsidRDefault="006349BF">
      <w:pPr>
        <w:pStyle w:val="Body1"/>
        <w:tabs>
          <w:tab w:val="left" w:pos="2127"/>
        </w:tabs>
        <w:spacing w:line="360" w:lineRule="auto"/>
        <w:ind w:firstLine="720"/>
        <w:jc w:val="both"/>
        <w:rPr>
          <w:rFonts w:ascii="Times New Roman" w:hAnsi="Times New Roman"/>
          <w:lang w:val="ru-RU"/>
        </w:rPr>
      </w:pPr>
    </w:p>
    <w:p w:rsidR="006349BF" w:rsidRDefault="006349BF">
      <w:pPr>
        <w:pStyle w:val="Body1"/>
        <w:tabs>
          <w:tab w:val="left" w:pos="2127"/>
        </w:tabs>
        <w:spacing w:line="360" w:lineRule="auto"/>
        <w:ind w:firstLine="720"/>
        <w:jc w:val="both"/>
        <w:rPr>
          <w:rFonts w:ascii="Times New Roman" w:hAnsi="Times New Roman"/>
          <w:lang w:val="ru-RU"/>
        </w:rPr>
      </w:pPr>
    </w:p>
    <w:p w:rsidR="006349BF" w:rsidRDefault="006349BF">
      <w:pPr>
        <w:pStyle w:val="Body1"/>
        <w:tabs>
          <w:tab w:val="left" w:pos="2127"/>
        </w:tabs>
        <w:spacing w:line="360" w:lineRule="auto"/>
        <w:ind w:firstLine="720"/>
        <w:jc w:val="both"/>
        <w:rPr>
          <w:rFonts w:ascii="Times New Roman" w:hAnsi="Times New Roman"/>
          <w:lang w:val="ru-RU"/>
        </w:rPr>
      </w:pPr>
    </w:p>
    <w:p w:rsidR="006349BF" w:rsidRDefault="006349BF">
      <w:pPr>
        <w:pStyle w:val="Body1"/>
        <w:tabs>
          <w:tab w:val="left" w:pos="2127"/>
        </w:tabs>
        <w:spacing w:line="360" w:lineRule="auto"/>
        <w:ind w:firstLine="720"/>
        <w:jc w:val="both"/>
        <w:rPr>
          <w:rFonts w:ascii="Times New Roman" w:hAnsi="Times New Roman"/>
          <w:lang w:val="ru-RU"/>
        </w:rPr>
      </w:pPr>
    </w:p>
    <w:p w:rsidR="006349BF" w:rsidRDefault="006349BF">
      <w:pPr>
        <w:pStyle w:val="Body1"/>
        <w:tabs>
          <w:tab w:val="left" w:pos="2127"/>
        </w:tabs>
        <w:spacing w:line="360" w:lineRule="auto"/>
        <w:ind w:firstLine="720"/>
        <w:jc w:val="both"/>
        <w:rPr>
          <w:rFonts w:ascii="Times New Roman" w:hAnsi="Times New Roman"/>
          <w:lang w:val="ru-RU"/>
        </w:rPr>
      </w:pPr>
    </w:p>
    <w:p w:rsidR="006349BF" w:rsidRPr="000B1C98" w:rsidRDefault="006349BF">
      <w:pPr>
        <w:pStyle w:val="Body1"/>
        <w:tabs>
          <w:tab w:val="left" w:pos="2127"/>
        </w:tabs>
        <w:spacing w:line="360" w:lineRule="auto"/>
        <w:ind w:firstLine="720"/>
        <w:jc w:val="both"/>
        <w:rPr>
          <w:rFonts w:ascii="Times New Roman" w:hAnsi="Times New Roman"/>
          <w:lang w:val="ru-RU"/>
        </w:rPr>
      </w:pPr>
    </w:p>
    <w:p w:rsidR="006349BF" w:rsidRPr="000B1C98" w:rsidRDefault="006349BF">
      <w:pPr>
        <w:pStyle w:val="Body1"/>
        <w:tabs>
          <w:tab w:val="left" w:pos="2127"/>
        </w:tabs>
        <w:spacing w:line="360" w:lineRule="auto"/>
        <w:ind w:left="720"/>
        <w:jc w:val="both"/>
        <w:rPr>
          <w:rFonts w:ascii="Times New Roman" w:hAnsi="Times New Roman"/>
          <w:color w:val="FB0007"/>
          <w:lang w:val="ru-RU"/>
        </w:rPr>
      </w:pPr>
    </w:p>
    <w:p w:rsidR="006349BF" w:rsidRPr="000B1C98" w:rsidRDefault="006349BF" w:rsidP="00BA5457">
      <w:pPr>
        <w:pStyle w:val="Body1"/>
        <w:spacing w:line="360" w:lineRule="auto"/>
        <w:ind w:left="720"/>
        <w:jc w:val="center"/>
        <w:rPr>
          <w:rFonts w:ascii="Times New Roman" w:hAnsi="Times New Roman"/>
          <w:b/>
          <w:lang w:val="ru-RU"/>
        </w:rPr>
      </w:pPr>
      <w:r w:rsidRPr="000B1C98">
        <w:rPr>
          <w:rFonts w:ascii="Times New Roman" w:hAnsi="Times New Roman"/>
          <w:b/>
        </w:rPr>
        <w:lastRenderedPageBreak/>
        <w:t>VI</w:t>
      </w:r>
      <w:r w:rsidRPr="000B1C98">
        <w:rPr>
          <w:rFonts w:ascii="Times New Roman" w:hAnsi="Times New Roman"/>
          <w:b/>
          <w:lang w:val="ru-RU"/>
        </w:rPr>
        <w:t>. Списки нотной и методической литературы</w:t>
      </w:r>
    </w:p>
    <w:p w:rsidR="006349BF" w:rsidRPr="000B1C98" w:rsidRDefault="006349BF" w:rsidP="00BA5457">
      <w:pPr>
        <w:pStyle w:val="Body1"/>
        <w:numPr>
          <w:ilvl w:val="0"/>
          <w:numId w:val="20"/>
        </w:numPr>
        <w:spacing w:line="360" w:lineRule="auto"/>
        <w:ind w:left="851" w:firstLine="0"/>
        <w:jc w:val="center"/>
        <w:rPr>
          <w:rFonts w:ascii="Times New Roman" w:hAnsi="Times New Roman"/>
          <w:b/>
          <w:i/>
          <w:lang w:val="ru-RU"/>
        </w:rPr>
      </w:pPr>
      <w:r w:rsidRPr="000B1C98">
        <w:rPr>
          <w:rFonts w:ascii="Times New Roman" w:hAnsi="Times New Roman"/>
          <w:b/>
          <w:i/>
          <w:lang w:val="ru-RU"/>
        </w:rPr>
        <w:t>Список  нотных сборников</w:t>
      </w:r>
    </w:p>
    <w:tbl>
      <w:tblPr>
        <w:tblW w:w="9571" w:type="dxa"/>
        <w:tblLook w:val="01E0" w:firstRow="1" w:lastRow="1" w:firstColumn="1" w:lastColumn="1" w:noHBand="0" w:noVBand="0"/>
      </w:tblPr>
      <w:tblGrid>
        <w:gridCol w:w="647"/>
        <w:gridCol w:w="2210"/>
        <w:gridCol w:w="3892"/>
        <w:gridCol w:w="2822"/>
      </w:tblGrid>
      <w:tr w:rsidR="006349BF" w:rsidRPr="0077048A" w:rsidTr="00A76035">
        <w:trPr>
          <w:trHeight w:val="172"/>
        </w:trPr>
        <w:tc>
          <w:tcPr>
            <w:tcW w:w="647"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jc w:val="both"/>
              <w:rPr>
                <w:rFonts w:ascii="Times New Roman" w:hAnsi="Times New Roman"/>
                <w:b/>
                <w:color w:val="000000"/>
                <w:sz w:val="18"/>
                <w:szCs w:val="18"/>
                <w:lang w:val="ru-RU"/>
              </w:rPr>
            </w:pPr>
            <w:r w:rsidRPr="0077048A">
              <w:rPr>
                <w:rFonts w:ascii="Times New Roman" w:hAnsi="Times New Roman"/>
                <w:b/>
                <w:color w:val="000000"/>
                <w:sz w:val="18"/>
                <w:szCs w:val="18"/>
                <w:lang w:val="ru-RU"/>
              </w:rPr>
              <w:t>№</w:t>
            </w:r>
          </w:p>
        </w:tc>
        <w:tc>
          <w:tcPr>
            <w:tcW w:w="2210"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jc w:val="both"/>
              <w:rPr>
                <w:rFonts w:ascii="Times New Roman" w:hAnsi="Times New Roman"/>
                <w:b/>
                <w:color w:val="000000"/>
                <w:sz w:val="18"/>
                <w:szCs w:val="18"/>
                <w:lang w:val="ru-RU"/>
              </w:rPr>
            </w:pPr>
            <w:r w:rsidRPr="0077048A">
              <w:rPr>
                <w:rFonts w:ascii="Times New Roman" w:hAnsi="Times New Roman"/>
                <w:b/>
                <w:color w:val="000000"/>
                <w:sz w:val="18"/>
                <w:szCs w:val="18"/>
                <w:lang w:val="ru-RU"/>
              </w:rPr>
              <w:t>Автор</w:t>
            </w:r>
          </w:p>
        </w:tc>
        <w:tc>
          <w:tcPr>
            <w:tcW w:w="3892"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jc w:val="both"/>
              <w:rPr>
                <w:rFonts w:ascii="Times New Roman" w:hAnsi="Times New Roman"/>
                <w:b/>
                <w:color w:val="000000"/>
                <w:sz w:val="18"/>
                <w:szCs w:val="18"/>
                <w:lang w:val="ru-RU"/>
              </w:rPr>
            </w:pPr>
            <w:r w:rsidRPr="0077048A">
              <w:rPr>
                <w:rFonts w:ascii="Times New Roman" w:hAnsi="Times New Roman"/>
                <w:b/>
                <w:color w:val="000000"/>
                <w:sz w:val="18"/>
                <w:szCs w:val="18"/>
                <w:lang w:val="ru-RU"/>
              </w:rPr>
              <w:t>Название</w:t>
            </w:r>
          </w:p>
        </w:tc>
        <w:tc>
          <w:tcPr>
            <w:tcW w:w="2822"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jc w:val="both"/>
              <w:rPr>
                <w:rFonts w:ascii="Times New Roman" w:hAnsi="Times New Roman"/>
                <w:b/>
                <w:color w:val="000000"/>
                <w:sz w:val="18"/>
                <w:szCs w:val="18"/>
                <w:lang w:val="ru-RU"/>
              </w:rPr>
            </w:pPr>
            <w:r w:rsidRPr="0077048A">
              <w:rPr>
                <w:rFonts w:ascii="Times New Roman" w:hAnsi="Times New Roman"/>
                <w:b/>
                <w:color w:val="000000"/>
                <w:sz w:val="18"/>
                <w:szCs w:val="18"/>
                <w:lang w:val="ru-RU"/>
              </w:rPr>
              <w:t>Год издания</w:t>
            </w:r>
            <w:r>
              <w:rPr>
                <w:rFonts w:ascii="Times New Roman" w:hAnsi="Times New Roman"/>
                <w:b/>
                <w:color w:val="000000"/>
                <w:sz w:val="18"/>
                <w:szCs w:val="18"/>
                <w:lang w:val="ru-RU"/>
              </w:rPr>
              <w:t xml:space="preserve">. </w:t>
            </w:r>
            <w:r w:rsidRPr="0077048A">
              <w:rPr>
                <w:rFonts w:ascii="Times New Roman" w:hAnsi="Times New Roman"/>
                <w:b/>
                <w:color w:val="000000"/>
                <w:sz w:val="18"/>
                <w:szCs w:val="18"/>
                <w:lang w:val="ru-RU"/>
              </w:rPr>
              <w:t>Издательство</w:t>
            </w:r>
          </w:p>
        </w:tc>
      </w:tr>
      <w:tr w:rsidR="006349BF" w:rsidRPr="0077048A" w:rsidTr="00A76035">
        <w:trPr>
          <w:trHeight w:val="417"/>
        </w:trPr>
        <w:tc>
          <w:tcPr>
            <w:tcW w:w="647"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jc w:val="center"/>
              <w:rPr>
                <w:rFonts w:ascii="Times New Roman" w:hAnsi="Times New Roman"/>
                <w:color w:val="000000"/>
                <w:sz w:val="18"/>
                <w:szCs w:val="18"/>
                <w:lang w:val="ru-RU"/>
              </w:rPr>
            </w:pPr>
            <w:r w:rsidRPr="0077048A">
              <w:rPr>
                <w:rFonts w:ascii="Times New Roman" w:hAnsi="Times New Roman"/>
                <w:color w:val="000000"/>
                <w:sz w:val="18"/>
                <w:szCs w:val="18"/>
                <w:lang w:val="ru-RU"/>
              </w:rPr>
              <w:t>1</w:t>
            </w:r>
          </w:p>
        </w:tc>
        <w:tc>
          <w:tcPr>
            <w:tcW w:w="2210"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rPr>
                <w:rFonts w:ascii="Times New Roman" w:hAnsi="Times New Roman"/>
                <w:color w:val="000000"/>
                <w:sz w:val="18"/>
                <w:szCs w:val="18"/>
                <w:lang w:val="ru-RU"/>
              </w:rPr>
            </w:pPr>
            <w:r w:rsidRPr="0077048A">
              <w:rPr>
                <w:rFonts w:ascii="Times New Roman" w:hAnsi="Times New Roman"/>
                <w:color w:val="000000"/>
                <w:sz w:val="18"/>
                <w:szCs w:val="18"/>
                <w:lang w:val="ru-RU"/>
              </w:rPr>
              <w:t>Э.Бабасян</w:t>
            </w:r>
          </w:p>
        </w:tc>
        <w:tc>
          <w:tcPr>
            <w:tcW w:w="3892"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rPr>
                <w:rFonts w:ascii="Times New Roman" w:hAnsi="Times New Roman"/>
                <w:color w:val="000000"/>
                <w:sz w:val="18"/>
                <w:szCs w:val="18"/>
                <w:lang w:val="ru-RU"/>
              </w:rPr>
            </w:pPr>
            <w:r w:rsidRPr="0077048A">
              <w:rPr>
                <w:rFonts w:ascii="Times New Roman" w:hAnsi="Times New Roman"/>
                <w:color w:val="000000"/>
                <w:sz w:val="18"/>
                <w:szCs w:val="18"/>
                <w:lang w:val="ru-RU"/>
              </w:rPr>
              <w:t>Начинающему пианисту В.4</w:t>
            </w:r>
          </w:p>
        </w:tc>
        <w:tc>
          <w:tcPr>
            <w:tcW w:w="2822"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rPr>
                <w:rFonts w:ascii="Times New Roman" w:hAnsi="Times New Roman"/>
                <w:color w:val="000000"/>
                <w:sz w:val="18"/>
                <w:szCs w:val="18"/>
                <w:lang w:val="ru-RU"/>
              </w:rPr>
            </w:pPr>
            <w:r w:rsidRPr="0077048A">
              <w:rPr>
                <w:rFonts w:ascii="Times New Roman" w:hAnsi="Times New Roman"/>
                <w:color w:val="000000"/>
                <w:sz w:val="18"/>
                <w:szCs w:val="18"/>
                <w:lang w:val="ru-RU"/>
              </w:rPr>
              <w:t>1984г.</w:t>
            </w:r>
            <w:r>
              <w:rPr>
                <w:rFonts w:ascii="Times New Roman" w:hAnsi="Times New Roman"/>
                <w:color w:val="000000"/>
                <w:sz w:val="18"/>
                <w:szCs w:val="18"/>
                <w:lang w:val="ru-RU"/>
              </w:rPr>
              <w:t xml:space="preserve"> </w:t>
            </w:r>
            <w:r w:rsidRPr="0077048A">
              <w:rPr>
                <w:rFonts w:ascii="Times New Roman" w:hAnsi="Times New Roman"/>
                <w:color w:val="000000"/>
                <w:sz w:val="18"/>
                <w:szCs w:val="18"/>
                <w:lang w:val="ru-RU"/>
              </w:rPr>
              <w:t>Музыка Москва</w:t>
            </w:r>
          </w:p>
        </w:tc>
      </w:tr>
      <w:tr w:rsidR="006349BF" w:rsidRPr="0077048A" w:rsidTr="00A76035">
        <w:trPr>
          <w:trHeight w:val="423"/>
        </w:trPr>
        <w:tc>
          <w:tcPr>
            <w:tcW w:w="647"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jc w:val="center"/>
              <w:rPr>
                <w:rFonts w:ascii="Times New Roman" w:hAnsi="Times New Roman"/>
                <w:color w:val="000000"/>
                <w:sz w:val="18"/>
                <w:szCs w:val="18"/>
                <w:lang w:val="ru-RU"/>
              </w:rPr>
            </w:pPr>
            <w:r w:rsidRPr="0077048A">
              <w:rPr>
                <w:rFonts w:ascii="Times New Roman" w:hAnsi="Times New Roman"/>
                <w:color w:val="000000"/>
                <w:sz w:val="18"/>
                <w:szCs w:val="18"/>
                <w:lang w:val="ru-RU"/>
              </w:rPr>
              <w:t>2</w:t>
            </w:r>
          </w:p>
        </w:tc>
        <w:tc>
          <w:tcPr>
            <w:tcW w:w="2210"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rPr>
                <w:rFonts w:ascii="Times New Roman" w:hAnsi="Times New Roman"/>
                <w:color w:val="000000"/>
                <w:sz w:val="18"/>
                <w:szCs w:val="18"/>
                <w:lang w:val="ru-RU"/>
              </w:rPr>
            </w:pPr>
            <w:r w:rsidRPr="0077048A">
              <w:rPr>
                <w:rFonts w:ascii="Times New Roman" w:hAnsi="Times New Roman"/>
                <w:color w:val="000000"/>
                <w:sz w:val="18"/>
                <w:szCs w:val="18"/>
                <w:lang w:val="ru-RU"/>
              </w:rPr>
              <w:t>В.Косенко</w:t>
            </w:r>
          </w:p>
        </w:tc>
        <w:tc>
          <w:tcPr>
            <w:tcW w:w="3892"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rPr>
                <w:rFonts w:ascii="Times New Roman" w:hAnsi="Times New Roman"/>
                <w:color w:val="000000"/>
                <w:sz w:val="18"/>
                <w:szCs w:val="18"/>
                <w:lang w:val="ru-RU"/>
              </w:rPr>
            </w:pPr>
            <w:r w:rsidRPr="0077048A">
              <w:rPr>
                <w:rFonts w:ascii="Times New Roman" w:hAnsi="Times New Roman"/>
                <w:color w:val="000000"/>
                <w:sz w:val="18"/>
                <w:szCs w:val="18"/>
                <w:lang w:val="ru-RU"/>
              </w:rPr>
              <w:t>24 детские пьесы для ф-но</w:t>
            </w:r>
          </w:p>
        </w:tc>
        <w:tc>
          <w:tcPr>
            <w:tcW w:w="2822"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rPr>
                <w:rFonts w:ascii="Times New Roman" w:hAnsi="Times New Roman"/>
                <w:color w:val="000000"/>
                <w:sz w:val="18"/>
                <w:szCs w:val="18"/>
                <w:lang w:val="ru-RU"/>
              </w:rPr>
            </w:pPr>
            <w:r>
              <w:rPr>
                <w:rFonts w:ascii="Times New Roman" w:hAnsi="Times New Roman"/>
                <w:color w:val="000000"/>
                <w:sz w:val="18"/>
                <w:szCs w:val="18"/>
                <w:lang w:val="ru-RU"/>
              </w:rPr>
              <w:t xml:space="preserve">1985г. Муз.Украина. </w:t>
            </w:r>
            <w:r w:rsidRPr="0077048A">
              <w:rPr>
                <w:rFonts w:ascii="Times New Roman" w:hAnsi="Times New Roman"/>
                <w:color w:val="000000"/>
                <w:sz w:val="18"/>
                <w:szCs w:val="18"/>
                <w:lang w:val="ru-RU"/>
              </w:rPr>
              <w:t>Киев</w:t>
            </w:r>
          </w:p>
        </w:tc>
      </w:tr>
      <w:tr w:rsidR="006349BF" w:rsidRPr="0077048A" w:rsidTr="00A76035">
        <w:trPr>
          <w:trHeight w:val="429"/>
        </w:trPr>
        <w:tc>
          <w:tcPr>
            <w:tcW w:w="647"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jc w:val="center"/>
              <w:rPr>
                <w:rFonts w:ascii="Times New Roman" w:hAnsi="Times New Roman"/>
                <w:color w:val="000000"/>
                <w:sz w:val="18"/>
                <w:szCs w:val="18"/>
                <w:lang w:val="ru-RU"/>
              </w:rPr>
            </w:pPr>
            <w:r w:rsidRPr="0077048A">
              <w:rPr>
                <w:rFonts w:ascii="Times New Roman" w:hAnsi="Times New Roman"/>
                <w:color w:val="000000"/>
                <w:sz w:val="18"/>
                <w:szCs w:val="18"/>
                <w:lang w:val="ru-RU"/>
              </w:rPr>
              <w:t>3</w:t>
            </w:r>
          </w:p>
        </w:tc>
        <w:tc>
          <w:tcPr>
            <w:tcW w:w="2210"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rPr>
                <w:rFonts w:ascii="Times New Roman" w:hAnsi="Times New Roman"/>
                <w:color w:val="000000"/>
                <w:sz w:val="18"/>
                <w:szCs w:val="18"/>
                <w:lang w:val="ru-RU"/>
              </w:rPr>
            </w:pPr>
            <w:r w:rsidRPr="0077048A">
              <w:rPr>
                <w:rFonts w:ascii="Times New Roman" w:hAnsi="Times New Roman"/>
                <w:color w:val="000000"/>
                <w:sz w:val="18"/>
                <w:szCs w:val="18"/>
                <w:lang w:val="ru-RU"/>
              </w:rPr>
              <w:t>В.А.Моцарт</w:t>
            </w:r>
          </w:p>
        </w:tc>
        <w:tc>
          <w:tcPr>
            <w:tcW w:w="3892"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rPr>
                <w:rFonts w:ascii="Times New Roman" w:hAnsi="Times New Roman"/>
                <w:color w:val="000000"/>
                <w:sz w:val="18"/>
                <w:szCs w:val="18"/>
                <w:lang w:val="ru-RU"/>
              </w:rPr>
            </w:pPr>
            <w:r w:rsidRPr="0077048A">
              <w:rPr>
                <w:rFonts w:ascii="Times New Roman" w:hAnsi="Times New Roman"/>
                <w:color w:val="000000"/>
                <w:sz w:val="18"/>
                <w:szCs w:val="18"/>
                <w:lang w:val="ru-RU"/>
              </w:rPr>
              <w:t>Сонатины</w:t>
            </w:r>
          </w:p>
        </w:tc>
        <w:tc>
          <w:tcPr>
            <w:tcW w:w="2822"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rPr>
                <w:rFonts w:ascii="Times New Roman" w:hAnsi="Times New Roman"/>
                <w:color w:val="000000"/>
                <w:sz w:val="18"/>
                <w:szCs w:val="18"/>
                <w:lang w:val="ru-RU"/>
              </w:rPr>
            </w:pPr>
            <w:r w:rsidRPr="0077048A">
              <w:rPr>
                <w:rFonts w:ascii="Times New Roman" w:hAnsi="Times New Roman"/>
                <w:color w:val="000000"/>
                <w:sz w:val="18"/>
                <w:szCs w:val="18"/>
                <w:lang w:val="ru-RU"/>
              </w:rPr>
              <w:t>1985г.</w:t>
            </w:r>
            <w:r>
              <w:rPr>
                <w:rFonts w:ascii="Times New Roman" w:hAnsi="Times New Roman"/>
                <w:color w:val="000000"/>
                <w:sz w:val="18"/>
                <w:szCs w:val="18"/>
                <w:lang w:val="ru-RU"/>
              </w:rPr>
              <w:t xml:space="preserve"> </w:t>
            </w:r>
            <w:r w:rsidRPr="0077048A">
              <w:rPr>
                <w:rFonts w:ascii="Times New Roman" w:hAnsi="Times New Roman"/>
                <w:color w:val="000000"/>
                <w:sz w:val="18"/>
                <w:szCs w:val="18"/>
                <w:lang w:val="ru-RU"/>
              </w:rPr>
              <w:t>Музыка</w:t>
            </w:r>
            <w:r>
              <w:rPr>
                <w:rFonts w:ascii="Times New Roman" w:hAnsi="Times New Roman"/>
                <w:color w:val="000000"/>
                <w:sz w:val="18"/>
                <w:szCs w:val="18"/>
                <w:lang w:val="ru-RU"/>
              </w:rPr>
              <w:t xml:space="preserve">. </w:t>
            </w:r>
            <w:r w:rsidRPr="0077048A">
              <w:rPr>
                <w:rFonts w:ascii="Times New Roman" w:hAnsi="Times New Roman"/>
                <w:color w:val="000000"/>
                <w:sz w:val="18"/>
                <w:szCs w:val="18"/>
                <w:lang w:val="ru-RU"/>
              </w:rPr>
              <w:t>Москва</w:t>
            </w:r>
          </w:p>
        </w:tc>
      </w:tr>
      <w:tr w:rsidR="006349BF" w:rsidRPr="0077048A" w:rsidTr="00A76035">
        <w:trPr>
          <w:trHeight w:val="434"/>
        </w:trPr>
        <w:tc>
          <w:tcPr>
            <w:tcW w:w="647"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jc w:val="center"/>
              <w:rPr>
                <w:rFonts w:ascii="Times New Roman" w:hAnsi="Times New Roman"/>
                <w:color w:val="000000"/>
                <w:sz w:val="18"/>
                <w:szCs w:val="18"/>
                <w:lang w:val="ru-RU"/>
              </w:rPr>
            </w:pPr>
            <w:r w:rsidRPr="0077048A">
              <w:rPr>
                <w:rFonts w:ascii="Times New Roman" w:hAnsi="Times New Roman"/>
                <w:color w:val="000000"/>
                <w:sz w:val="18"/>
                <w:szCs w:val="18"/>
                <w:lang w:val="ru-RU"/>
              </w:rPr>
              <w:t>4</w:t>
            </w:r>
          </w:p>
        </w:tc>
        <w:tc>
          <w:tcPr>
            <w:tcW w:w="2210"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rPr>
                <w:rFonts w:ascii="Times New Roman" w:hAnsi="Times New Roman"/>
                <w:color w:val="000000"/>
                <w:sz w:val="18"/>
                <w:szCs w:val="18"/>
                <w:lang w:val="ru-RU"/>
              </w:rPr>
            </w:pPr>
            <w:r w:rsidRPr="0077048A">
              <w:rPr>
                <w:rFonts w:ascii="Times New Roman" w:hAnsi="Times New Roman"/>
                <w:color w:val="000000"/>
                <w:sz w:val="18"/>
                <w:szCs w:val="18"/>
                <w:lang w:val="ru-RU"/>
              </w:rPr>
              <w:t>Р.Леденев</w:t>
            </w:r>
          </w:p>
        </w:tc>
        <w:tc>
          <w:tcPr>
            <w:tcW w:w="3892"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rPr>
                <w:rFonts w:ascii="Times New Roman" w:hAnsi="Times New Roman"/>
                <w:color w:val="000000"/>
                <w:sz w:val="18"/>
                <w:szCs w:val="18"/>
                <w:lang w:val="ru-RU"/>
              </w:rPr>
            </w:pPr>
            <w:r w:rsidRPr="0077048A">
              <w:rPr>
                <w:rFonts w:ascii="Times New Roman" w:hAnsi="Times New Roman"/>
                <w:color w:val="000000"/>
                <w:sz w:val="18"/>
                <w:szCs w:val="18"/>
                <w:lang w:val="ru-RU"/>
              </w:rPr>
              <w:t>Музыкальные картинки В.3</w:t>
            </w:r>
          </w:p>
        </w:tc>
        <w:tc>
          <w:tcPr>
            <w:tcW w:w="2822"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rPr>
                <w:rFonts w:ascii="Times New Roman" w:hAnsi="Times New Roman"/>
                <w:color w:val="000000"/>
                <w:sz w:val="18"/>
                <w:szCs w:val="18"/>
                <w:lang w:val="ru-RU"/>
              </w:rPr>
            </w:pPr>
            <w:r w:rsidRPr="0077048A">
              <w:rPr>
                <w:rFonts w:ascii="Times New Roman" w:hAnsi="Times New Roman"/>
                <w:color w:val="000000"/>
                <w:sz w:val="18"/>
                <w:szCs w:val="18"/>
                <w:lang w:val="ru-RU"/>
              </w:rPr>
              <w:t>1985г</w:t>
            </w:r>
            <w:r>
              <w:rPr>
                <w:rFonts w:ascii="Times New Roman" w:hAnsi="Times New Roman"/>
                <w:color w:val="000000"/>
                <w:sz w:val="18"/>
                <w:szCs w:val="18"/>
                <w:lang w:val="ru-RU"/>
              </w:rPr>
              <w:t xml:space="preserve"> </w:t>
            </w:r>
            <w:r w:rsidRPr="0077048A">
              <w:rPr>
                <w:rFonts w:ascii="Times New Roman" w:hAnsi="Times New Roman"/>
                <w:color w:val="000000"/>
                <w:sz w:val="18"/>
                <w:szCs w:val="18"/>
                <w:lang w:val="ru-RU"/>
              </w:rPr>
              <w:t>.Сов.композитор</w:t>
            </w:r>
            <w:r>
              <w:rPr>
                <w:rFonts w:ascii="Times New Roman" w:hAnsi="Times New Roman"/>
                <w:color w:val="000000"/>
                <w:sz w:val="18"/>
                <w:szCs w:val="18"/>
                <w:lang w:val="ru-RU"/>
              </w:rPr>
              <w:t xml:space="preserve">. </w:t>
            </w:r>
            <w:r w:rsidRPr="0077048A">
              <w:rPr>
                <w:rFonts w:ascii="Times New Roman" w:hAnsi="Times New Roman"/>
                <w:color w:val="000000"/>
                <w:sz w:val="18"/>
                <w:szCs w:val="18"/>
                <w:lang w:val="ru-RU"/>
              </w:rPr>
              <w:t>Москва</w:t>
            </w:r>
          </w:p>
        </w:tc>
      </w:tr>
      <w:tr w:rsidR="006349BF" w:rsidRPr="0077048A" w:rsidTr="00A76035">
        <w:trPr>
          <w:trHeight w:val="413"/>
        </w:trPr>
        <w:tc>
          <w:tcPr>
            <w:tcW w:w="647"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jc w:val="center"/>
              <w:rPr>
                <w:rFonts w:ascii="Times New Roman" w:hAnsi="Times New Roman"/>
                <w:color w:val="000000"/>
                <w:sz w:val="18"/>
                <w:szCs w:val="18"/>
                <w:lang w:val="ru-RU"/>
              </w:rPr>
            </w:pPr>
            <w:r w:rsidRPr="0077048A">
              <w:rPr>
                <w:rFonts w:ascii="Times New Roman" w:hAnsi="Times New Roman"/>
                <w:color w:val="000000"/>
                <w:sz w:val="18"/>
                <w:szCs w:val="18"/>
                <w:lang w:val="ru-RU"/>
              </w:rPr>
              <w:t>5</w:t>
            </w:r>
          </w:p>
        </w:tc>
        <w:tc>
          <w:tcPr>
            <w:tcW w:w="2210"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rPr>
                <w:rFonts w:ascii="Times New Roman" w:hAnsi="Times New Roman"/>
                <w:color w:val="000000"/>
                <w:sz w:val="18"/>
                <w:szCs w:val="18"/>
                <w:lang w:val="ru-RU"/>
              </w:rPr>
            </w:pPr>
            <w:r w:rsidRPr="0077048A">
              <w:rPr>
                <w:rFonts w:ascii="Times New Roman" w:hAnsi="Times New Roman"/>
                <w:color w:val="000000"/>
                <w:sz w:val="18"/>
                <w:szCs w:val="18"/>
                <w:lang w:val="ru-RU"/>
              </w:rPr>
              <w:t>И.Худолей</w:t>
            </w:r>
          </w:p>
        </w:tc>
        <w:tc>
          <w:tcPr>
            <w:tcW w:w="3892"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rPr>
                <w:rFonts w:ascii="Times New Roman" w:hAnsi="Times New Roman"/>
                <w:color w:val="000000"/>
                <w:sz w:val="18"/>
                <w:szCs w:val="18"/>
                <w:lang w:val="ru-RU"/>
              </w:rPr>
            </w:pPr>
            <w:r w:rsidRPr="0077048A">
              <w:rPr>
                <w:rFonts w:ascii="Times New Roman" w:hAnsi="Times New Roman"/>
                <w:color w:val="000000"/>
                <w:sz w:val="18"/>
                <w:szCs w:val="18"/>
                <w:lang w:val="ru-RU"/>
              </w:rPr>
              <w:t>Альбом фортепианных пьес</w:t>
            </w:r>
          </w:p>
        </w:tc>
        <w:tc>
          <w:tcPr>
            <w:tcW w:w="2822"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rPr>
                <w:rFonts w:ascii="Times New Roman" w:hAnsi="Times New Roman"/>
                <w:color w:val="000000"/>
                <w:sz w:val="18"/>
                <w:szCs w:val="18"/>
                <w:lang w:val="ru-RU"/>
              </w:rPr>
            </w:pPr>
            <w:r w:rsidRPr="0077048A">
              <w:rPr>
                <w:rFonts w:ascii="Times New Roman" w:hAnsi="Times New Roman"/>
                <w:color w:val="000000"/>
                <w:sz w:val="18"/>
                <w:szCs w:val="18"/>
                <w:lang w:val="ru-RU"/>
              </w:rPr>
              <w:t>1985г.</w:t>
            </w:r>
            <w:r>
              <w:rPr>
                <w:rFonts w:ascii="Times New Roman" w:hAnsi="Times New Roman"/>
                <w:color w:val="000000"/>
                <w:sz w:val="18"/>
                <w:szCs w:val="18"/>
                <w:lang w:val="ru-RU"/>
              </w:rPr>
              <w:t xml:space="preserve"> </w:t>
            </w:r>
            <w:r w:rsidRPr="0077048A">
              <w:rPr>
                <w:rFonts w:ascii="Times New Roman" w:hAnsi="Times New Roman"/>
                <w:color w:val="000000"/>
                <w:sz w:val="18"/>
                <w:szCs w:val="18"/>
                <w:lang w:val="ru-RU"/>
              </w:rPr>
              <w:t>Сов.композитор</w:t>
            </w:r>
            <w:r>
              <w:rPr>
                <w:rFonts w:ascii="Times New Roman" w:hAnsi="Times New Roman"/>
                <w:color w:val="000000"/>
                <w:sz w:val="18"/>
                <w:szCs w:val="18"/>
                <w:lang w:val="ru-RU"/>
              </w:rPr>
              <w:t xml:space="preserve">. </w:t>
            </w:r>
            <w:r w:rsidRPr="0077048A">
              <w:rPr>
                <w:rFonts w:ascii="Times New Roman" w:hAnsi="Times New Roman"/>
                <w:color w:val="000000"/>
                <w:sz w:val="18"/>
                <w:szCs w:val="18"/>
                <w:lang w:val="ru-RU"/>
              </w:rPr>
              <w:t>Москва</w:t>
            </w:r>
          </w:p>
        </w:tc>
      </w:tr>
      <w:tr w:rsidR="006349BF" w:rsidRPr="0077048A" w:rsidTr="00A76035">
        <w:tc>
          <w:tcPr>
            <w:tcW w:w="647" w:type="dxa"/>
            <w:tcBorders>
              <w:top w:val="single" w:sz="4" w:space="0" w:color="auto"/>
              <w:left w:val="single" w:sz="4" w:space="0" w:color="auto"/>
              <w:right w:val="single" w:sz="4" w:space="0" w:color="auto"/>
            </w:tcBorders>
            <w:vAlign w:val="center"/>
          </w:tcPr>
          <w:p w:rsidR="006349BF" w:rsidRPr="0077048A" w:rsidRDefault="006349BF" w:rsidP="00A76035">
            <w:pPr>
              <w:spacing w:line="360" w:lineRule="auto"/>
              <w:jc w:val="center"/>
              <w:rPr>
                <w:rFonts w:ascii="Times New Roman" w:hAnsi="Times New Roman"/>
                <w:color w:val="000000"/>
                <w:sz w:val="18"/>
                <w:szCs w:val="18"/>
                <w:lang w:val="ru-RU"/>
              </w:rPr>
            </w:pPr>
            <w:r w:rsidRPr="0077048A">
              <w:rPr>
                <w:rFonts w:ascii="Times New Roman" w:hAnsi="Times New Roman"/>
                <w:color w:val="000000"/>
                <w:sz w:val="18"/>
                <w:szCs w:val="18"/>
                <w:lang w:val="ru-RU"/>
              </w:rPr>
              <w:t>6</w:t>
            </w:r>
          </w:p>
        </w:tc>
        <w:tc>
          <w:tcPr>
            <w:tcW w:w="2210"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rPr>
                <w:rFonts w:ascii="Times New Roman" w:hAnsi="Times New Roman"/>
                <w:color w:val="000000"/>
                <w:sz w:val="18"/>
                <w:szCs w:val="18"/>
                <w:lang w:val="ru-RU"/>
              </w:rPr>
            </w:pPr>
            <w:r w:rsidRPr="0077048A">
              <w:rPr>
                <w:rFonts w:ascii="Times New Roman" w:hAnsi="Times New Roman"/>
                <w:color w:val="000000"/>
                <w:sz w:val="18"/>
                <w:szCs w:val="18"/>
                <w:lang w:val="ru-RU"/>
              </w:rPr>
              <w:t>Ред. Л.Розмайн</w:t>
            </w:r>
          </w:p>
        </w:tc>
        <w:tc>
          <w:tcPr>
            <w:tcW w:w="3892"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rPr>
                <w:rFonts w:ascii="Times New Roman" w:hAnsi="Times New Roman"/>
                <w:color w:val="000000"/>
                <w:sz w:val="18"/>
                <w:szCs w:val="18"/>
                <w:lang w:val="ru-RU"/>
              </w:rPr>
            </w:pPr>
            <w:r w:rsidRPr="0077048A">
              <w:rPr>
                <w:rFonts w:ascii="Times New Roman" w:hAnsi="Times New Roman"/>
                <w:color w:val="000000"/>
                <w:sz w:val="18"/>
                <w:szCs w:val="18"/>
                <w:lang w:val="ru-RU"/>
              </w:rPr>
              <w:t>Юный пианист 1-2кл.</w:t>
            </w:r>
          </w:p>
        </w:tc>
        <w:tc>
          <w:tcPr>
            <w:tcW w:w="2822"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rPr>
                <w:rFonts w:ascii="Times New Roman" w:hAnsi="Times New Roman"/>
                <w:color w:val="000000"/>
                <w:sz w:val="18"/>
                <w:szCs w:val="18"/>
                <w:lang w:val="ru-RU"/>
              </w:rPr>
            </w:pPr>
            <w:r>
              <w:rPr>
                <w:rFonts w:ascii="Times New Roman" w:hAnsi="Times New Roman"/>
                <w:color w:val="000000"/>
                <w:sz w:val="18"/>
                <w:szCs w:val="18"/>
                <w:lang w:val="ru-RU"/>
              </w:rPr>
              <w:t xml:space="preserve">1985г.Сов.композитор. </w:t>
            </w:r>
            <w:r w:rsidRPr="0077048A">
              <w:rPr>
                <w:rFonts w:ascii="Times New Roman" w:hAnsi="Times New Roman"/>
                <w:color w:val="000000"/>
                <w:sz w:val="18"/>
                <w:szCs w:val="18"/>
                <w:lang w:val="ru-RU"/>
              </w:rPr>
              <w:t>Москва</w:t>
            </w:r>
          </w:p>
        </w:tc>
      </w:tr>
      <w:tr w:rsidR="006349BF" w:rsidRPr="0077048A" w:rsidTr="00A76035">
        <w:trPr>
          <w:trHeight w:val="551"/>
        </w:trPr>
        <w:tc>
          <w:tcPr>
            <w:tcW w:w="647" w:type="dxa"/>
            <w:tcBorders>
              <w:left w:val="single" w:sz="4" w:space="0" w:color="auto"/>
              <w:bottom w:val="single" w:sz="4" w:space="0" w:color="auto"/>
              <w:right w:val="single" w:sz="4" w:space="0" w:color="auto"/>
            </w:tcBorders>
            <w:vAlign w:val="center"/>
          </w:tcPr>
          <w:p w:rsidR="006349BF" w:rsidRPr="0077048A" w:rsidRDefault="006349BF" w:rsidP="00A76035">
            <w:pPr>
              <w:spacing w:line="360" w:lineRule="auto"/>
              <w:jc w:val="center"/>
              <w:rPr>
                <w:rFonts w:ascii="Times New Roman" w:hAnsi="Times New Roman"/>
                <w:color w:val="000000"/>
                <w:sz w:val="18"/>
                <w:szCs w:val="18"/>
                <w:lang w:val="ru-RU"/>
              </w:rPr>
            </w:pPr>
            <w:r w:rsidRPr="0077048A">
              <w:rPr>
                <w:rFonts w:ascii="Times New Roman" w:hAnsi="Times New Roman"/>
                <w:color w:val="000000"/>
                <w:sz w:val="18"/>
                <w:szCs w:val="18"/>
                <w:lang w:val="ru-RU"/>
              </w:rPr>
              <w:t>7</w:t>
            </w:r>
          </w:p>
        </w:tc>
        <w:tc>
          <w:tcPr>
            <w:tcW w:w="2210"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rPr>
                <w:rFonts w:ascii="Times New Roman" w:hAnsi="Times New Roman"/>
                <w:color w:val="000000"/>
                <w:sz w:val="18"/>
                <w:szCs w:val="18"/>
                <w:lang w:val="ru-RU"/>
              </w:rPr>
            </w:pPr>
            <w:r w:rsidRPr="0077048A">
              <w:rPr>
                <w:rFonts w:ascii="Times New Roman" w:hAnsi="Times New Roman"/>
                <w:color w:val="000000"/>
                <w:sz w:val="18"/>
                <w:szCs w:val="18"/>
                <w:lang w:val="ru-RU"/>
              </w:rPr>
              <w:t>Л.Ивэнц</w:t>
            </w:r>
          </w:p>
        </w:tc>
        <w:tc>
          <w:tcPr>
            <w:tcW w:w="3892"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rPr>
                <w:rFonts w:ascii="Times New Roman" w:hAnsi="Times New Roman"/>
                <w:color w:val="000000"/>
                <w:sz w:val="18"/>
                <w:szCs w:val="18"/>
                <w:lang w:val="ru-RU"/>
              </w:rPr>
            </w:pPr>
            <w:r w:rsidRPr="0077048A">
              <w:rPr>
                <w:rFonts w:ascii="Times New Roman" w:hAnsi="Times New Roman"/>
                <w:color w:val="000000"/>
                <w:sz w:val="18"/>
                <w:szCs w:val="18"/>
                <w:lang w:val="ru-RU"/>
              </w:rPr>
              <w:t>Ритмы джаза</w:t>
            </w:r>
          </w:p>
        </w:tc>
        <w:tc>
          <w:tcPr>
            <w:tcW w:w="2822"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rPr>
                <w:rFonts w:ascii="Times New Roman" w:hAnsi="Times New Roman"/>
                <w:color w:val="000000"/>
                <w:sz w:val="18"/>
                <w:szCs w:val="18"/>
                <w:lang w:val="ru-RU"/>
              </w:rPr>
            </w:pPr>
            <w:r w:rsidRPr="0077048A">
              <w:rPr>
                <w:rFonts w:ascii="Times New Roman" w:hAnsi="Times New Roman"/>
                <w:color w:val="000000"/>
                <w:sz w:val="18"/>
                <w:szCs w:val="18"/>
                <w:lang w:val="ru-RU"/>
              </w:rPr>
              <w:t>1986г.Муз.Украина Киев</w:t>
            </w:r>
          </w:p>
        </w:tc>
      </w:tr>
      <w:tr w:rsidR="006349BF" w:rsidRPr="0077048A" w:rsidTr="00A76035">
        <w:trPr>
          <w:trHeight w:val="559"/>
        </w:trPr>
        <w:tc>
          <w:tcPr>
            <w:tcW w:w="647"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jc w:val="center"/>
              <w:rPr>
                <w:rFonts w:ascii="Times New Roman" w:hAnsi="Times New Roman"/>
                <w:color w:val="000000"/>
                <w:sz w:val="18"/>
                <w:szCs w:val="18"/>
                <w:lang w:val="ru-RU"/>
              </w:rPr>
            </w:pPr>
            <w:r>
              <w:rPr>
                <w:color w:val="000000"/>
                <w:sz w:val="18"/>
                <w:szCs w:val="18"/>
              </w:rPr>
              <w:t>8</w:t>
            </w:r>
          </w:p>
        </w:tc>
        <w:tc>
          <w:tcPr>
            <w:tcW w:w="2210"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rPr>
                <w:rFonts w:ascii="Times New Roman" w:hAnsi="Times New Roman"/>
                <w:color w:val="000000"/>
                <w:sz w:val="18"/>
                <w:szCs w:val="18"/>
                <w:lang w:val="ru-RU"/>
              </w:rPr>
            </w:pPr>
            <w:r w:rsidRPr="0077048A">
              <w:rPr>
                <w:rFonts w:ascii="Times New Roman" w:hAnsi="Times New Roman"/>
                <w:color w:val="000000"/>
                <w:sz w:val="18"/>
                <w:szCs w:val="18"/>
                <w:lang w:val="ru-RU"/>
              </w:rPr>
              <w:t>С.Прокофьев</w:t>
            </w:r>
          </w:p>
        </w:tc>
        <w:tc>
          <w:tcPr>
            <w:tcW w:w="3892"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rPr>
                <w:rFonts w:ascii="Times New Roman" w:hAnsi="Times New Roman"/>
                <w:color w:val="000000"/>
                <w:sz w:val="18"/>
                <w:szCs w:val="18"/>
                <w:lang w:val="ru-RU"/>
              </w:rPr>
            </w:pPr>
            <w:r w:rsidRPr="0077048A">
              <w:rPr>
                <w:rFonts w:ascii="Times New Roman" w:hAnsi="Times New Roman"/>
                <w:color w:val="000000"/>
                <w:sz w:val="18"/>
                <w:szCs w:val="18"/>
                <w:lang w:val="ru-RU"/>
              </w:rPr>
              <w:t>10 пьес из балета «Золушка»</w:t>
            </w:r>
          </w:p>
        </w:tc>
        <w:tc>
          <w:tcPr>
            <w:tcW w:w="2822"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rPr>
                <w:rFonts w:ascii="Times New Roman" w:hAnsi="Times New Roman"/>
                <w:color w:val="000000"/>
                <w:sz w:val="18"/>
                <w:szCs w:val="18"/>
                <w:lang w:val="ru-RU"/>
              </w:rPr>
            </w:pPr>
            <w:r w:rsidRPr="0077048A">
              <w:rPr>
                <w:rFonts w:ascii="Times New Roman" w:hAnsi="Times New Roman"/>
                <w:color w:val="000000"/>
                <w:sz w:val="18"/>
                <w:szCs w:val="18"/>
                <w:lang w:val="ru-RU"/>
              </w:rPr>
              <w:t>1986г.Музыка Москва</w:t>
            </w:r>
          </w:p>
        </w:tc>
      </w:tr>
      <w:tr w:rsidR="006349BF" w:rsidRPr="0077048A" w:rsidTr="00A76035">
        <w:trPr>
          <w:trHeight w:val="432"/>
        </w:trPr>
        <w:tc>
          <w:tcPr>
            <w:tcW w:w="647"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jc w:val="center"/>
              <w:rPr>
                <w:rFonts w:ascii="Times New Roman" w:hAnsi="Times New Roman"/>
                <w:color w:val="000000"/>
                <w:sz w:val="18"/>
                <w:szCs w:val="18"/>
                <w:lang w:val="ru-RU"/>
              </w:rPr>
            </w:pPr>
            <w:r>
              <w:rPr>
                <w:color w:val="000000"/>
                <w:sz w:val="18"/>
                <w:szCs w:val="18"/>
              </w:rPr>
              <w:t>9</w:t>
            </w:r>
          </w:p>
        </w:tc>
        <w:tc>
          <w:tcPr>
            <w:tcW w:w="2210"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rPr>
                <w:rFonts w:ascii="Times New Roman" w:hAnsi="Times New Roman"/>
                <w:color w:val="000000"/>
                <w:sz w:val="18"/>
                <w:szCs w:val="18"/>
                <w:lang w:val="ru-RU"/>
              </w:rPr>
            </w:pPr>
            <w:r w:rsidRPr="0077048A">
              <w:rPr>
                <w:rFonts w:ascii="Times New Roman" w:hAnsi="Times New Roman"/>
                <w:color w:val="000000"/>
                <w:sz w:val="18"/>
                <w:szCs w:val="18"/>
                <w:lang w:val="ru-RU"/>
              </w:rPr>
              <w:t>М.Соколов</w:t>
            </w:r>
          </w:p>
        </w:tc>
        <w:tc>
          <w:tcPr>
            <w:tcW w:w="3892"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rPr>
                <w:rFonts w:ascii="Times New Roman" w:hAnsi="Times New Roman"/>
                <w:color w:val="000000"/>
                <w:sz w:val="18"/>
                <w:szCs w:val="18"/>
                <w:lang w:val="ru-RU"/>
              </w:rPr>
            </w:pPr>
            <w:r w:rsidRPr="0077048A">
              <w:rPr>
                <w:rFonts w:ascii="Times New Roman" w:hAnsi="Times New Roman"/>
                <w:color w:val="000000"/>
                <w:sz w:val="18"/>
                <w:szCs w:val="18"/>
                <w:lang w:val="ru-RU"/>
              </w:rPr>
              <w:t>Маленький пианист</w:t>
            </w:r>
          </w:p>
        </w:tc>
        <w:tc>
          <w:tcPr>
            <w:tcW w:w="2822"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rPr>
                <w:rFonts w:ascii="Times New Roman" w:hAnsi="Times New Roman"/>
                <w:color w:val="000000"/>
                <w:sz w:val="18"/>
                <w:szCs w:val="18"/>
                <w:lang w:val="ru-RU"/>
              </w:rPr>
            </w:pPr>
            <w:r w:rsidRPr="0077048A">
              <w:rPr>
                <w:rFonts w:ascii="Times New Roman" w:hAnsi="Times New Roman"/>
                <w:color w:val="000000"/>
                <w:sz w:val="18"/>
                <w:szCs w:val="18"/>
                <w:lang w:val="ru-RU"/>
              </w:rPr>
              <w:t>1986г.Музыка Москва</w:t>
            </w:r>
          </w:p>
        </w:tc>
      </w:tr>
      <w:tr w:rsidR="006349BF" w:rsidRPr="0077048A" w:rsidTr="00A76035">
        <w:trPr>
          <w:trHeight w:val="425"/>
        </w:trPr>
        <w:tc>
          <w:tcPr>
            <w:tcW w:w="647"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jc w:val="center"/>
              <w:rPr>
                <w:rFonts w:ascii="Times New Roman" w:hAnsi="Times New Roman"/>
                <w:color w:val="000000"/>
                <w:sz w:val="18"/>
                <w:szCs w:val="18"/>
                <w:lang w:val="ru-RU"/>
              </w:rPr>
            </w:pPr>
            <w:r>
              <w:rPr>
                <w:color w:val="000000"/>
                <w:sz w:val="18"/>
                <w:szCs w:val="18"/>
              </w:rPr>
              <w:t>10</w:t>
            </w:r>
          </w:p>
        </w:tc>
        <w:tc>
          <w:tcPr>
            <w:tcW w:w="2210"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rPr>
                <w:rFonts w:ascii="Times New Roman" w:hAnsi="Times New Roman"/>
                <w:color w:val="000000"/>
                <w:sz w:val="18"/>
                <w:szCs w:val="18"/>
                <w:lang w:val="ru-RU"/>
              </w:rPr>
            </w:pPr>
            <w:r w:rsidRPr="0077048A">
              <w:rPr>
                <w:rFonts w:ascii="Times New Roman" w:hAnsi="Times New Roman"/>
                <w:color w:val="000000"/>
                <w:sz w:val="18"/>
                <w:szCs w:val="18"/>
                <w:lang w:val="ru-RU"/>
              </w:rPr>
              <w:t>Ред. А.Бакулов</w:t>
            </w:r>
          </w:p>
        </w:tc>
        <w:tc>
          <w:tcPr>
            <w:tcW w:w="3892"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rPr>
                <w:rFonts w:ascii="Times New Roman" w:hAnsi="Times New Roman"/>
                <w:color w:val="000000"/>
                <w:sz w:val="18"/>
                <w:szCs w:val="18"/>
                <w:lang w:val="ru-RU"/>
              </w:rPr>
            </w:pPr>
            <w:r>
              <w:rPr>
                <w:rFonts w:ascii="Times New Roman" w:hAnsi="Times New Roman"/>
                <w:color w:val="000000"/>
                <w:sz w:val="18"/>
                <w:szCs w:val="18"/>
                <w:lang w:val="ru-RU"/>
              </w:rPr>
              <w:t xml:space="preserve">Альбом сов.дет.музыки  </w:t>
            </w:r>
            <w:r w:rsidRPr="0077048A">
              <w:rPr>
                <w:rFonts w:ascii="Times New Roman" w:hAnsi="Times New Roman"/>
                <w:color w:val="000000"/>
                <w:sz w:val="18"/>
                <w:szCs w:val="18"/>
                <w:lang w:val="ru-RU"/>
              </w:rPr>
              <w:t>Том 12</w:t>
            </w:r>
          </w:p>
        </w:tc>
        <w:tc>
          <w:tcPr>
            <w:tcW w:w="2822"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rPr>
                <w:rFonts w:ascii="Times New Roman" w:hAnsi="Times New Roman"/>
                <w:color w:val="000000"/>
                <w:sz w:val="18"/>
                <w:szCs w:val="18"/>
                <w:lang w:val="ru-RU"/>
              </w:rPr>
            </w:pPr>
            <w:r>
              <w:rPr>
                <w:rFonts w:ascii="Times New Roman" w:hAnsi="Times New Roman"/>
                <w:color w:val="000000"/>
                <w:sz w:val="18"/>
                <w:szCs w:val="18"/>
                <w:lang w:val="ru-RU"/>
              </w:rPr>
              <w:t xml:space="preserve">1986г.Сов.композитор </w:t>
            </w:r>
            <w:r w:rsidRPr="0077048A">
              <w:rPr>
                <w:rFonts w:ascii="Times New Roman" w:hAnsi="Times New Roman"/>
                <w:color w:val="000000"/>
                <w:sz w:val="18"/>
                <w:szCs w:val="18"/>
                <w:lang w:val="ru-RU"/>
              </w:rPr>
              <w:t>Москва</w:t>
            </w:r>
          </w:p>
        </w:tc>
      </w:tr>
      <w:tr w:rsidR="006349BF" w:rsidRPr="0077048A" w:rsidTr="00A76035">
        <w:trPr>
          <w:trHeight w:val="417"/>
        </w:trPr>
        <w:tc>
          <w:tcPr>
            <w:tcW w:w="647"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jc w:val="center"/>
              <w:rPr>
                <w:rFonts w:ascii="Times New Roman" w:hAnsi="Times New Roman"/>
                <w:color w:val="000000"/>
                <w:sz w:val="18"/>
                <w:szCs w:val="18"/>
                <w:lang w:val="ru-RU"/>
              </w:rPr>
            </w:pPr>
            <w:r>
              <w:rPr>
                <w:color w:val="000000"/>
                <w:sz w:val="18"/>
                <w:szCs w:val="18"/>
              </w:rPr>
              <w:t>11</w:t>
            </w:r>
          </w:p>
        </w:tc>
        <w:tc>
          <w:tcPr>
            <w:tcW w:w="2210"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rPr>
                <w:rFonts w:ascii="Times New Roman" w:hAnsi="Times New Roman"/>
                <w:color w:val="000000"/>
                <w:sz w:val="18"/>
                <w:szCs w:val="18"/>
                <w:lang w:val="ru-RU"/>
              </w:rPr>
            </w:pPr>
            <w:r w:rsidRPr="0077048A">
              <w:rPr>
                <w:rFonts w:ascii="Times New Roman" w:hAnsi="Times New Roman"/>
                <w:color w:val="000000"/>
                <w:sz w:val="18"/>
                <w:szCs w:val="18"/>
                <w:lang w:val="ru-RU"/>
              </w:rPr>
              <w:t>К.Сорокин</w:t>
            </w:r>
          </w:p>
        </w:tc>
        <w:tc>
          <w:tcPr>
            <w:tcW w:w="3892"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rPr>
                <w:rFonts w:ascii="Times New Roman" w:hAnsi="Times New Roman"/>
                <w:color w:val="000000"/>
                <w:sz w:val="18"/>
                <w:szCs w:val="18"/>
                <w:lang w:val="ru-RU"/>
              </w:rPr>
            </w:pPr>
            <w:r w:rsidRPr="0077048A">
              <w:rPr>
                <w:rFonts w:ascii="Times New Roman" w:hAnsi="Times New Roman"/>
                <w:color w:val="000000"/>
                <w:sz w:val="18"/>
                <w:szCs w:val="18"/>
                <w:lang w:val="ru-RU"/>
              </w:rPr>
              <w:t>Альбом классич.вальса Т.1</w:t>
            </w:r>
          </w:p>
        </w:tc>
        <w:tc>
          <w:tcPr>
            <w:tcW w:w="2822"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rPr>
                <w:rFonts w:ascii="Times New Roman" w:hAnsi="Times New Roman"/>
                <w:color w:val="000000"/>
                <w:sz w:val="18"/>
                <w:szCs w:val="18"/>
                <w:lang w:val="ru-RU"/>
              </w:rPr>
            </w:pPr>
            <w:r>
              <w:rPr>
                <w:rFonts w:ascii="Times New Roman" w:hAnsi="Times New Roman"/>
                <w:color w:val="000000"/>
                <w:sz w:val="18"/>
                <w:szCs w:val="18"/>
                <w:lang w:val="ru-RU"/>
              </w:rPr>
              <w:t xml:space="preserve">1986г.Сов.композитор. </w:t>
            </w:r>
            <w:r w:rsidRPr="0077048A">
              <w:rPr>
                <w:rFonts w:ascii="Times New Roman" w:hAnsi="Times New Roman"/>
                <w:color w:val="000000"/>
                <w:sz w:val="18"/>
                <w:szCs w:val="18"/>
                <w:lang w:val="ru-RU"/>
              </w:rPr>
              <w:t>Москва</w:t>
            </w:r>
          </w:p>
        </w:tc>
      </w:tr>
      <w:tr w:rsidR="006349BF" w:rsidRPr="0077048A" w:rsidTr="00A76035">
        <w:trPr>
          <w:trHeight w:val="423"/>
        </w:trPr>
        <w:tc>
          <w:tcPr>
            <w:tcW w:w="647"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jc w:val="center"/>
              <w:rPr>
                <w:rFonts w:ascii="Times New Roman" w:hAnsi="Times New Roman"/>
                <w:color w:val="000000"/>
                <w:sz w:val="18"/>
                <w:szCs w:val="18"/>
                <w:lang w:val="ru-RU"/>
              </w:rPr>
            </w:pPr>
            <w:r>
              <w:rPr>
                <w:color w:val="000000"/>
                <w:sz w:val="18"/>
                <w:szCs w:val="18"/>
              </w:rPr>
              <w:t>12</w:t>
            </w:r>
          </w:p>
        </w:tc>
        <w:tc>
          <w:tcPr>
            <w:tcW w:w="2210"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rPr>
                <w:rFonts w:ascii="Times New Roman" w:hAnsi="Times New Roman"/>
                <w:color w:val="000000"/>
                <w:sz w:val="18"/>
                <w:szCs w:val="18"/>
                <w:lang w:val="ru-RU"/>
              </w:rPr>
            </w:pPr>
            <w:r w:rsidRPr="0077048A">
              <w:rPr>
                <w:rFonts w:ascii="Times New Roman" w:hAnsi="Times New Roman"/>
                <w:color w:val="000000"/>
                <w:sz w:val="18"/>
                <w:szCs w:val="18"/>
                <w:lang w:val="ru-RU"/>
              </w:rPr>
              <w:t>Б.Милич</w:t>
            </w:r>
          </w:p>
        </w:tc>
        <w:tc>
          <w:tcPr>
            <w:tcW w:w="3892"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rPr>
                <w:rFonts w:ascii="Times New Roman" w:hAnsi="Times New Roman"/>
                <w:color w:val="000000"/>
                <w:sz w:val="18"/>
                <w:szCs w:val="18"/>
                <w:lang w:val="ru-RU"/>
              </w:rPr>
            </w:pPr>
            <w:r w:rsidRPr="0077048A">
              <w:rPr>
                <w:rFonts w:ascii="Times New Roman" w:hAnsi="Times New Roman"/>
                <w:color w:val="000000"/>
                <w:sz w:val="18"/>
                <w:szCs w:val="18"/>
                <w:lang w:val="ru-RU"/>
              </w:rPr>
              <w:t>Фортепиано 6 кл.</w:t>
            </w:r>
          </w:p>
        </w:tc>
        <w:tc>
          <w:tcPr>
            <w:tcW w:w="2822"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rPr>
                <w:rFonts w:ascii="Times New Roman" w:hAnsi="Times New Roman"/>
                <w:color w:val="000000"/>
                <w:sz w:val="18"/>
                <w:szCs w:val="18"/>
                <w:lang w:val="ru-RU"/>
              </w:rPr>
            </w:pPr>
            <w:r w:rsidRPr="0077048A">
              <w:rPr>
                <w:rFonts w:ascii="Times New Roman" w:hAnsi="Times New Roman"/>
                <w:color w:val="000000"/>
                <w:sz w:val="18"/>
                <w:szCs w:val="18"/>
                <w:lang w:val="ru-RU"/>
              </w:rPr>
              <w:t>1987г.</w:t>
            </w:r>
            <w:r>
              <w:rPr>
                <w:rFonts w:ascii="Times New Roman" w:hAnsi="Times New Roman"/>
                <w:color w:val="000000"/>
                <w:sz w:val="18"/>
                <w:szCs w:val="18"/>
                <w:lang w:val="ru-RU"/>
              </w:rPr>
              <w:t xml:space="preserve"> </w:t>
            </w:r>
            <w:r w:rsidRPr="0077048A">
              <w:rPr>
                <w:rFonts w:ascii="Times New Roman" w:hAnsi="Times New Roman"/>
                <w:color w:val="000000"/>
                <w:sz w:val="18"/>
                <w:szCs w:val="18"/>
                <w:lang w:val="ru-RU"/>
              </w:rPr>
              <w:t>Муз.Украи</w:t>
            </w:r>
            <w:r>
              <w:rPr>
                <w:rFonts w:ascii="Times New Roman" w:hAnsi="Times New Roman"/>
                <w:color w:val="000000"/>
                <w:sz w:val="18"/>
                <w:szCs w:val="18"/>
                <w:lang w:val="ru-RU"/>
              </w:rPr>
              <w:t xml:space="preserve">на. </w:t>
            </w:r>
            <w:r w:rsidRPr="0077048A">
              <w:rPr>
                <w:rFonts w:ascii="Times New Roman" w:hAnsi="Times New Roman"/>
                <w:color w:val="000000"/>
                <w:sz w:val="18"/>
                <w:szCs w:val="18"/>
                <w:lang w:val="ru-RU"/>
              </w:rPr>
              <w:t>Киев</w:t>
            </w:r>
          </w:p>
        </w:tc>
      </w:tr>
      <w:tr w:rsidR="006349BF" w:rsidRPr="0077048A" w:rsidTr="00A76035">
        <w:tc>
          <w:tcPr>
            <w:tcW w:w="647"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jc w:val="center"/>
              <w:rPr>
                <w:rFonts w:ascii="Times New Roman" w:hAnsi="Times New Roman"/>
                <w:color w:val="000000"/>
                <w:sz w:val="18"/>
                <w:szCs w:val="18"/>
                <w:lang w:val="ru-RU"/>
              </w:rPr>
            </w:pPr>
            <w:r>
              <w:rPr>
                <w:color w:val="000000"/>
                <w:sz w:val="18"/>
                <w:szCs w:val="18"/>
              </w:rPr>
              <w:t>13</w:t>
            </w:r>
          </w:p>
        </w:tc>
        <w:tc>
          <w:tcPr>
            <w:tcW w:w="2210"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rPr>
                <w:rFonts w:ascii="Times New Roman" w:hAnsi="Times New Roman"/>
                <w:color w:val="000000"/>
                <w:sz w:val="18"/>
                <w:szCs w:val="18"/>
                <w:lang w:val="ru-RU"/>
              </w:rPr>
            </w:pPr>
            <w:r w:rsidRPr="0077048A">
              <w:rPr>
                <w:rFonts w:ascii="Times New Roman" w:hAnsi="Times New Roman"/>
                <w:color w:val="000000"/>
                <w:sz w:val="18"/>
                <w:szCs w:val="18"/>
                <w:lang w:val="ru-RU"/>
              </w:rPr>
              <w:t>Сост.Н.Копчевский</w:t>
            </w:r>
          </w:p>
        </w:tc>
        <w:tc>
          <w:tcPr>
            <w:tcW w:w="3892"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rPr>
                <w:rFonts w:ascii="Times New Roman" w:hAnsi="Times New Roman"/>
                <w:color w:val="000000"/>
                <w:sz w:val="18"/>
                <w:szCs w:val="18"/>
                <w:lang w:val="ru-RU"/>
              </w:rPr>
            </w:pPr>
            <w:r w:rsidRPr="0077048A">
              <w:rPr>
                <w:rFonts w:ascii="Times New Roman" w:hAnsi="Times New Roman"/>
                <w:color w:val="000000"/>
                <w:sz w:val="18"/>
                <w:szCs w:val="18"/>
                <w:lang w:val="ru-RU"/>
              </w:rPr>
              <w:t>Хрестоматия 6 кл.</w:t>
            </w:r>
          </w:p>
        </w:tc>
        <w:tc>
          <w:tcPr>
            <w:tcW w:w="2822"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rPr>
                <w:rFonts w:ascii="Times New Roman" w:hAnsi="Times New Roman"/>
                <w:color w:val="000000"/>
                <w:sz w:val="18"/>
                <w:szCs w:val="18"/>
                <w:lang w:val="ru-RU"/>
              </w:rPr>
            </w:pPr>
            <w:r>
              <w:rPr>
                <w:rFonts w:ascii="Times New Roman" w:hAnsi="Times New Roman"/>
                <w:color w:val="000000"/>
                <w:sz w:val="18"/>
                <w:szCs w:val="18"/>
                <w:lang w:val="ru-RU"/>
              </w:rPr>
              <w:t xml:space="preserve">1987г. Музыка. </w:t>
            </w:r>
            <w:r w:rsidRPr="0077048A">
              <w:rPr>
                <w:rFonts w:ascii="Times New Roman" w:hAnsi="Times New Roman"/>
                <w:color w:val="000000"/>
                <w:sz w:val="18"/>
                <w:szCs w:val="18"/>
                <w:lang w:val="ru-RU"/>
              </w:rPr>
              <w:t>Москва</w:t>
            </w:r>
          </w:p>
        </w:tc>
      </w:tr>
      <w:tr w:rsidR="006349BF" w:rsidRPr="0077048A" w:rsidTr="00A76035">
        <w:trPr>
          <w:trHeight w:val="553"/>
        </w:trPr>
        <w:tc>
          <w:tcPr>
            <w:tcW w:w="647"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jc w:val="center"/>
              <w:rPr>
                <w:rFonts w:ascii="Times New Roman" w:hAnsi="Times New Roman"/>
                <w:color w:val="000000"/>
                <w:sz w:val="18"/>
                <w:szCs w:val="18"/>
                <w:lang w:val="ru-RU"/>
              </w:rPr>
            </w:pPr>
            <w:r>
              <w:rPr>
                <w:color w:val="000000"/>
                <w:sz w:val="18"/>
                <w:szCs w:val="18"/>
              </w:rPr>
              <w:t>14</w:t>
            </w:r>
          </w:p>
        </w:tc>
        <w:tc>
          <w:tcPr>
            <w:tcW w:w="2210"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rPr>
                <w:rFonts w:ascii="Times New Roman" w:hAnsi="Times New Roman"/>
                <w:color w:val="000000"/>
                <w:sz w:val="18"/>
                <w:szCs w:val="18"/>
                <w:lang w:val="ru-RU"/>
              </w:rPr>
            </w:pPr>
            <w:r w:rsidRPr="0077048A">
              <w:rPr>
                <w:rFonts w:ascii="Times New Roman" w:hAnsi="Times New Roman"/>
                <w:color w:val="000000"/>
                <w:sz w:val="18"/>
                <w:szCs w:val="18"/>
                <w:lang w:val="ru-RU"/>
              </w:rPr>
              <w:t>В.Подвала</w:t>
            </w:r>
          </w:p>
        </w:tc>
        <w:tc>
          <w:tcPr>
            <w:tcW w:w="3892"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rPr>
                <w:rFonts w:ascii="Times New Roman" w:hAnsi="Times New Roman"/>
                <w:color w:val="000000"/>
                <w:sz w:val="18"/>
                <w:szCs w:val="18"/>
                <w:lang w:val="ru-RU"/>
              </w:rPr>
            </w:pPr>
            <w:r w:rsidRPr="0077048A">
              <w:rPr>
                <w:rFonts w:ascii="Times New Roman" w:hAnsi="Times New Roman"/>
                <w:color w:val="000000"/>
                <w:sz w:val="18"/>
                <w:szCs w:val="18"/>
                <w:lang w:val="ru-RU"/>
              </w:rPr>
              <w:t>Давайте сочинять музыку 1-2кл.</w:t>
            </w:r>
          </w:p>
        </w:tc>
        <w:tc>
          <w:tcPr>
            <w:tcW w:w="2822"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rPr>
                <w:rFonts w:ascii="Times New Roman" w:hAnsi="Times New Roman"/>
                <w:color w:val="000000"/>
                <w:sz w:val="18"/>
                <w:szCs w:val="18"/>
                <w:lang w:val="ru-RU"/>
              </w:rPr>
            </w:pPr>
            <w:r w:rsidRPr="0077048A">
              <w:rPr>
                <w:rFonts w:ascii="Times New Roman" w:hAnsi="Times New Roman"/>
                <w:color w:val="000000"/>
                <w:sz w:val="18"/>
                <w:szCs w:val="18"/>
                <w:lang w:val="ru-RU"/>
              </w:rPr>
              <w:t>1988г.Муз.Украина Киев</w:t>
            </w:r>
          </w:p>
        </w:tc>
      </w:tr>
      <w:tr w:rsidR="006349BF" w:rsidRPr="0077048A" w:rsidTr="00A76035">
        <w:trPr>
          <w:trHeight w:val="433"/>
        </w:trPr>
        <w:tc>
          <w:tcPr>
            <w:tcW w:w="647"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jc w:val="center"/>
              <w:rPr>
                <w:rFonts w:ascii="Times New Roman" w:hAnsi="Times New Roman"/>
                <w:color w:val="000000"/>
                <w:sz w:val="18"/>
                <w:szCs w:val="18"/>
                <w:lang w:val="ru-RU"/>
              </w:rPr>
            </w:pPr>
            <w:r>
              <w:rPr>
                <w:color w:val="000000"/>
                <w:sz w:val="18"/>
                <w:szCs w:val="18"/>
              </w:rPr>
              <w:t>15</w:t>
            </w:r>
          </w:p>
        </w:tc>
        <w:tc>
          <w:tcPr>
            <w:tcW w:w="2210"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rPr>
                <w:rFonts w:ascii="Times New Roman" w:hAnsi="Times New Roman"/>
                <w:color w:val="000000"/>
                <w:sz w:val="18"/>
                <w:szCs w:val="18"/>
                <w:lang w:val="ru-RU"/>
              </w:rPr>
            </w:pPr>
            <w:r w:rsidRPr="0077048A">
              <w:rPr>
                <w:rFonts w:ascii="Times New Roman" w:hAnsi="Times New Roman"/>
                <w:color w:val="000000"/>
                <w:sz w:val="18"/>
                <w:szCs w:val="18"/>
                <w:lang w:val="ru-RU"/>
              </w:rPr>
              <w:t>А.Лядов</w:t>
            </w:r>
          </w:p>
        </w:tc>
        <w:tc>
          <w:tcPr>
            <w:tcW w:w="3892"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rPr>
                <w:rFonts w:ascii="Times New Roman" w:hAnsi="Times New Roman"/>
                <w:color w:val="000000"/>
                <w:sz w:val="18"/>
                <w:szCs w:val="18"/>
                <w:lang w:val="ru-RU"/>
              </w:rPr>
            </w:pPr>
            <w:r w:rsidRPr="0077048A">
              <w:rPr>
                <w:rFonts w:ascii="Times New Roman" w:hAnsi="Times New Roman"/>
                <w:color w:val="000000"/>
                <w:sz w:val="18"/>
                <w:szCs w:val="18"/>
                <w:lang w:val="ru-RU"/>
              </w:rPr>
              <w:t>Симфонические произведения</w:t>
            </w:r>
          </w:p>
        </w:tc>
        <w:tc>
          <w:tcPr>
            <w:tcW w:w="2822"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rPr>
                <w:rFonts w:ascii="Times New Roman" w:hAnsi="Times New Roman"/>
                <w:color w:val="000000"/>
                <w:sz w:val="18"/>
                <w:szCs w:val="18"/>
                <w:lang w:val="ru-RU"/>
              </w:rPr>
            </w:pPr>
            <w:r w:rsidRPr="0077048A">
              <w:rPr>
                <w:rFonts w:ascii="Times New Roman" w:hAnsi="Times New Roman"/>
                <w:color w:val="000000"/>
                <w:sz w:val="18"/>
                <w:szCs w:val="18"/>
                <w:lang w:val="ru-RU"/>
              </w:rPr>
              <w:t>1988г.Музыка Ленинград</w:t>
            </w:r>
          </w:p>
        </w:tc>
      </w:tr>
      <w:tr w:rsidR="006349BF" w:rsidRPr="0077048A" w:rsidTr="00A76035">
        <w:trPr>
          <w:trHeight w:val="425"/>
        </w:trPr>
        <w:tc>
          <w:tcPr>
            <w:tcW w:w="647"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jc w:val="center"/>
              <w:rPr>
                <w:rFonts w:ascii="Times New Roman" w:hAnsi="Times New Roman"/>
                <w:color w:val="000000"/>
                <w:sz w:val="18"/>
                <w:szCs w:val="18"/>
                <w:lang w:val="ru-RU"/>
              </w:rPr>
            </w:pPr>
            <w:r>
              <w:rPr>
                <w:color w:val="000000"/>
                <w:sz w:val="18"/>
                <w:szCs w:val="18"/>
              </w:rPr>
              <w:t>16</w:t>
            </w:r>
          </w:p>
        </w:tc>
        <w:tc>
          <w:tcPr>
            <w:tcW w:w="2210"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rPr>
                <w:rFonts w:ascii="Times New Roman" w:hAnsi="Times New Roman"/>
                <w:color w:val="000000"/>
                <w:sz w:val="18"/>
                <w:szCs w:val="18"/>
                <w:lang w:val="ru-RU"/>
              </w:rPr>
            </w:pPr>
            <w:r w:rsidRPr="0077048A">
              <w:rPr>
                <w:rFonts w:ascii="Times New Roman" w:hAnsi="Times New Roman"/>
                <w:color w:val="000000"/>
                <w:sz w:val="18"/>
                <w:szCs w:val="18"/>
                <w:lang w:val="ru-RU"/>
              </w:rPr>
              <w:t>Н.Копчевский</w:t>
            </w:r>
          </w:p>
        </w:tc>
        <w:tc>
          <w:tcPr>
            <w:tcW w:w="3892"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rPr>
                <w:rFonts w:ascii="Times New Roman" w:hAnsi="Times New Roman"/>
                <w:color w:val="000000"/>
                <w:sz w:val="18"/>
                <w:szCs w:val="18"/>
                <w:lang w:val="ru-RU"/>
              </w:rPr>
            </w:pPr>
            <w:r w:rsidRPr="0077048A">
              <w:rPr>
                <w:rFonts w:ascii="Times New Roman" w:hAnsi="Times New Roman"/>
                <w:color w:val="000000"/>
                <w:sz w:val="18"/>
                <w:szCs w:val="18"/>
                <w:lang w:val="ru-RU"/>
              </w:rPr>
              <w:t>Пьесы 7 кл. В.3</w:t>
            </w:r>
          </w:p>
        </w:tc>
        <w:tc>
          <w:tcPr>
            <w:tcW w:w="2822"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rPr>
                <w:rFonts w:ascii="Times New Roman" w:hAnsi="Times New Roman"/>
                <w:color w:val="000000"/>
                <w:sz w:val="18"/>
                <w:szCs w:val="18"/>
                <w:lang w:val="ru-RU"/>
              </w:rPr>
            </w:pPr>
            <w:r w:rsidRPr="0077048A">
              <w:rPr>
                <w:rFonts w:ascii="Times New Roman" w:hAnsi="Times New Roman"/>
                <w:color w:val="000000"/>
                <w:sz w:val="18"/>
                <w:szCs w:val="18"/>
                <w:lang w:val="ru-RU"/>
              </w:rPr>
              <w:t>1988г.Музыка Москва</w:t>
            </w:r>
          </w:p>
        </w:tc>
      </w:tr>
      <w:tr w:rsidR="006349BF" w:rsidRPr="0077048A" w:rsidTr="00A76035">
        <w:trPr>
          <w:trHeight w:val="417"/>
        </w:trPr>
        <w:tc>
          <w:tcPr>
            <w:tcW w:w="647"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jc w:val="center"/>
              <w:rPr>
                <w:rFonts w:ascii="Times New Roman" w:hAnsi="Times New Roman"/>
                <w:color w:val="000000"/>
                <w:sz w:val="18"/>
                <w:szCs w:val="18"/>
                <w:lang w:val="ru-RU"/>
              </w:rPr>
            </w:pPr>
            <w:r>
              <w:rPr>
                <w:color w:val="000000"/>
                <w:sz w:val="18"/>
                <w:szCs w:val="18"/>
              </w:rPr>
              <w:t>17</w:t>
            </w:r>
          </w:p>
        </w:tc>
        <w:tc>
          <w:tcPr>
            <w:tcW w:w="2210"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rPr>
                <w:rFonts w:ascii="Times New Roman" w:hAnsi="Times New Roman"/>
                <w:color w:val="000000"/>
                <w:sz w:val="18"/>
                <w:szCs w:val="18"/>
                <w:lang w:val="ru-RU"/>
              </w:rPr>
            </w:pPr>
            <w:r w:rsidRPr="0077048A">
              <w:rPr>
                <w:rFonts w:ascii="Times New Roman" w:hAnsi="Times New Roman"/>
                <w:color w:val="000000"/>
                <w:sz w:val="18"/>
                <w:szCs w:val="18"/>
                <w:lang w:val="ru-RU"/>
              </w:rPr>
              <w:t>Э.Григ</w:t>
            </w:r>
          </w:p>
        </w:tc>
        <w:tc>
          <w:tcPr>
            <w:tcW w:w="3892"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rPr>
                <w:rFonts w:ascii="Times New Roman" w:hAnsi="Times New Roman"/>
                <w:color w:val="000000"/>
                <w:sz w:val="18"/>
                <w:szCs w:val="18"/>
                <w:lang w:val="ru-RU"/>
              </w:rPr>
            </w:pPr>
            <w:r w:rsidRPr="0077048A">
              <w:rPr>
                <w:rFonts w:ascii="Times New Roman" w:hAnsi="Times New Roman"/>
                <w:color w:val="000000"/>
                <w:sz w:val="18"/>
                <w:szCs w:val="18"/>
                <w:lang w:val="ru-RU"/>
              </w:rPr>
              <w:t>Норвежские танцы</w:t>
            </w:r>
          </w:p>
        </w:tc>
        <w:tc>
          <w:tcPr>
            <w:tcW w:w="2822"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rPr>
                <w:rFonts w:ascii="Times New Roman" w:hAnsi="Times New Roman"/>
                <w:color w:val="000000"/>
                <w:sz w:val="18"/>
                <w:szCs w:val="18"/>
                <w:lang w:val="ru-RU"/>
              </w:rPr>
            </w:pPr>
            <w:r w:rsidRPr="0077048A">
              <w:rPr>
                <w:rFonts w:ascii="Times New Roman" w:hAnsi="Times New Roman"/>
                <w:color w:val="000000"/>
                <w:sz w:val="18"/>
                <w:szCs w:val="18"/>
                <w:lang w:val="ru-RU"/>
              </w:rPr>
              <w:t>1988г.Музыка Москва</w:t>
            </w:r>
          </w:p>
        </w:tc>
      </w:tr>
      <w:tr w:rsidR="006349BF" w:rsidRPr="0077048A" w:rsidTr="00A76035">
        <w:tc>
          <w:tcPr>
            <w:tcW w:w="647"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jc w:val="center"/>
              <w:rPr>
                <w:rFonts w:ascii="Times New Roman" w:hAnsi="Times New Roman"/>
                <w:color w:val="000000"/>
                <w:sz w:val="18"/>
                <w:szCs w:val="18"/>
                <w:lang w:val="ru-RU"/>
              </w:rPr>
            </w:pPr>
            <w:r>
              <w:rPr>
                <w:color w:val="000000"/>
                <w:sz w:val="18"/>
                <w:szCs w:val="18"/>
              </w:rPr>
              <w:t>18</w:t>
            </w:r>
          </w:p>
        </w:tc>
        <w:tc>
          <w:tcPr>
            <w:tcW w:w="2210"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rPr>
                <w:rFonts w:ascii="Times New Roman" w:hAnsi="Times New Roman"/>
                <w:color w:val="000000"/>
                <w:sz w:val="18"/>
                <w:szCs w:val="18"/>
                <w:lang w:val="ru-RU"/>
              </w:rPr>
            </w:pPr>
            <w:r w:rsidRPr="0077048A">
              <w:rPr>
                <w:rFonts w:ascii="Times New Roman" w:hAnsi="Times New Roman"/>
                <w:color w:val="000000"/>
                <w:sz w:val="18"/>
                <w:szCs w:val="18"/>
                <w:lang w:val="ru-RU"/>
              </w:rPr>
              <w:t>Ред. А.Бакулов</w:t>
            </w:r>
          </w:p>
        </w:tc>
        <w:tc>
          <w:tcPr>
            <w:tcW w:w="3892"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rPr>
                <w:rFonts w:ascii="Times New Roman" w:hAnsi="Times New Roman"/>
                <w:color w:val="000000"/>
                <w:sz w:val="18"/>
                <w:szCs w:val="18"/>
                <w:lang w:val="ru-RU"/>
              </w:rPr>
            </w:pPr>
            <w:r w:rsidRPr="0077048A">
              <w:rPr>
                <w:rFonts w:ascii="Times New Roman" w:hAnsi="Times New Roman"/>
                <w:color w:val="000000"/>
                <w:sz w:val="18"/>
                <w:szCs w:val="18"/>
                <w:lang w:val="ru-RU"/>
              </w:rPr>
              <w:t>Альбом</w:t>
            </w:r>
            <w:r>
              <w:rPr>
                <w:rFonts w:ascii="Times New Roman" w:hAnsi="Times New Roman"/>
                <w:color w:val="000000"/>
                <w:sz w:val="18"/>
                <w:szCs w:val="18"/>
                <w:lang w:val="ru-RU"/>
              </w:rPr>
              <w:t xml:space="preserve"> советской дет.музыки Том 14.Старшие </w:t>
            </w:r>
            <w:r w:rsidRPr="0077048A">
              <w:rPr>
                <w:rFonts w:ascii="Times New Roman" w:hAnsi="Times New Roman"/>
                <w:color w:val="000000"/>
                <w:sz w:val="18"/>
                <w:szCs w:val="18"/>
                <w:lang w:val="ru-RU"/>
              </w:rPr>
              <w:t>классы</w:t>
            </w:r>
          </w:p>
        </w:tc>
        <w:tc>
          <w:tcPr>
            <w:tcW w:w="2822"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rPr>
                <w:rFonts w:ascii="Times New Roman" w:hAnsi="Times New Roman"/>
                <w:color w:val="000000"/>
                <w:sz w:val="18"/>
                <w:szCs w:val="18"/>
                <w:lang w:val="ru-RU"/>
              </w:rPr>
            </w:pPr>
            <w:r w:rsidRPr="0077048A">
              <w:rPr>
                <w:rFonts w:ascii="Times New Roman" w:hAnsi="Times New Roman"/>
                <w:color w:val="000000"/>
                <w:sz w:val="18"/>
                <w:szCs w:val="18"/>
                <w:lang w:val="ru-RU"/>
              </w:rPr>
              <w:t>1988г.Сов.композитор</w:t>
            </w:r>
            <w:r>
              <w:rPr>
                <w:rFonts w:ascii="Times New Roman" w:hAnsi="Times New Roman"/>
                <w:color w:val="000000"/>
                <w:sz w:val="18"/>
                <w:szCs w:val="18"/>
                <w:lang w:val="ru-RU"/>
              </w:rPr>
              <w:t xml:space="preserve">. </w:t>
            </w:r>
            <w:r w:rsidRPr="0077048A">
              <w:rPr>
                <w:rFonts w:ascii="Times New Roman" w:hAnsi="Times New Roman"/>
                <w:color w:val="000000"/>
                <w:sz w:val="18"/>
                <w:szCs w:val="18"/>
                <w:lang w:val="ru-RU"/>
              </w:rPr>
              <w:t>Москва</w:t>
            </w:r>
          </w:p>
        </w:tc>
      </w:tr>
      <w:tr w:rsidR="006349BF" w:rsidRPr="0077048A" w:rsidTr="00A76035">
        <w:trPr>
          <w:trHeight w:val="780"/>
        </w:trPr>
        <w:tc>
          <w:tcPr>
            <w:tcW w:w="647"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jc w:val="center"/>
              <w:rPr>
                <w:rFonts w:ascii="Times New Roman" w:hAnsi="Times New Roman"/>
                <w:color w:val="000000"/>
                <w:sz w:val="18"/>
                <w:szCs w:val="18"/>
                <w:lang w:val="ru-RU"/>
              </w:rPr>
            </w:pPr>
            <w:r>
              <w:rPr>
                <w:color w:val="000000"/>
                <w:sz w:val="18"/>
                <w:szCs w:val="18"/>
              </w:rPr>
              <w:t>19</w:t>
            </w:r>
          </w:p>
        </w:tc>
        <w:tc>
          <w:tcPr>
            <w:tcW w:w="2210"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rPr>
                <w:rFonts w:ascii="Times New Roman" w:hAnsi="Times New Roman"/>
                <w:color w:val="000000"/>
                <w:sz w:val="18"/>
                <w:szCs w:val="18"/>
                <w:lang w:val="ru-RU"/>
              </w:rPr>
            </w:pPr>
            <w:r w:rsidRPr="0077048A">
              <w:rPr>
                <w:rFonts w:ascii="Times New Roman" w:hAnsi="Times New Roman"/>
                <w:color w:val="000000"/>
                <w:sz w:val="18"/>
                <w:szCs w:val="18"/>
                <w:lang w:val="ru-RU"/>
              </w:rPr>
              <w:t>И.Ильин</w:t>
            </w:r>
          </w:p>
        </w:tc>
        <w:tc>
          <w:tcPr>
            <w:tcW w:w="3892"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rPr>
                <w:rFonts w:ascii="Times New Roman" w:hAnsi="Times New Roman"/>
                <w:color w:val="000000"/>
                <w:sz w:val="18"/>
                <w:szCs w:val="18"/>
                <w:lang w:val="ru-RU"/>
              </w:rPr>
            </w:pPr>
            <w:r>
              <w:rPr>
                <w:rFonts w:ascii="Times New Roman" w:hAnsi="Times New Roman"/>
                <w:color w:val="000000"/>
                <w:sz w:val="18"/>
                <w:szCs w:val="18"/>
                <w:lang w:val="ru-RU"/>
              </w:rPr>
              <w:t xml:space="preserve">50 русских нар.песен </w:t>
            </w:r>
            <w:r w:rsidRPr="0077048A">
              <w:rPr>
                <w:rFonts w:ascii="Times New Roman" w:hAnsi="Times New Roman"/>
                <w:color w:val="000000"/>
                <w:sz w:val="18"/>
                <w:szCs w:val="18"/>
                <w:lang w:val="ru-RU"/>
              </w:rPr>
              <w:t>Изд.2</w:t>
            </w:r>
          </w:p>
        </w:tc>
        <w:tc>
          <w:tcPr>
            <w:tcW w:w="2822"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rPr>
                <w:rFonts w:ascii="Times New Roman" w:hAnsi="Times New Roman"/>
                <w:color w:val="000000"/>
                <w:sz w:val="18"/>
                <w:szCs w:val="18"/>
                <w:lang w:val="ru-RU"/>
              </w:rPr>
            </w:pPr>
            <w:r>
              <w:rPr>
                <w:rFonts w:ascii="Times New Roman" w:hAnsi="Times New Roman"/>
                <w:color w:val="000000"/>
                <w:sz w:val="18"/>
                <w:szCs w:val="18"/>
                <w:lang w:val="ru-RU"/>
              </w:rPr>
              <w:t>1988г</w:t>
            </w:r>
            <w:r>
              <w:rPr>
                <w:color w:val="000000"/>
                <w:sz w:val="18"/>
                <w:szCs w:val="18"/>
              </w:rPr>
              <w:t xml:space="preserve"> </w:t>
            </w:r>
            <w:r>
              <w:rPr>
                <w:rFonts w:ascii="Times New Roman" w:hAnsi="Times New Roman"/>
                <w:color w:val="000000"/>
                <w:sz w:val="18"/>
                <w:szCs w:val="18"/>
                <w:lang w:val="ru-RU"/>
              </w:rPr>
              <w:t xml:space="preserve">.Сов.композитор. </w:t>
            </w:r>
            <w:r w:rsidRPr="0077048A">
              <w:rPr>
                <w:rFonts w:ascii="Times New Roman" w:hAnsi="Times New Roman"/>
                <w:color w:val="000000"/>
                <w:sz w:val="18"/>
                <w:szCs w:val="18"/>
                <w:lang w:val="ru-RU"/>
              </w:rPr>
              <w:t>Москва</w:t>
            </w:r>
          </w:p>
        </w:tc>
      </w:tr>
      <w:tr w:rsidR="006349BF" w:rsidRPr="0077048A" w:rsidTr="00A76035">
        <w:trPr>
          <w:trHeight w:val="570"/>
        </w:trPr>
        <w:tc>
          <w:tcPr>
            <w:tcW w:w="647"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jc w:val="center"/>
              <w:rPr>
                <w:rFonts w:ascii="Times New Roman" w:hAnsi="Times New Roman"/>
                <w:color w:val="000000"/>
                <w:sz w:val="18"/>
                <w:szCs w:val="18"/>
                <w:lang w:val="ru-RU"/>
              </w:rPr>
            </w:pPr>
            <w:r>
              <w:rPr>
                <w:color w:val="000000"/>
                <w:sz w:val="18"/>
                <w:szCs w:val="18"/>
              </w:rPr>
              <w:t>20</w:t>
            </w:r>
          </w:p>
        </w:tc>
        <w:tc>
          <w:tcPr>
            <w:tcW w:w="2210"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rPr>
                <w:rFonts w:ascii="Times New Roman" w:hAnsi="Times New Roman"/>
                <w:color w:val="000000"/>
                <w:sz w:val="18"/>
                <w:szCs w:val="18"/>
                <w:lang w:val="ru-RU"/>
              </w:rPr>
            </w:pPr>
            <w:r w:rsidRPr="0077048A">
              <w:rPr>
                <w:rFonts w:ascii="Times New Roman" w:hAnsi="Times New Roman"/>
                <w:color w:val="000000"/>
                <w:sz w:val="18"/>
                <w:szCs w:val="18"/>
                <w:lang w:val="ru-RU"/>
              </w:rPr>
              <w:t>К.Сорокин</w:t>
            </w:r>
          </w:p>
        </w:tc>
        <w:tc>
          <w:tcPr>
            <w:tcW w:w="3892"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rPr>
                <w:rFonts w:ascii="Times New Roman" w:hAnsi="Times New Roman"/>
                <w:color w:val="000000"/>
                <w:sz w:val="18"/>
                <w:szCs w:val="18"/>
                <w:lang w:val="ru-RU"/>
              </w:rPr>
            </w:pPr>
            <w:r w:rsidRPr="0077048A">
              <w:rPr>
                <w:rFonts w:ascii="Times New Roman" w:hAnsi="Times New Roman"/>
                <w:color w:val="000000"/>
                <w:sz w:val="18"/>
                <w:szCs w:val="18"/>
                <w:lang w:val="ru-RU"/>
              </w:rPr>
              <w:t xml:space="preserve">Золотая лира </w:t>
            </w:r>
            <w:r>
              <w:rPr>
                <w:rFonts w:ascii="Times New Roman" w:hAnsi="Times New Roman"/>
                <w:color w:val="000000"/>
                <w:sz w:val="18"/>
                <w:szCs w:val="18"/>
                <w:lang w:val="ru-RU"/>
              </w:rPr>
              <w:t xml:space="preserve">  </w:t>
            </w:r>
            <w:r w:rsidRPr="0077048A">
              <w:rPr>
                <w:rFonts w:ascii="Times New Roman" w:hAnsi="Times New Roman"/>
                <w:color w:val="000000"/>
                <w:sz w:val="18"/>
                <w:szCs w:val="18"/>
                <w:lang w:val="ru-RU"/>
              </w:rPr>
              <w:t>Т.2</w:t>
            </w:r>
          </w:p>
        </w:tc>
        <w:tc>
          <w:tcPr>
            <w:tcW w:w="2822"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rPr>
                <w:rFonts w:ascii="Times New Roman" w:hAnsi="Times New Roman"/>
                <w:color w:val="000000"/>
                <w:sz w:val="18"/>
                <w:szCs w:val="18"/>
                <w:lang w:val="ru-RU"/>
              </w:rPr>
            </w:pPr>
            <w:r>
              <w:rPr>
                <w:rFonts w:ascii="Times New Roman" w:hAnsi="Times New Roman"/>
                <w:color w:val="000000"/>
                <w:sz w:val="18"/>
                <w:szCs w:val="18"/>
                <w:lang w:val="ru-RU"/>
              </w:rPr>
              <w:t>1988г.</w:t>
            </w:r>
            <w:r>
              <w:rPr>
                <w:color w:val="000000"/>
                <w:sz w:val="18"/>
                <w:szCs w:val="18"/>
              </w:rPr>
              <w:t xml:space="preserve"> </w:t>
            </w:r>
            <w:r>
              <w:rPr>
                <w:rFonts w:ascii="Times New Roman" w:hAnsi="Times New Roman"/>
                <w:color w:val="000000"/>
                <w:sz w:val="18"/>
                <w:szCs w:val="18"/>
                <w:lang w:val="ru-RU"/>
              </w:rPr>
              <w:t xml:space="preserve">Сов.композитор. </w:t>
            </w:r>
            <w:r w:rsidRPr="0077048A">
              <w:rPr>
                <w:rFonts w:ascii="Times New Roman" w:hAnsi="Times New Roman"/>
                <w:color w:val="000000"/>
                <w:sz w:val="18"/>
                <w:szCs w:val="18"/>
                <w:lang w:val="ru-RU"/>
              </w:rPr>
              <w:t>Москва</w:t>
            </w:r>
          </w:p>
        </w:tc>
      </w:tr>
      <w:tr w:rsidR="006349BF" w:rsidRPr="0077048A" w:rsidTr="00A76035">
        <w:trPr>
          <w:trHeight w:val="436"/>
        </w:trPr>
        <w:tc>
          <w:tcPr>
            <w:tcW w:w="647"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jc w:val="center"/>
              <w:rPr>
                <w:rFonts w:ascii="Times New Roman" w:hAnsi="Times New Roman"/>
                <w:color w:val="000000"/>
                <w:sz w:val="18"/>
                <w:szCs w:val="18"/>
                <w:lang w:val="ru-RU"/>
              </w:rPr>
            </w:pPr>
            <w:r>
              <w:rPr>
                <w:color w:val="000000"/>
                <w:sz w:val="18"/>
                <w:szCs w:val="18"/>
              </w:rPr>
              <w:t>21</w:t>
            </w:r>
          </w:p>
        </w:tc>
        <w:tc>
          <w:tcPr>
            <w:tcW w:w="2210"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rPr>
                <w:rFonts w:ascii="Times New Roman" w:hAnsi="Times New Roman"/>
                <w:color w:val="000000"/>
                <w:sz w:val="18"/>
                <w:szCs w:val="18"/>
                <w:lang w:val="ru-RU"/>
              </w:rPr>
            </w:pPr>
            <w:r w:rsidRPr="0077048A">
              <w:rPr>
                <w:rFonts w:ascii="Times New Roman" w:hAnsi="Times New Roman"/>
                <w:color w:val="000000"/>
                <w:sz w:val="18"/>
                <w:szCs w:val="18"/>
                <w:lang w:val="ru-RU"/>
              </w:rPr>
              <w:t>И.Дашкова</w:t>
            </w:r>
          </w:p>
        </w:tc>
        <w:tc>
          <w:tcPr>
            <w:tcW w:w="3892"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rPr>
                <w:rFonts w:ascii="Times New Roman" w:hAnsi="Times New Roman"/>
                <w:color w:val="000000"/>
                <w:sz w:val="18"/>
                <w:szCs w:val="18"/>
                <w:lang w:val="ru-RU"/>
              </w:rPr>
            </w:pPr>
            <w:r w:rsidRPr="0077048A">
              <w:rPr>
                <w:rFonts w:ascii="Times New Roman" w:hAnsi="Times New Roman"/>
                <w:color w:val="000000"/>
                <w:sz w:val="18"/>
                <w:szCs w:val="18"/>
                <w:lang w:val="ru-RU"/>
              </w:rPr>
              <w:t>Пьесы В.15,В.2</w:t>
            </w:r>
          </w:p>
        </w:tc>
        <w:tc>
          <w:tcPr>
            <w:tcW w:w="2822"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rPr>
                <w:rFonts w:ascii="Times New Roman" w:hAnsi="Times New Roman"/>
                <w:color w:val="000000"/>
                <w:sz w:val="18"/>
                <w:szCs w:val="18"/>
                <w:lang w:val="ru-RU"/>
              </w:rPr>
            </w:pPr>
            <w:r>
              <w:rPr>
                <w:rFonts w:ascii="Times New Roman" w:hAnsi="Times New Roman"/>
                <w:color w:val="000000"/>
                <w:sz w:val="18"/>
                <w:szCs w:val="18"/>
                <w:lang w:val="ru-RU"/>
              </w:rPr>
              <w:t>1988г.</w:t>
            </w:r>
            <w:r>
              <w:rPr>
                <w:color w:val="000000"/>
                <w:sz w:val="18"/>
                <w:szCs w:val="18"/>
              </w:rPr>
              <w:t xml:space="preserve"> </w:t>
            </w:r>
            <w:r>
              <w:rPr>
                <w:rFonts w:ascii="Times New Roman" w:hAnsi="Times New Roman"/>
                <w:color w:val="000000"/>
                <w:sz w:val="18"/>
                <w:szCs w:val="18"/>
                <w:lang w:val="ru-RU"/>
              </w:rPr>
              <w:t xml:space="preserve">Сов.композитор. </w:t>
            </w:r>
            <w:r w:rsidRPr="0077048A">
              <w:rPr>
                <w:rFonts w:ascii="Times New Roman" w:hAnsi="Times New Roman"/>
                <w:color w:val="000000"/>
                <w:sz w:val="18"/>
                <w:szCs w:val="18"/>
                <w:lang w:val="ru-RU"/>
              </w:rPr>
              <w:t>Москва</w:t>
            </w:r>
          </w:p>
        </w:tc>
      </w:tr>
      <w:tr w:rsidR="006349BF" w:rsidRPr="0077048A" w:rsidTr="00A76035">
        <w:trPr>
          <w:trHeight w:val="571"/>
        </w:trPr>
        <w:tc>
          <w:tcPr>
            <w:tcW w:w="647"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jc w:val="center"/>
              <w:rPr>
                <w:rFonts w:ascii="Times New Roman" w:hAnsi="Times New Roman"/>
                <w:color w:val="000000"/>
                <w:sz w:val="18"/>
                <w:szCs w:val="18"/>
                <w:lang w:val="ru-RU"/>
              </w:rPr>
            </w:pPr>
            <w:r>
              <w:rPr>
                <w:color w:val="000000"/>
                <w:sz w:val="18"/>
                <w:szCs w:val="18"/>
              </w:rPr>
              <w:t>22</w:t>
            </w:r>
          </w:p>
        </w:tc>
        <w:tc>
          <w:tcPr>
            <w:tcW w:w="2210"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rPr>
                <w:rFonts w:ascii="Times New Roman" w:hAnsi="Times New Roman"/>
                <w:color w:val="000000"/>
                <w:sz w:val="18"/>
                <w:szCs w:val="18"/>
                <w:lang w:val="ru-RU"/>
              </w:rPr>
            </w:pPr>
            <w:r w:rsidRPr="0077048A">
              <w:rPr>
                <w:rFonts w:ascii="Times New Roman" w:hAnsi="Times New Roman"/>
                <w:color w:val="000000"/>
                <w:sz w:val="18"/>
                <w:szCs w:val="18"/>
                <w:lang w:val="ru-RU"/>
              </w:rPr>
              <w:t>Д.Кабалевский</w:t>
            </w:r>
          </w:p>
        </w:tc>
        <w:tc>
          <w:tcPr>
            <w:tcW w:w="3892"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rPr>
                <w:rFonts w:ascii="Times New Roman" w:hAnsi="Times New Roman"/>
                <w:color w:val="000000"/>
                <w:sz w:val="18"/>
                <w:szCs w:val="18"/>
                <w:lang w:val="ru-RU"/>
              </w:rPr>
            </w:pPr>
            <w:r w:rsidRPr="0077048A">
              <w:rPr>
                <w:rFonts w:ascii="Times New Roman" w:hAnsi="Times New Roman"/>
                <w:color w:val="000000"/>
                <w:sz w:val="18"/>
                <w:szCs w:val="18"/>
                <w:lang w:val="ru-RU"/>
              </w:rPr>
              <w:t>Фортепианная музыка для детей и юношества</w:t>
            </w:r>
          </w:p>
        </w:tc>
        <w:tc>
          <w:tcPr>
            <w:tcW w:w="2822"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rPr>
                <w:rFonts w:ascii="Times New Roman" w:hAnsi="Times New Roman"/>
                <w:color w:val="000000"/>
                <w:sz w:val="18"/>
                <w:szCs w:val="18"/>
                <w:lang w:val="ru-RU"/>
              </w:rPr>
            </w:pPr>
            <w:r>
              <w:rPr>
                <w:rFonts w:ascii="Times New Roman" w:hAnsi="Times New Roman"/>
                <w:color w:val="000000"/>
                <w:sz w:val="18"/>
                <w:szCs w:val="18"/>
                <w:lang w:val="ru-RU"/>
              </w:rPr>
              <w:t xml:space="preserve">1988г.Сов.композитор. </w:t>
            </w:r>
            <w:r w:rsidRPr="0077048A">
              <w:rPr>
                <w:rFonts w:ascii="Times New Roman" w:hAnsi="Times New Roman"/>
                <w:color w:val="000000"/>
                <w:sz w:val="18"/>
                <w:szCs w:val="18"/>
                <w:lang w:val="ru-RU"/>
              </w:rPr>
              <w:t>Москва</w:t>
            </w:r>
          </w:p>
        </w:tc>
      </w:tr>
      <w:tr w:rsidR="006349BF" w:rsidRPr="0077048A" w:rsidTr="00A76035">
        <w:tc>
          <w:tcPr>
            <w:tcW w:w="647"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jc w:val="center"/>
              <w:rPr>
                <w:rFonts w:ascii="Times New Roman" w:hAnsi="Times New Roman"/>
                <w:color w:val="000000"/>
                <w:sz w:val="18"/>
                <w:szCs w:val="18"/>
                <w:lang w:val="ru-RU"/>
              </w:rPr>
            </w:pPr>
            <w:r>
              <w:rPr>
                <w:color w:val="000000"/>
                <w:sz w:val="18"/>
                <w:szCs w:val="18"/>
              </w:rPr>
              <w:t>23</w:t>
            </w:r>
          </w:p>
        </w:tc>
        <w:tc>
          <w:tcPr>
            <w:tcW w:w="2210"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rPr>
                <w:rFonts w:ascii="Times New Roman" w:hAnsi="Times New Roman"/>
                <w:color w:val="000000"/>
                <w:sz w:val="18"/>
                <w:szCs w:val="18"/>
                <w:lang w:val="ru-RU"/>
              </w:rPr>
            </w:pPr>
            <w:r w:rsidRPr="0077048A">
              <w:rPr>
                <w:rFonts w:ascii="Times New Roman" w:hAnsi="Times New Roman"/>
                <w:color w:val="000000"/>
                <w:sz w:val="18"/>
                <w:szCs w:val="18"/>
                <w:lang w:val="ru-RU"/>
              </w:rPr>
              <w:t>Сост. И.Дашкова</w:t>
            </w:r>
          </w:p>
        </w:tc>
        <w:tc>
          <w:tcPr>
            <w:tcW w:w="3892"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rPr>
                <w:rFonts w:ascii="Times New Roman" w:hAnsi="Times New Roman"/>
                <w:color w:val="000000"/>
                <w:sz w:val="18"/>
                <w:szCs w:val="18"/>
                <w:lang w:val="ru-RU"/>
              </w:rPr>
            </w:pPr>
            <w:r w:rsidRPr="0077048A">
              <w:rPr>
                <w:rFonts w:ascii="Times New Roman" w:hAnsi="Times New Roman"/>
                <w:color w:val="000000"/>
                <w:sz w:val="18"/>
                <w:szCs w:val="18"/>
                <w:lang w:val="ru-RU"/>
              </w:rPr>
              <w:t>Фортепианные концерты для</w:t>
            </w:r>
          </w:p>
          <w:p w:rsidR="006349BF" w:rsidRPr="0077048A" w:rsidRDefault="006349BF" w:rsidP="00A76035">
            <w:pPr>
              <w:spacing w:line="360" w:lineRule="auto"/>
              <w:rPr>
                <w:rFonts w:ascii="Times New Roman" w:hAnsi="Times New Roman"/>
                <w:color w:val="000000"/>
                <w:sz w:val="18"/>
                <w:szCs w:val="18"/>
                <w:lang w:val="ru-RU"/>
              </w:rPr>
            </w:pPr>
            <w:r w:rsidRPr="0077048A">
              <w:rPr>
                <w:rFonts w:ascii="Times New Roman" w:hAnsi="Times New Roman"/>
                <w:color w:val="000000"/>
                <w:sz w:val="18"/>
                <w:szCs w:val="18"/>
                <w:lang w:val="ru-RU"/>
              </w:rPr>
              <w:t>дет</w:t>
            </w:r>
            <w:r>
              <w:rPr>
                <w:rFonts w:ascii="Times New Roman" w:hAnsi="Times New Roman"/>
                <w:color w:val="000000"/>
                <w:sz w:val="18"/>
                <w:szCs w:val="18"/>
                <w:lang w:val="ru-RU"/>
              </w:rPr>
              <w:t>ей. Средние</w:t>
            </w:r>
            <w:r w:rsidRPr="0077048A">
              <w:rPr>
                <w:rFonts w:ascii="Times New Roman" w:hAnsi="Times New Roman"/>
                <w:color w:val="000000"/>
                <w:sz w:val="18"/>
                <w:szCs w:val="18"/>
                <w:lang w:val="ru-RU"/>
              </w:rPr>
              <w:t xml:space="preserve"> классы</w:t>
            </w:r>
          </w:p>
        </w:tc>
        <w:tc>
          <w:tcPr>
            <w:tcW w:w="2822"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rPr>
                <w:rFonts w:ascii="Times New Roman" w:hAnsi="Times New Roman"/>
                <w:color w:val="000000"/>
                <w:sz w:val="18"/>
                <w:szCs w:val="18"/>
                <w:lang w:val="ru-RU"/>
              </w:rPr>
            </w:pPr>
            <w:r w:rsidRPr="0077048A">
              <w:rPr>
                <w:rFonts w:ascii="Times New Roman" w:hAnsi="Times New Roman"/>
                <w:color w:val="000000"/>
                <w:sz w:val="18"/>
                <w:szCs w:val="18"/>
                <w:lang w:val="ru-RU"/>
              </w:rPr>
              <w:t>1988г.Сов.композитор Москва</w:t>
            </w:r>
          </w:p>
        </w:tc>
      </w:tr>
      <w:tr w:rsidR="006349BF" w:rsidRPr="0077048A" w:rsidTr="00A76035">
        <w:trPr>
          <w:trHeight w:val="516"/>
        </w:trPr>
        <w:tc>
          <w:tcPr>
            <w:tcW w:w="647"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jc w:val="center"/>
              <w:rPr>
                <w:rFonts w:ascii="Times New Roman" w:hAnsi="Times New Roman"/>
                <w:color w:val="000000"/>
                <w:sz w:val="18"/>
                <w:szCs w:val="18"/>
                <w:lang w:val="ru-RU"/>
              </w:rPr>
            </w:pPr>
            <w:r>
              <w:rPr>
                <w:color w:val="000000"/>
                <w:sz w:val="18"/>
                <w:szCs w:val="18"/>
              </w:rPr>
              <w:t>24</w:t>
            </w:r>
          </w:p>
        </w:tc>
        <w:tc>
          <w:tcPr>
            <w:tcW w:w="2210"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rPr>
                <w:rFonts w:ascii="Times New Roman" w:hAnsi="Times New Roman"/>
                <w:color w:val="000000"/>
                <w:sz w:val="18"/>
                <w:szCs w:val="18"/>
                <w:lang w:val="ru-RU"/>
              </w:rPr>
            </w:pPr>
            <w:r w:rsidRPr="0077048A">
              <w:rPr>
                <w:rFonts w:ascii="Times New Roman" w:hAnsi="Times New Roman"/>
                <w:color w:val="000000"/>
                <w:sz w:val="18"/>
                <w:szCs w:val="18"/>
                <w:lang w:val="ru-RU"/>
              </w:rPr>
              <w:t>Н.Замороко</w:t>
            </w:r>
          </w:p>
        </w:tc>
        <w:tc>
          <w:tcPr>
            <w:tcW w:w="3892"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rPr>
                <w:rFonts w:ascii="Times New Roman" w:hAnsi="Times New Roman"/>
                <w:color w:val="000000"/>
                <w:sz w:val="18"/>
                <w:szCs w:val="18"/>
                <w:lang w:val="ru-RU"/>
              </w:rPr>
            </w:pPr>
            <w:r w:rsidRPr="0077048A">
              <w:rPr>
                <w:rFonts w:ascii="Times New Roman" w:hAnsi="Times New Roman"/>
                <w:color w:val="000000"/>
                <w:sz w:val="18"/>
                <w:szCs w:val="18"/>
                <w:lang w:val="ru-RU"/>
              </w:rPr>
              <w:t>Джаз и форт.музыка пер.половины 20 в.</w:t>
            </w:r>
          </w:p>
        </w:tc>
        <w:tc>
          <w:tcPr>
            <w:tcW w:w="2822"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rPr>
                <w:rFonts w:ascii="Times New Roman" w:hAnsi="Times New Roman"/>
                <w:color w:val="000000"/>
                <w:sz w:val="18"/>
                <w:szCs w:val="18"/>
                <w:lang w:val="ru-RU"/>
              </w:rPr>
            </w:pPr>
            <w:r>
              <w:rPr>
                <w:rFonts w:ascii="Times New Roman" w:hAnsi="Times New Roman"/>
                <w:color w:val="000000"/>
                <w:sz w:val="18"/>
                <w:szCs w:val="18"/>
                <w:lang w:val="ru-RU"/>
              </w:rPr>
              <w:t xml:space="preserve">1989г.Муз.Укпаина. </w:t>
            </w:r>
            <w:r w:rsidRPr="0077048A">
              <w:rPr>
                <w:rFonts w:ascii="Times New Roman" w:hAnsi="Times New Roman"/>
                <w:color w:val="000000"/>
                <w:sz w:val="18"/>
                <w:szCs w:val="18"/>
                <w:lang w:val="ru-RU"/>
              </w:rPr>
              <w:t>Киев</w:t>
            </w:r>
          </w:p>
        </w:tc>
      </w:tr>
      <w:tr w:rsidR="006349BF" w:rsidRPr="0077048A" w:rsidTr="00A76035">
        <w:trPr>
          <w:trHeight w:val="567"/>
        </w:trPr>
        <w:tc>
          <w:tcPr>
            <w:tcW w:w="647"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jc w:val="center"/>
              <w:rPr>
                <w:rFonts w:ascii="Times New Roman" w:hAnsi="Times New Roman"/>
                <w:color w:val="000000"/>
                <w:sz w:val="18"/>
                <w:szCs w:val="18"/>
                <w:lang w:val="ru-RU"/>
              </w:rPr>
            </w:pPr>
            <w:r>
              <w:rPr>
                <w:color w:val="000000"/>
                <w:sz w:val="18"/>
                <w:szCs w:val="18"/>
              </w:rPr>
              <w:t>25</w:t>
            </w:r>
          </w:p>
        </w:tc>
        <w:tc>
          <w:tcPr>
            <w:tcW w:w="2210"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rPr>
                <w:rFonts w:ascii="Times New Roman" w:hAnsi="Times New Roman"/>
                <w:color w:val="000000"/>
                <w:sz w:val="18"/>
                <w:szCs w:val="18"/>
                <w:lang w:val="ru-RU"/>
              </w:rPr>
            </w:pPr>
            <w:r w:rsidRPr="0077048A">
              <w:rPr>
                <w:rFonts w:ascii="Times New Roman" w:hAnsi="Times New Roman"/>
                <w:color w:val="000000"/>
                <w:sz w:val="18"/>
                <w:szCs w:val="18"/>
                <w:lang w:val="ru-RU"/>
              </w:rPr>
              <w:t>В.Подвала</w:t>
            </w:r>
          </w:p>
        </w:tc>
        <w:tc>
          <w:tcPr>
            <w:tcW w:w="3892"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rPr>
                <w:rFonts w:ascii="Times New Roman" w:hAnsi="Times New Roman"/>
                <w:color w:val="000000"/>
                <w:sz w:val="18"/>
                <w:szCs w:val="18"/>
                <w:lang w:val="ru-RU"/>
              </w:rPr>
            </w:pPr>
            <w:r w:rsidRPr="0077048A">
              <w:rPr>
                <w:rFonts w:ascii="Times New Roman" w:hAnsi="Times New Roman"/>
                <w:color w:val="000000"/>
                <w:sz w:val="18"/>
                <w:szCs w:val="18"/>
                <w:lang w:val="ru-RU"/>
              </w:rPr>
              <w:t>Дети детям</w:t>
            </w:r>
          </w:p>
        </w:tc>
        <w:tc>
          <w:tcPr>
            <w:tcW w:w="2822"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rPr>
                <w:rFonts w:ascii="Times New Roman" w:hAnsi="Times New Roman"/>
                <w:color w:val="000000"/>
                <w:sz w:val="18"/>
                <w:szCs w:val="18"/>
                <w:lang w:val="ru-RU"/>
              </w:rPr>
            </w:pPr>
            <w:r w:rsidRPr="0077048A">
              <w:rPr>
                <w:rFonts w:ascii="Times New Roman" w:hAnsi="Times New Roman"/>
                <w:color w:val="000000"/>
                <w:sz w:val="18"/>
                <w:szCs w:val="18"/>
                <w:lang w:val="ru-RU"/>
              </w:rPr>
              <w:t>1989г.Муз.Украина</w:t>
            </w:r>
            <w:r>
              <w:rPr>
                <w:rFonts w:ascii="Times New Roman" w:hAnsi="Times New Roman"/>
                <w:color w:val="000000"/>
                <w:sz w:val="18"/>
                <w:szCs w:val="18"/>
                <w:lang w:val="ru-RU"/>
              </w:rPr>
              <w:t xml:space="preserve"> К</w:t>
            </w:r>
            <w:r w:rsidRPr="0077048A">
              <w:rPr>
                <w:rFonts w:ascii="Times New Roman" w:hAnsi="Times New Roman"/>
                <w:color w:val="000000"/>
                <w:sz w:val="18"/>
                <w:szCs w:val="18"/>
                <w:lang w:val="ru-RU"/>
              </w:rPr>
              <w:t>иев</w:t>
            </w:r>
          </w:p>
        </w:tc>
      </w:tr>
      <w:tr w:rsidR="006349BF" w:rsidRPr="0077048A" w:rsidTr="00A76035">
        <w:trPr>
          <w:trHeight w:val="419"/>
        </w:trPr>
        <w:tc>
          <w:tcPr>
            <w:tcW w:w="647"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jc w:val="center"/>
              <w:rPr>
                <w:rFonts w:ascii="Times New Roman" w:hAnsi="Times New Roman"/>
                <w:color w:val="000000"/>
                <w:sz w:val="18"/>
                <w:szCs w:val="18"/>
                <w:lang w:val="ru-RU"/>
              </w:rPr>
            </w:pPr>
            <w:r>
              <w:rPr>
                <w:color w:val="000000"/>
                <w:sz w:val="18"/>
                <w:szCs w:val="18"/>
              </w:rPr>
              <w:t>26</w:t>
            </w:r>
          </w:p>
        </w:tc>
        <w:tc>
          <w:tcPr>
            <w:tcW w:w="2210"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rPr>
                <w:rFonts w:ascii="Times New Roman" w:hAnsi="Times New Roman"/>
                <w:color w:val="000000"/>
                <w:sz w:val="18"/>
                <w:szCs w:val="18"/>
                <w:lang w:val="ru-RU"/>
              </w:rPr>
            </w:pPr>
            <w:r w:rsidRPr="0077048A">
              <w:rPr>
                <w:rFonts w:ascii="Times New Roman" w:hAnsi="Times New Roman"/>
                <w:color w:val="000000"/>
                <w:sz w:val="18"/>
                <w:szCs w:val="18"/>
                <w:lang w:val="ru-RU"/>
              </w:rPr>
              <w:t>Н.Заморок</w:t>
            </w:r>
          </w:p>
        </w:tc>
        <w:tc>
          <w:tcPr>
            <w:tcW w:w="3892"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rPr>
                <w:rFonts w:ascii="Times New Roman" w:hAnsi="Times New Roman"/>
                <w:color w:val="000000"/>
                <w:sz w:val="18"/>
                <w:szCs w:val="18"/>
                <w:lang w:val="ru-RU"/>
              </w:rPr>
            </w:pPr>
            <w:r w:rsidRPr="0077048A">
              <w:rPr>
                <w:rFonts w:ascii="Times New Roman" w:hAnsi="Times New Roman"/>
                <w:color w:val="000000"/>
                <w:sz w:val="18"/>
                <w:szCs w:val="18"/>
                <w:lang w:val="ru-RU"/>
              </w:rPr>
              <w:t>Джаз</w:t>
            </w:r>
            <w:r>
              <w:rPr>
                <w:rFonts w:ascii="Times New Roman" w:hAnsi="Times New Roman"/>
                <w:color w:val="000000"/>
                <w:sz w:val="18"/>
                <w:szCs w:val="18"/>
                <w:lang w:val="ru-RU"/>
              </w:rPr>
              <w:t>овая</w:t>
            </w:r>
            <w:r w:rsidRPr="0077048A">
              <w:rPr>
                <w:rFonts w:ascii="Times New Roman" w:hAnsi="Times New Roman"/>
                <w:color w:val="000000"/>
                <w:sz w:val="18"/>
                <w:szCs w:val="18"/>
                <w:lang w:val="ru-RU"/>
              </w:rPr>
              <w:t xml:space="preserve"> и форт.</w:t>
            </w:r>
            <w:r>
              <w:rPr>
                <w:rFonts w:ascii="Times New Roman" w:hAnsi="Times New Roman"/>
                <w:color w:val="000000"/>
                <w:sz w:val="18"/>
                <w:szCs w:val="18"/>
                <w:lang w:val="ru-RU"/>
              </w:rPr>
              <w:t xml:space="preserve"> </w:t>
            </w:r>
            <w:r w:rsidRPr="0077048A">
              <w:rPr>
                <w:rFonts w:ascii="Times New Roman" w:hAnsi="Times New Roman"/>
                <w:color w:val="000000"/>
                <w:sz w:val="18"/>
                <w:szCs w:val="18"/>
                <w:lang w:val="ru-RU"/>
              </w:rPr>
              <w:t>музыка пер.половины 20 в.</w:t>
            </w:r>
          </w:p>
        </w:tc>
        <w:tc>
          <w:tcPr>
            <w:tcW w:w="2822"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rPr>
                <w:rFonts w:ascii="Times New Roman" w:hAnsi="Times New Roman"/>
                <w:color w:val="000000"/>
                <w:sz w:val="18"/>
                <w:szCs w:val="18"/>
                <w:lang w:val="ru-RU"/>
              </w:rPr>
            </w:pPr>
            <w:r w:rsidRPr="0077048A">
              <w:rPr>
                <w:rFonts w:ascii="Times New Roman" w:hAnsi="Times New Roman"/>
                <w:color w:val="000000"/>
                <w:sz w:val="18"/>
                <w:szCs w:val="18"/>
                <w:lang w:val="ru-RU"/>
              </w:rPr>
              <w:t>1989г.Муз.Украина</w:t>
            </w:r>
            <w:r>
              <w:rPr>
                <w:rFonts w:ascii="Times New Roman" w:hAnsi="Times New Roman"/>
                <w:color w:val="000000"/>
                <w:sz w:val="18"/>
                <w:szCs w:val="18"/>
                <w:lang w:val="ru-RU"/>
              </w:rPr>
              <w:t xml:space="preserve">. </w:t>
            </w:r>
            <w:r w:rsidRPr="0077048A">
              <w:rPr>
                <w:rFonts w:ascii="Times New Roman" w:hAnsi="Times New Roman"/>
                <w:color w:val="000000"/>
                <w:sz w:val="18"/>
                <w:szCs w:val="18"/>
                <w:lang w:val="ru-RU"/>
              </w:rPr>
              <w:t>Киев</w:t>
            </w:r>
          </w:p>
        </w:tc>
      </w:tr>
      <w:tr w:rsidR="006349BF" w:rsidRPr="0077048A" w:rsidTr="00A76035">
        <w:trPr>
          <w:trHeight w:val="425"/>
        </w:trPr>
        <w:tc>
          <w:tcPr>
            <w:tcW w:w="647"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jc w:val="center"/>
              <w:rPr>
                <w:rFonts w:ascii="Times New Roman" w:hAnsi="Times New Roman"/>
                <w:color w:val="000000"/>
                <w:sz w:val="18"/>
                <w:szCs w:val="18"/>
                <w:lang w:val="ru-RU"/>
              </w:rPr>
            </w:pPr>
            <w:r>
              <w:rPr>
                <w:color w:val="000000"/>
                <w:sz w:val="18"/>
                <w:szCs w:val="18"/>
              </w:rPr>
              <w:t>27</w:t>
            </w:r>
          </w:p>
        </w:tc>
        <w:tc>
          <w:tcPr>
            <w:tcW w:w="2210"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rPr>
                <w:rFonts w:ascii="Times New Roman" w:hAnsi="Times New Roman"/>
                <w:color w:val="000000"/>
                <w:sz w:val="18"/>
                <w:szCs w:val="18"/>
                <w:lang w:val="ru-RU"/>
              </w:rPr>
            </w:pPr>
            <w:r w:rsidRPr="0077048A">
              <w:rPr>
                <w:rFonts w:ascii="Times New Roman" w:hAnsi="Times New Roman"/>
                <w:color w:val="000000"/>
                <w:sz w:val="18"/>
                <w:szCs w:val="18"/>
                <w:lang w:val="ru-RU"/>
              </w:rPr>
              <w:t>Ред. П.Антыпко</w:t>
            </w:r>
          </w:p>
        </w:tc>
        <w:tc>
          <w:tcPr>
            <w:tcW w:w="3892"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rPr>
                <w:rFonts w:ascii="Times New Roman" w:hAnsi="Times New Roman"/>
                <w:color w:val="000000"/>
                <w:sz w:val="18"/>
                <w:szCs w:val="18"/>
                <w:lang w:val="ru-RU"/>
              </w:rPr>
            </w:pPr>
            <w:r w:rsidRPr="0077048A">
              <w:rPr>
                <w:rFonts w:ascii="Times New Roman" w:hAnsi="Times New Roman"/>
                <w:color w:val="000000"/>
                <w:sz w:val="18"/>
                <w:szCs w:val="18"/>
                <w:lang w:val="ru-RU"/>
              </w:rPr>
              <w:t>Хрестоматия 6 кл.В.2</w:t>
            </w:r>
          </w:p>
        </w:tc>
        <w:tc>
          <w:tcPr>
            <w:tcW w:w="2822"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rPr>
                <w:rFonts w:ascii="Times New Roman" w:hAnsi="Times New Roman"/>
                <w:color w:val="000000"/>
                <w:sz w:val="18"/>
                <w:szCs w:val="18"/>
                <w:lang w:val="ru-RU"/>
              </w:rPr>
            </w:pPr>
            <w:r w:rsidRPr="0077048A">
              <w:rPr>
                <w:rFonts w:ascii="Times New Roman" w:hAnsi="Times New Roman"/>
                <w:color w:val="000000"/>
                <w:sz w:val="18"/>
                <w:szCs w:val="18"/>
                <w:lang w:val="ru-RU"/>
              </w:rPr>
              <w:t>1989г.Музыка</w:t>
            </w:r>
            <w:r>
              <w:rPr>
                <w:rFonts w:ascii="Times New Roman" w:hAnsi="Times New Roman"/>
                <w:color w:val="000000"/>
                <w:sz w:val="18"/>
                <w:szCs w:val="18"/>
                <w:lang w:val="ru-RU"/>
              </w:rPr>
              <w:t xml:space="preserve">. </w:t>
            </w:r>
            <w:r w:rsidRPr="0077048A">
              <w:rPr>
                <w:rFonts w:ascii="Times New Roman" w:hAnsi="Times New Roman"/>
                <w:color w:val="000000"/>
                <w:sz w:val="18"/>
                <w:szCs w:val="18"/>
                <w:lang w:val="ru-RU"/>
              </w:rPr>
              <w:t>Москва</w:t>
            </w:r>
          </w:p>
        </w:tc>
      </w:tr>
      <w:tr w:rsidR="006349BF" w:rsidRPr="0077048A" w:rsidTr="00A76035">
        <w:trPr>
          <w:trHeight w:val="436"/>
        </w:trPr>
        <w:tc>
          <w:tcPr>
            <w:tcW w:w="647" w:type="dxa"/>
            <w:tcBorders>
              <w:left w:val="single" w:sz="4" w:space="0" w:color="auto"/>
              <w:bottom w:val="single" w:sz="4" w:space="0" w:color="auto"/>
              <w:right w:val="single" w:sz="4" w:space="0" w:color="auto"/>
            </w:tcBorders>
            <w:vAlign w:val="center"/>
          </w:tcPr>
          <w:p w:rsidR="006349BF" w:rsidRPr="0077048A" w:rsidRDefault="006349BF" w:rsidP="00A76035">
            <w:pPr>
              <w:spacing w:line="360" w:lineRule="auto"/>
              <w:jc w:val="center"/>
              <w:rPr>
                <w:rFonts w:ascii="Times New Roman" w:hAnsi="Times New Roman"/>
                <w:color w:val="000000"/>
                <w:sz w:val="18"/>
                <w:szCs w:val="18"/>
                <w:lang w:val="ru-RU"/>
              </w:rPr>
            </w:pPr>
            <w:r>
              <w:rPr>
                <w:color w:val="000000"/>
                <w:sz w:val="18"/>
                <w:szCs w:val="18"/>
              </w:rPr>
              <w:t>28</w:t>
            </w:r>
          </w:p>
        </w:tc>
        <w:tc>
          <w:tcPr>
            <w:tcW w:w="2210" w:type="dxa"/>
            <w:tcBorders>
              <w:left w:val="single" w:sz="4" w:space="0" w:color="auto"/>
              <w:bottom w:val="single" w:sz="4" w:space="0" w:color="auto"/>
              <w:right w:val="single" w:sz="4" w:space="0" w:color="auto"/>
            </w:tcBorders>
            <w:vAlign w:val="center"/>
          </w:tcPr>
          <w:p w:rsidR="006349BF" w:rsidRPr="0077048A" w:rsidRDefault="006349BF" w:rsidP="00A76035">
            <w:pPr>
              <w:spacing w:line="360" w:lineRule="auto"/>
              <w:rPr>
                <w:rFonts w:ascii="Times New Roman" w:hAnsi="Times New Roman"/>
                <w:color w:val="000000"/>
                <w:sz w:val="18"/>
                <w:szCs w:val="18"/>
                <w:lang w:val="ru-RU"/>
              </w:rPr>
            </w:pPr>
            <w:r w:rsidRPr="0077048A">
              <w:rPr>
                <w:rFonts w:ascii="Times New Roman" w:hAnsi="Times New Roman"/>
                <w:color w:val="000000"/>
                <w:sz w:val="18"/>
                <w:szCs w:val="18"/>
                <w:lang w:val="ru-RU"/>
              </w:rPr>
              <w:t>П.Антыпко</w:t>
            </w:r>
          </w:p>
        </w:tc>
        <w:tc>
          <w:tcPr>
            <w:tcW w:w="3892" w:type="dxa"/>
            <w:tcBorders>
              <w:left w:val="single" w:sz="4" w:space="0" w:color="auto"/>
              <w:bottom w:val="single" w:sz="4" w:space="0" w:color="auto"/>
              <w:right w:val="single" w:sz="4" w:space="0" w:color="auto"/>
            </w:tcBorders>
            <w:vAlign w:val="center"/>
          </w:tcPr>
          <w:p w:rsidR="006349BF" w:rsidRPr="0077048A" w:rsidRDefault="006349BF" w:rsidP="00A76035">
            <w:pPr>
              <w:spacing w:line="360" w:lineRule="auto"/>
              <w:rPr>
                <w:rFonts w:ascii="Times New Roman" w:hAnsi="Times New Roman"/>
                <w:color w:val="000000"/>
                <w:sz w:val="18"/>
                <w:szCs w:val="18"/>
                <w:lang w:val="ru-RU"/>
              </w:rPr>
            </w:pPr>
            <w:r w:rsidRPr="0077048A">
              <w:rPr>
                <w:rFonts w:ascii="Times New Roman" w:hAnsi="Times New Roman"/>
                <w:color w:val="000000"/>
                <w:sz w:val="18"/>
                <w:szCs w:val="18"/>
                <w:lang w:val="ru-RU"/>
              </w:rPr>
              <w:t>Полифонические пьесы 6 кл.</w:t>
            </w:r>
            <w:r>
              <w:rPr>
                <w:rFonts w:ascii="Times New Roman" w:hAnsi="Times New Roman"/>
                <w:color w:val="000000"/>
                <w:sz w:val="18"/>
                <w:szCs w:val="18"/>
                <w:lang w:val="ru-RU"/>
              </w:rPr>
              <w:t>-</w:t>
            </w:r>
            <w:r w:rsidRPr="0077048A">
              <w:rPr>
                <w:rFonts w:ascii="Times New Roman" w:hAnsi="Times New Roman"/>
                <w:color w:val="000000"/>
                <w:sz w:val="18"/>
                <w:szCs w:val="18"/>
                <w:lang w:val="ru-RU"/>
              </w:rPr>
              <w:t>7 кл.</w:t>
            </w:r>
          </w:p>
        </w:tc>
        <w:tc>
          <w:tcPr>
            <w:tcW w:w="2822" w:type="dxa"/>
            <w:tcBorders>
              <w:left w:val="single" w:sz="4" w:space="0" w:color="auto"/>
              <w:bottom w:val="single" w:sz="4" w:space="0" w:color="auto"/>
              <w:right w:val="single" w:sz="4" w:space="0" w:color="auto"/>
            </w:tcBorders>
            <w:vAlign w:val="center"/>
          </w:tcPr>
          <w:p w:rsidR="006349BF" w:rsidRPr="0077048A" w:rsidRDefault="006349BF" w:rsidP="00A76035">
            <w:pPr>
              <w:spacing w:line="360" w:lineRule="auto"/>
              <w:rPr>
                <w:rFonts w:ascii="Times New Roman" w:hAnsi="Times New Roman"/>
                <w:color w:val="000000"/>
                <w:sz w:val="18"/>
                <w:szCs w:val="18"/>
                <w:lang w:val="ru-RU"/>
              </w:rPr>
            </w:pPr>
            <w:r w:rsidRPr="0077048A">
              <w:rPr>
                <w:rFonts w:ascii="Times New Roman" w:hAnsi="Times New Roman"/>
                <w:color w:val="000000"/>
                <w:sz w:val="18"/>
                <w:szCs w:val="18"/>
                <w:lang w:val="ru-RU"/>
              </w:rPr>
              <w:t>1989г.Музыка Москва</w:t>
            </w:r>
          </w:p>
        </w:tc>
      </w:tr>
      <w:tr w:rsidR="006349BF" w:rsidRPr="0077048A" w:rsidTr="00A76035">
        <w:trPr>
          <w:trHeight w:val="555"/>
        </w:trPr>
        <w:tc>
          <w:tcPr>
            <w:tcW w:w="647" w:type="dxa"/>
            <w:tcBorders>
              <w:left w:val="single" w:sz="4" w:space="0" w:color="auto"/>
              <w:bottom w:val="single" w:sz="4" w:space="0" w:color="auto"/>
              <w:right w:val="single" w:sz="4" w:space="0" w:color="auto"/>
            </w:tcBorders>
            <w:vAlign w:val="center"/>
          </w:tcPr>
          <w:p w:rsidR="006349BF" w:rsidRPr="0077048A" w:rsidRDefault="006349BF" w:rsidP="00A76035">
            <w:pPr>
              <w:spacing w:line="360" w:lineRule="auto"/>
              <w:jc w:val="center"/>
              <w:rPr>
                <w:rFonts w:ascii="Times New Roman" w:hAnsi="Times New Roman"/>
                <w:color w:val="000000"/>
                <w:sz w:val="18"/>
                <w:szCs w:val="18"/>
                <w:lang w:val="ru-RU"/>
              </w:rPr>
            </w:pPr>
            <w:r>
              <w:rPr>
                <w:color w:val="000000"/>
                <w:sz w:val="18"/>
                <w:szCs w:val="18"/>
              </w:rPr>
              <w:lastRenderedPageBreak/>
              <w:t>29</w:t>
            </w:r>
          </w:p>
        </w:tc>
        <w:tc>
          <w:tcPr>
            <w:tcW w:w="2210" w:type="dxa"/>
            <w:tcBorders>
              <w:left w:val="single" w:sz="4" w:space="0" w:color="auto"/>
              <w:bottom w:val="single" w:sz="4" w:space="0" w:color="auto"/>
              <w:right w:val="single" w:sz="4" w:space="0" w:color="auto"/>
            </w:tcBorders>
            <w:vAlign w:val="center"/>
          </w:tcPr>
          <w:p w:rsidR="006349BF" w:rsidRPr="0077048A" w:rsidRDefault="006349BF" w:rsidP="00A76035">
            <w:pPr>
              <w:spacing w:line="360" w:lineRule="auto"/>
              <w:rPr>
                <w:rFonts w:ascii="Times New Roman" w:hAnsi="Times New Roman"/>
                <w:color w:val="000000"/>
                <w:sz w:val="18"/>
                <w:szCs w:val="18"/>
                <w:lang w:val="ru-RU"/>
              </w:rPr>
            </w:pPr>
            <w:r w:rsidRPr="0077048A">
              <w:rPr>
                <w:rFonts w:ascii="Times New Roman" w:hAnsi="Times New Roman"/>
                <w:color w:val="000000"/>
                <w:sz w:val="18"/>
                <w:szCs w:val="18"/>
                <w:lang w:val="ru-RU"/>
              </w:rPr>
              <w:t>Н.Ветлугина</w:t>
            </w:r>
          </w:p>
        </w:tc>
        <w:tc>
          <w:tcPr>
            <w:tcW w:w="3892" w:type="dxa"/>
            <w:tcBorders>
              <w:left w:val="single" w:sz="4" w:space="0" w:color="auto"/>
              <w:bottom w:val="single" w:sz="4" w:space="0" w:color="auto"/>
              <w:right w:val="single" w:sz="4" w:space="0" w:color="auto"/>
            </w:tcBorders>
            <w:vAlign w:val="center"/>
          </w:tcPr>
          <w:p w:rsidR="006349BF" w:rsidRPr="0077048A" w:rsidRDefault="006349BF" w:rsidP="00A76035">
            <w:pPr>
              <w:spacing w:line="360" w:lineRule="auto"/>
              <w:rPr>
                <w:rFonts w:ascii="Times New Roman" w:hAnsi="Times New Roman"/>
                <w:color w:val="000000"/>
                <w:sz w:val="18"/>
                <w:szCs w:val="18"/>
                <w:lang w:val="ru-RU"/>
              </w:rPr>
            </w:pPr>
            <w:r w:rsidRPr="0077048A">
              <w:rPr>
                <w:rFonts w:ascii="Times New Roman" w:hAnsi="Times New Roman"/>
                <w:color w:val="000000"/>
                <w:sz w:val="18"/>
                <w:szCs w:val="18"/>
                <w:lang w:val="ru-RU"/>
              </w:rPr>
              <w:t>Музыкальный букварь</w:t>
            </w:r>
          </w:p>
        </w:tc>
        <w:tc>
          <w:tcPr>
            <w:tcW w:w="2822" w:type="dxa"/>
            <w:tcBorders>
              <w:left w:val="single" w:sz="4" w:space="0" w:color="auto"/>
              <w:bottom w:val="single" w:sz="4" w:space="0" w:color="auto"/>
              <w:right w:val="single" w:sz="4" w:space="0" w:color="auto"/>
            </w:tcBorders>
            <w:vAlign w:val="center"/>
          </w:tcPr>
          <w:p w:rsidR="006349BF" w:rsidRPr="0077048A" w:rsidRDefault="006349BF" w:rsidP="00A76035">
            <w:pPr>
              <w:spacing w:line="360" w:lineRule="auto"/>
              <w:rPr>
                <w:rFonts w:ascii="Times New Roman" w:hAnsi="Times New Roman"/>
                <w:color w:val="000000"/>
                <w:sz w:val="18"/>
                <w:szCs w:val="18"/>
                <w:lang w:val="ru-RU"/>
              </w:rPr>
            </w:pPr>
            <w:r w:rsidRPr="0077048A">
              <w:rPr>
                <w:rFonts w:ascii="Times New Roman" w:hAnsi="Times New Roman"/>
                <w:color w:val="000000"/>
                <w:sz w:val="18"/>
                <w:szCs w:val="18"/>
                <w:lang w:val="ru-RU"/>
              </w:rPr>
              <w:t>1989г.Музыка Москва</w:t>
            </w:r>
          </w:p>
        </w:tc>
      </w:tr>
      <w:tr w:rsidR="006349BF" w:rsidRPr="0077048A" w:rsidTr="00A76035">
        <w:trPr>
          <w:trHeight w:val="563"/>
        </w:trPr>
        <w:tc>
          <w:tcPr>
            <w:tcW w:w="647"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jc w:val="center"/>
              <w:rPr>
                <w:rFonts w:ascii="Times New Roman" w:hAnsi="Times New Roman"/>
                <w:color w:val="000000"/>
                <w:sz w:val="18"/>
                <w:szCs w:val="18"/>
                <w:lang w:val="ru-RU"/>
              </w:rPr>
            </w:pPr>
            <w:r>
              <w:rPr>
                <w:color w:val="000000"/>
                <w:sz w:val="18"/>
                <w:szCs w:val="18"/>
              </w:rPr>
              <w:t>30</w:t>
            </w:r>
          </w:p>
        </w:tc>
        <w:tc>
          <w:tcPr>
            <w:tcW w:w="2210"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rPr>
                <w:rFonts w:ascii="Times New Roman" w:hAnsi="Times New Roman"/>
                <w:color w:val="000000"/>
                <w:sz w:val="18"/>
                <w:szCs w:val="18"/>
                <w:lang w:val="ru-RU"/>
              </w:rPr>
            </w:pPr>
            <w:r w:rsidRPr="0077048A">
              <w:rPr>
                <w:rFonts w:ascii="Times New Roman" w:hAnsi="Times New Roman"/>
                <w:color w:val="000000"/>
                <w:sz w:val="18"/>
                <w:szCs w:val="18"/>
                <w:lang w:val="ru-RU"/>
              </w:rPr>
              <w:t>К.Сорокин</w:t>
            </w:r>
          </w:p>
        </w:tc>
        <w:tc>
          <w:tcPr>
            <w:tcW w:w="3892"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rPr>
                <w:rFonts w:ascii="Times New Roman" w:hAnsi="Times New Roman"/>
                <w:color w:val="000000"/>
                <w:sz w:val="18"/>
                <w:szCs w:val="18"/>
                <w:lang w:val="ru-RU"/>
              </w:rPr>
            </w:pPr>
            <w:r w:rsidRPr="0077048A">
              <w:rPr>
                <w:rFonts w:ascii="Times New Roman" w:hAnsi="Times New Roman"/>
                <w:color w:val="000000"/>
                <w:sz w:val="18"/>
                <w:szCs w:val="18"/>
                <w:lang w:val="ru-RU"/>
              </w:rPr>
              <w:t>Альбом классич.вальса Т.4</w:t>
            </w:r>
          </w:p>
        </w:tc>
        <w:tc>
          <w:tcPr>
            <w:tcW w:w="2822"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rPr>
                <w:rFonts w:ascii="Times New Roman" w:hAnsi="Times New Roman"/>
                <w:color w:val="000000"/>
                <w:sz w:val="18"/>
                <w:szCs w:val="18"/>
                <w:lang w:val="ru-RU"/>
              </w:rPr>
            </w:pPr>
            <w:r w:rsidRPr="0077048A">
              <w:rPr>
                <w:rFonts w:ascii="Times New Roman" w:hAnsi="Times New Roman"/>
                <w:color w:val="000000"/>
                <w:sz w:val="18"/>
                <w:szCs w:val="18"/>
                <w:lang w:val="ru-RU"/>
              </w:rPr>
              <w:t>1989г.Сов.композитор</w:t>
            </w:r>
            <w:r>
              <w:rPr>
                <w:rFonts w:ascii="Times New Roman" w:hAnsi="Times New Roman"/>
                <w:color w:val="000000"/>
                <w:sz w:val="18"/>
                <w:szCs w:val="18"/>
                <w:lang w:val="ru-RU"/>
              </w:rPr>
              <w:t xml:space="preserve">. </w:t>
            </w:r>
            <w:r w:rsidRPr="0077048A">
              <w:rPr>
                <w:rFonts w:ascii="Times New Roman" w:hAnsi="Times New Roman"/>
                <w:color w:val="000000"/>
                <w:sz w:val="18"/>
                <w:szCs w:val="18"/>
                <w:lang w:val="ru-RU"/>
              </w:rPr>
              <w:t>Москва</w:t>
            </w:r>
          </w:p>
        </w:tc>
      </w:tr>
      <w:tr w:rsidR="006349BF" w:rsidRPr="0077048A" w:rsidTr="00A76035">
        <w:tc>
          <w:tcPr>
            <w:tcW w:w="647"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jc w:val="center"/>
              <w:rPr>
                <w:rFonts w:ascii="Times New Roman" w:hAnsi="Times New Roman"/>
                <w:color w:val="000000"/>
                <w:sz w:val="18"/>
                <w:szCs w:val="18"/>
                <w:lang w:val="ru-RU"/>
              </w:rPr>
            </w:pPr>
            <w:r>
              <w:rPr>
                <w:color w:val="000000"/>
                <w:sz w:val="18"/>
                <w:szCs w:val="18"/>
              </w:rPr>
              <w:t>31</w:t>
            </w:r>
          </w:p>
        </w:tc>
        <w:tc>
          <w:tcPr>
            <w:tcW w:w="2210"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rPr>
                <w:rFonts w:ascii="Times New Roman" w:hAnsi="Times New Roman"/>
                <w:color w:val="000000"/>
                <w:sz w:val="18"/>
                <w:szCs w:val="18"/>
                <w:lang w:val="ru-RU"/>
              </w:rPr>
            </w:pPr>
            <w:r w:rsidRPr="0077048A">
              <w:rPr>
                <w:rFonts w:ascii="Times New Roman" w:hAnsi="Times New Roman"/>
                <w:color w:val="000000"/>
                <w:sz w:val="18"/>
                <w:szCs w:val="18"/>
                <w:lang w:val="ru-RU"/>
              </w:rPr>
              <w:t>В.А.Мурзин</w:t>
            </w:r>
          </w:p>
        </w:tc>
        <w:tc>
          <w:tcPr>
            <w:tcW w:w="3892"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rPr>
                <w:rFonts w:ascii="Times New Roman" w:hAnsi="Times New Roman"/>
                <w:color w:val="000000"/>
                <w:sz w:val="18"/>
                <w:szCs w:val="18"/>
                <w:lang w:val="ru-RU"/>
              </w:rPr>
            </w:pPr>
            <w:r w:rsidRPr="0077048A">
              <w:rPr>
                <w:rFonts w:ascii="Times New Roman" w:hAnsi="Times New Roman"/>
                <w:color w:val="000000"/>
                <w:sz w:val="18"/>
                <w:szCs w:val="18"/>
                <w:lang w:val="ru-RU"/>
              </w:rPr>
              <w:t>«Музыкальная мозаика» для блокфлейты и фортепиано. 2 вып.</w:t>
            </w:r>
          </w:p>
        </w:tc>
        <w:tc>
          <w:tcPr>
            <w:tcW w:w="2822" w:type="dxa"/>
            <w:tcBorders>
              <w:left w:val="single" w:sz="4" w:space="0" w:color="auto"/>
              <w:bottom w:val="single" w:sz="4" w:space="0" w:color="auto"/>
              <w:right w:val="single" w:sz="4" w:space="0" w:color="auto"/>
            </w:tcBorders>
            <w:vAlign w:val="center"/>
          </w:tcPr>
          <w:p w:rsidR="006349BF" w:rsidRPr="0077048A" w:rsidRDefault="006349BF" w:rsidP="00A76035">
            <w:pPr>
              <w:spacing w:line="360" w:lineRule="auto"/>
              <w:rPr>
                <w:rFonts w:ascii="Times New Roman" w:hAnsi="Times New Roman"/>
                <w:color w:val="000000"/>
                <w:sz w:val="18"/>
                <w:szCs w:val="18"/>
                <w:lang w:val="ru-RU"/>
              </w:rPr>
            </w:pPr>
            <w:r w:rsidRPr="0077048A">
              <w:rPr>
                <w:rFonts w:ascii="Times New Roman" w:hAnsi="Times New Roman"/>
                <w:color w:val="000000"/>
                <w:sz w:val="18"/>
                <w:szCs w:val="18"/>
                <w:lang w:val="ru-RU"/>
              </w:rPr>
              <w:t>1990 г. Москва, «Музыка»</w:t>
            </w:r>
          </w:p>
        </w:tc>
      </w:tr>
      <w:tr w:rsidR="006349BF" w:rsidRPr="0077048A" w:rsidTr="00A76035">
        <w:trPr>
          <w:trHeight w:val="381"/>
        </w:trPr>
        <w:tc>
          <w:tcPr>
            <w:tcW w:w="647"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jc w:val="center"/>
              <w:rPr>
                <w:rFonts w:ascii="Times New Roman" w:hAnsi="Times New Roman"/>
                <w:color w:val="000000"/>
                <w:sz w:val="18"/>
                <w:szCs w:val="18"/>
                <w:lang w:val="ru-RU"/>
              </w:rPr>
            </w:pPr>
            <w:r>
              <w:rPr>
                <w:color w:val="000000"/>
                <w:sz w:val="18"/>
                <w:szCs w:val="18"/>
              </w:rPr>
              <w:t>32</w:t>
            </w:r>
          </w:p>
        </w:tc>
        <w:tc>
          <w:tcPr>
            <w:tcW w:w="2210"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rPr>
                <w:rFonts w:ascii="Times New Roman" w:hAnsi="Times New Roman"/>
                <w:color w:val="000000"/>
                <w:sz w:val="18"/>
                <w:szCs w:val="18"/>
                <w:lang w:val="ru-RU"/>
              </w:rPr>
            </w:pPr>
            <w:r w:rsidRPr="0077048A">
              <w:rPr>
                <w:rFonts w:ascii="Times New Roman" w:hAnsi="Times New Roman"/>
                <w:color w:val="000000"/>
                <w:sz w:val="18"/>
                <w:szCs w:val="18"/>
                <w:lang w:val="ru-RU"/>
              </w:rPr>
              <w:t>ред. Б.Муджеллини</w:t>
            </w:r>
          </w:p>
        </w:tc>
        <w:tc>
          <w:tcPr>
            <w:tcW w:w="3892"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rPr>
                <w:rFonts w:ascii="Times New Roman" w:hAnsi="Times New Roman"/>
                <w:color w:val="000000"/>
                <w:sz w:val="18"/>
                <w:szCs w:val="18"/>
                <w:lang w:val="ru-RU"/>
              </w:rPr>
            </w:pPr>
            <w:r w:rsidRPr="0077048A">
              <w:rPr>
                <w:rFonts w:ascii="Times New Roman" w:hAnsi="Times New Roman"/>
                <w:color w:val="000000"/>
                <w:sz w:val="18"/>
                <w:szCs w:val="18"/>
                <w:lang w:val="ru-RU"/>
              </w:rPr>
              <w:t>И.С.Бах «Хорошо темперированный клавир»</w:t>
            </w:r>
          </w:p>
        </w:tc>
        <w:tc>
          <w:tcPr>
            <w:tcW w:w="2822"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rPr>
                <w:rFonts w:ascii="Times New Roman" w:hAnsi="Times New Roman"/>
                <w:color w:val="000000"/>
                <w:sz w:val="18"/>
                <w:szCs w:val="18"/>
                <w:lang w:val="ru-RU"/>
              </w:rPr>
            </w:pPr>
            <w:r w:rsidRPr="0077048A">
              <w:rPr>
                <w:rFonts w:ascii="Times New Roman" w:hAnsi="Times New Roman"/>
                <w:color w:val="000000"/>
                <w:sz w:val="18"/>
                <w:szCs w:val="18"/>
                <w:lang w:val="ru-RU"/>
              </w:rPr>
              <w:t>1990г. «Музыка»</w:t>
            </w:r>
            <w:r>
              <w:rPr>
                <w:rFonts w:ascii="Times New Roman" w:hAnsi="Times New Roman"/>
                <w:color w:val="000000"/>
                <w:sz w:val="18"/>
                <w:szCs w:val="18"/>
                <w:lang w:val="ru-RU"/>
              </w:rPr>
              <w:t xml:space="preserve">. </w:t>
            </w:r>
            <w:r w:rsidRPr="0077048A">
              <w:rPr>
                <w:rFonts w:ascii="Times New Roman" w:hAnsi="Times New Roman"/>
                <w:color w:val="000000"/>
                <w:sz w:val="18"/>
                <w:szCs w:val="18"/>
                <w:lang w:val="ru-RU"/>
              </w:rPr>
              <w:t>Москва</w:t>
            </w:r>
          </w:p>
        </w:tc>
      </w:tr>
      <w:tr w:rsidR="006349BF" w:rsidRPr="0077048A" w:rsidTr="00A76035">
        <w:trPr>
          <w:trHeight w:val="415"/>
        </w:trPr>
        <w:tc>
          <w:tcPr>
            <w:tcW w:w="647"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jc w:val="center"/>
              <w:rPr>
                <w:rFonts w:ascii="Times New Roman" w:hAnsi="Times New Roman"/>
                <w:color w:val="000000"/>
                <w:sz w:val="18"/>
                <w:szCs w:val="18"/>
                <w:lang w:val="ru-RU"/>
              </w:rPr>
            </w:pPr>
            <w:r>
              <w:rPr>
                <w:color w:val="000000"/>
                <w:sz w:val="18"/>
                <w:szCs w:val="18"/>
              </w:rPr>
              <w:t>33</w:t>
            </w:r>
          </w:p>
        </w:tc>
        <w:tc>
          <w:tcPr>
            <w:tcW w:w="2210"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rPr>
                <w:rFonts w:ascii="Times New Roman" w:hAnsi="Times New Roman"/>
                <w:color w:val="000000"/>
                <w:sz w:val="18"/>
                <w:szCs w:val="18"/>
                <w:lang w:val="ru-RU"/>
              </w:rPr>
            </w:pPr>
            <w:r w:rsidRPr="0077048A">
              <w:rPr>
                <w:rFonts w:ascii="Times New Roman" w:hAnsi="Times New Roman"/>
                <w:color w:val="000000"/>
                <w:sz w:val="18"/>
                <w:szCs w:val="18"/>
                <w:lang w:val="ru-RU"/>
              </w:rPr>
              <w:t>В.Гончаренко</w:t>
            </w:r>
          </w:p>
        </w:tc>
        <w:tc>
          <w:tcPr>
            <w:tcW w:w="3892"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rPr>
                <w:rFonts w:ascii="Times New Roman" w:hAnsi="Times New Roman"/>
                <w:color w:val="000000"/>
                <w:sz w:val="18"/>
                <w:szCs w:val="18"/>
                <w:lang w:val="ru-RU"/>
              </w:rPr>
            </w:pPr>
            <w:r w:rsidRPr="0077048A">
              <w:rPr>
                <w:rFonts w:ascii="Times New Roman" w:hAnsi="Times New Roman"/>
                <w:color w:val="000000"/>
                <w:sz w:val="18"/>
                <w:szCs w:val="18"/>
                <w:lang w:val="ru-RU"/>
              </w:rPr>
              <w:t>Популярные произведения для ф-но Т.2</w:t>
            </w:r>
          </w:p>
        </w:tc>
        <w:tc>
          <w:tcPr>
            <w:tcW w:w="2822"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rPr>
                <w:rFonts w:ascii="Times New Roman" w:hAnsi="Times New Roman"/>
                <w:color w:val="000000"/>
                <w:sz w:val="18"/>
                <w:szCs w:val="18"/>
                <w:lang w:val="ru-RU"/>
              </w:rPr>
            </w:pPr>
            <w:r w:rsidRPr="0077048A">
              <w:rPr>
                <w:rFonts w:ascii="Times New Roman" w:hAnsi="Times New Roman"/>
                <w:color w:val="000000"/>
                <w:sz w:val="18"/>
                <w:szCs w:val="18"/>
                <w:lang w:val="ru-RU"/>
              </w:rPr>
              <w:t>1990г.</w:t>
            </w:r>
            <w:r>
              <w:rPr>
                <w:rFonts w:ascii="Times New Roman" w:hAnsi="Times New Roman"/>
                <w:color w:val="000000"/>
                <w:sz w:val="18"/>
                <w:szCs w:val="18"/>
                <w:lang w:val="ru-RU"/>
              </w:rPr>
              <w:t xml:space="preserve"> </w:t>
            </w:r>
            <w:r w:rsidRPr="0077048A">
              <w:rPr>
                <w:rFonts w:ascii="Times New Roman" w:hAnsi="Times New Roman"/>
                <w:color w:val="000000"/>
                <w:sz w:val="18"/>
                <w:szCs w:val="18"/>
                <w:lang w:val="ru-RU"/>
              </w:rPr>
              <w:t>Муз.Украина</w:t>
            </w:r>
            <w:r>
              <w:rPr>
                <w:rFonts w:ascii="Times New Roman" w:hAnsi="Times New Roman"/>
                <w:color w:val="000000"/>
                <w:sz w:val="18"/>
                <w:szCs w:val="18"/>
                <w:lang w:val="ru-RU"/>
              </w:rPr>
              <w:t xml:space="preserve">. </w:t>
            </w:r>
            <w:r w:rsidRPr="0077048A">
              <w:rPr>
                <w:rFonts w:ascii="Times New Roman" w:hAnsi="Times New Roman"/>
                <w:color w:val="000000"/>
                <w:sz w:val="18"/>
                <w:szCs w:val="18"/>
                <w:lang w:val="ru-RU"/>
              </w:rPr>
              <w:t>Киев</w:t>
            </w:r>
          </w:p>
        </w:tc>
      </w:tr>
      <w:tr w:rsidR="006349BF" w:rsidRPr="0077048A" w:rsidTr="00A76035">
        <w:trPr>
          <w:trHeight w:val="577"/>
        </w:trPr>
        <w:tc>
          <w:tcPr>
            <w:tcW w:w="647"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jc w:val="center"/>
              <w:rPr>
                <w:rFonts w:ascii="Times New Roman" w:hAnsi="Times New Roman"/>
                <w:color w:val="000000"/>
                <w:sz w:val="18"/>
                <w:szCs w:val="18"/>
                <w:lang w:val="ru-RU"/>
              </w:rPr>
            </w:pPr>
            <w:r>
              <w:rPr>
                <w:color w:val="000000"/>
                <w:sz w:val="18"/>
                <w:szCs w:val="18"/>
              </w:rPr>
              <w:t>34</w:t>
            </w:r>
          </w:p>
        </w:tc>
        <w:tc>
          <w:tcPr>
            <w:tcW w:w="2210"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rPr>
                <w:rFonts w:ascii="Times New Roman" w:hAnsi="Times New Roman"/>
                <w:color w:val="000000"/>
                <w:sz w:val="18"/>
                <w:szCs w:val="18"/>
                <w:lang w:val="ru-RU"/>
              </w:rPr>
            </w:pPr>
            <w:r w:rsidRPr="0077048A">
              <w:rPr>
                <w:rFonts w:ascii="Times New Roman" w:hAnsi="Times New Roman"/>
                <w:color w:val="000000"/>
                <w:sz w:val="18"/>
                <w:szCs w:val="18"/>
                <w:lang w:val="ru-RU"/>
              </w:rPr>
              <w:t>К.Черни</w:t>
            </w:r>
          </w:p>
        </w:tc>
        <w:tc>
          <w:tcPr>
            <w:tcW w:w="3892"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rPr>
                <w:rFonts w:ascii="Times New Roman" w:hAnsi="Times New Roman"/>
                <w:color w:val="000000"/>
                <w:sz w:val="18"/>
                <w:szCs w:val="18"/>
                <w:lang w:val="ru-RU"/>
              </w:rPr>
            </w:pPr>
            <w:r w:rsidRPr="0077048A">
              <w:rPr>
                <w:rFonts w:ascii="Times New Roman" w:hAnsi="Times New Roman"/>
                <w:color w:val="000000"/>
                <w:sz w:val="18"/>
                <w:szCs w:val="18"/>
                <w:lang w:val="ru-RU"/>
              </w:rPr>
              <w:t>Школа беглости 1-4 тетради</w:t>
            </w:r>
          </w:p>
        </w:tc>
        <w:tc>
          <w:tcPr>
            <w:tcW w:w="2822"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rPr>
                <w:rFonts w:ascii="Times New Roman" w:hAnsi="Times New Roman"/>
                <w:color w:val="000000"/>
                <w:sz w:val="18"/>
                <w:szCs w:val="18"/>
                <w:lang w:val="ru-RU"/>
              </w:rPr>
            </w:pPr>
            <w:r w:rsidRPr="0077048A">
              <w:rPr>
                <w:rFonts w:ascii="Times New Roman" w:hAnsi="Times New Roman"/>
                <w:color w:val="000000"/>
                <w:sz w:val="18"/>
                <w:szCs w:val="18"/>
                <w:lang w:val="ru-RU"/>
              </w:rPr>
              <w:t>1990г.</w:t>
            </w:r>
            <w:r>
              <w:rPr>
                <w:rFonts w:ascii="Times New Roman" w:hAnsi="Times New Roman"/>
                <w:color w:val="000000"/>
                <w:sz w:val="18"/>
                <w:szCs w:val="18"/>
                <w:lang w:val="ru-RU"/>
              </w:rPr>
              <w:t xml:space="preserve"> </w:t>
            </w:r>
            <w:r w:rsidRPr="0077048A">
              <w:rPr>
                <w:rFonts w:ascii="Times New Roman" w:hAnsi="Times New Roman"/>
                <w:color w:val="000000"/>
                <w:sz w:val="18"/>
                <w:szCs w:val="18"/>
                <w:lang w:val="ru-RU"/>
              </w:rPr>
              <w:t>Музыка Москва</w:t>
            </w:r>
          </w:p>
        </w:tc>
      </w:tr>
      <w:tr w:rsidR="006349BF" w:rsidRPr="0077048A" w:rsidTr="00A76035">
        <w:trPr>
          <w:trHeight w:val="571"/>
        </w:trPr>
        <w:tc>
          <w:tcPr>
            <w:tcW w:w="647"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jc w:val="center"/>
              <w:rPr>
                <w:rFonts w:ascii="Times New Roman" w:hAnsi="Times New Roman"/>
                <w:color w:val="000000"/>
                <w:sz w:val="18"/>
                <w:szCs w:val="18"/>
                <w:lang w:val="ru-RU"/>
              </w:rPr>
            </w:pPr>
            <w:r>
              <w:rPr>
                <w:color w:val="000000"/>
                <w:sz w:val="18"/>
                <w:szCs w:val="18"/>
              </w:rPr>
              <w:t>35</w:t>
            </w:r>
          </w:p>
        </w:tc>
        <w:tc>
          <w:tcPr>
            <w:tcW w:w="2210"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rPr>
                <w:rFonts w:ascii="Times New Roman" w:hAnsi="Times New Roman"/>
                <w:color w:val="000000"/>
                <w:sz w:val="18"/>
                <w:szCs w:val="18"/>
                <w:lang w:val="ru-RU"/>
              </w:rPr>
            </w:pPr>
            <w:r w:rsidRPr="0077048A">
              <w:rPr>
                <w:rFonts w:ascii="Times New Roman" w:hAnsi="Times New Roman"/>
                <w:color w:val="000000"/>
                <w:sz w:val="18"/>
                <w:szCs w:val="18"/>
                <w:lang w:val="ru-RU"/>
              </w:rPr>
              <w:t>С.Соколова</w:t>
            </w:r>
          </w:p>
        </w:tc>
        <w:tc>
          <w:tcPr>
            <w:tcW w:w="3892"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rPr>
                <w:rFonts w:ascii="Times New Roman" w:hAnsi="Times New Roman"/>
                <w:color w:val="000000"/>
                <w:sz w:val="18"/>
                <w:szCs w:val="18"/>
                <w:lang w:val="ru-RU"/>
              </w:rPr>
            </w:pPr>
            <w:r w:rsidRPr="0077048A">
              <w:rPr>
                <w:rFonts w:ascii="Times New Roman" w:hAnsi="Times New Roman"/>
                <w:color w:val="000000"/>
                <w:sz w:val="18"/>
                <w:szCs w:val="18"/>
                <w:lang w:val="ru-RU"/>
              </w:rPr>
              <w:t>Пианисты рассказывают</w:t>
            </w:r>
          </w:p>
        </w:tc>
        <w:tc>
          <w:tcPr>
            <w:tcW w:w="2822"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rPr>
                <w:rFonts w:ascii="Times New Roman" w:hAnsi="Times New Roman"/>
                <w:color w:val="000000"/>
                <w:sz w:val="18"/>
                <w:szCs w:val="18"/>
                <w:lang w:val="ru-RU"/>
              </w:rPr>
            </w:pPr>
            <w:r w:rsidRPr="0077048A">
              <w:rPr>
                <w:rFonts w:ascii="Times New Roman" w:hAnsi="Times New Roman"/>
                <w:color w:val="000000"/>
                <w:sz w:val="18"/>
                <w:szCs w:val="18"/>
                <w:lang w:val="ru-RU"/>
              </w:rPr>
              <w:t>1990г.</w:t>
            </w:r>
            <w:r>
              <w:rPr>
                <w:rFonts w:ascii="Times New Roman" w:hAnsi="Times New Roman"/>
                <w:color w:val="000000"/>
                <w:sz w:val="18"/>
                <w:szCs w:val="18"/>
                <w:lang w:val="ru-RU"/>
              </w:rPr>
              <w:t xml:space="preserve"> </w:t>
            </w:r>
            <w:r w:rsidRPr="0077048A">
              <w:rPr>
                <w:rFonts w:ascii="Times New Roman" w:hAnsi="Times New Roman"/>
                <w:color w:val="000000"/>
                <w:sz w:val="18"/>
                <w:szCs w:val="18"/>
                <w:lang w:val="ru-RU"/>
              </w:rPr>
              <w:t>Музыка Москва</w:t>
            </w:r>
          </w:p>
        </w:tc>
      </w:tr>
      <w:tr w:rsidR="006349BF" w:rsidRPr="0077048A" w:rsidTr="00A76035">
        <w:trPr>
          <w:trHeight w:val="719"/>
        </w:trPr>
        <w:tc>
          <w:tcPr>
            <w:tcW w:w="647"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jc w:val="center"/>
              <w:rPr>
                <w:rFonts w:ascii="Times New Roman" w:hAnsi="Times New Roman"/>
                <w:color w:val="000000"/>
                <w:sz w:val="18"/>
                <w:szCs w:val="18"/>
                <w:lang w:val="ru-RU"/>
              </w:rPr>
            </w:pPr>
            <w:r>
              <w:rPr>
                <w:color w:val="000000"/>
                <w:sz w:val="18"/>
                <w:szCs w:val="18"/>
              </w:rPr>
              <w:t>36</w:t>
            </w:r>
          </w:p>
        </w:tc>
        <w:tc>
          <w:tcPr>
            <w:tcW w:w="2210"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rPr>
                <w:rFonts w:ascii="Times New Roman" w:hAnsi="Times New Roman"/>
                <w:color w:val="000000"/>
                <w:sz w:val="18"/>
                <w:szCs w:val="18"/>
                <w:lang w:val="ru-RU"/>
              </w:rPr>
            </w:pPr>
            <w:r w:rsidRPr="0077048A">
              <w:rPr>
                <w:rFonts w:ascii="Times New Roman" w:hAnsi="Times New Roman"/>
                <w:color w:val="000000"/>
                <w:sz w:val="18"/>
                <w:szCs w:val="18"/>
                <w:lang w:val="ru-RU"/>
              </w:rPr>
              <w:t>Ю.Чичков</w:t>
            </w:r>
          </w:p>
        </w:tc>
        <w:tc>
          <w:tcPr>
            <w:tcW w:w="3892"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rPr>
                <w:rFonts w:ascii="Times New Roman" w:hAnsi="Times New Roman"/>
                <w:color w:val="000000"/>
                <w:sz w:val="18"/>
                <w:szCs w:val="18"/>
                <w:lang w:val="ru-RU"/>
              </w:rPr>
            </w:pPr>
            <w:r w:rsidRPr="0077048A">
              <w:rPr>
                <w:rFonts w:ascii="Times New Roman" w:hAnsi="Times New Roman"/>
                <w:color w:val="000000"/>
                <w:sz w:val="18"/>
                <w:szCs w:val="18"/>
                <w:lang w:val="ru-RU"/>
              </w:rPr>
              <w:t>«Простые песенки»</w:t>
            </w:r>
          </w:p>
        </w:tc>
        <w:tc>
          <w:tcPr>
            <w:tcW w:w="2822"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rPr>
                <w:rFonts w:ascii="Times New Roman" w:hAnsi="Times New Roman"/>
                <w:color w:val="000000"/>
                <w:sz w:val="18"/>
                <w:szCs w:val="18"/>
                <w:lang w:val="ru-RU"/>
              </w:rPr>
            </w:pPr>
            <w:r w:rsidRPr="0077048A">
              <w:rPr>
                <w:rFonts w:ascii="Times New Roman" w:hAnsi="Times New Roman"/>
                <w:color w:val="000000"/>
                <w:sz w:val="18"/>
                <w:szCs w:val="18"/>
                <w:lang w:val="ru-RU"/>
              </w:rPr>
              <w:t>1991г. Москва, «Советский композитор»</w:t>
            </w:r>
          </w:p>
        </w:tc>
      </w:tr>
      <w:tr w:rsidR="006349BF" w:rsidRPr="0077048A" w:rsidTr="00A76035">
        <w:trPr>
          <w:trHeight w:val="417"/>
        </w:trPr>
        <w:tc>
          <w:tcPr>
            <w:tcW w:w="647" w:type="dxa"/>
            <w:tcBorders>
              <w:left w:val="single" w:sz="4" w:space="0" w:color="auto"/>
              <w:bottom w:val="single" w:sz="4" w:space="0" w:color="auto"/>
              <w:right w:val="single" w:sz="4" w:space="0" w:color="auto"/>
            </w:tcBorders>
            <w:vAlign w:val="center"/>
          </w:tcPr>
          <w:p w:rsidR="006349BF" w:rsidRPr="0077048A" w:rsidRDefault="006349BF" w:rsidP="00A76035">
            <w:pPr>
              <w:spacing w:line="360" w:lineRule="auto"/>
              <w:jc w:val="center"/>
              <w:rPr>
                <w:rFonts w:ascii="Times New Roman" w:hAnsi="Times New Roman"/>
                <w:color w:val="000000"/>
                <w:sz w:val="18"/>
                <w:szCs w:val="18"/>
                <w:lang w:val="ru-RU"/>
              </w:rPr>
            </w:pPr>
            <w:r>
              <w:rPr>
                <w:color w:val="000000"/>
                <w:sz w:val="18"/>
                <w:szCs w:val="18"/>
              </w:rPr>
              <w:t>37</w:t>
            </w:r>
          </w:p>
        </w:tc>
        <w:tc>
          <w:tcPr>
            <w:tcW w:w="2210" w:type="dxa"/>
            <w:tcBorders>
              <w:left w:val="single" w:sz="4" w:space="0" w:color="auto"/>
              <w:bottom w:val="single" w:sz="4" w:space="0" w:color="auto"/>
              <w:right w:val="single" w:sz="4" w:space="0" w:color="auto"/>
            </w:tcBorders>
            <w:vAlign w:val="center"/>
          </w:tcPr>
          <w:p w:rsidR="006349BF" w:rsidRPr="0077048A" w:rsidRDefault="006349BF" w:rsidP="00A76035">
            <w:pPr>
              <w:spacing w:line="360" w:lineRule="auto"/>
              <w:rPr>
                <w:rFonts w:ascii="Times New Roman" w:hAnsi="Times New Roman"/>
                <w:color w:val="000000"/>
                <w:sz w:val="18"/>
                <w:szCs w:val="18"/>
                <w:lang w:val="ru-RU"/>
              </w:rPr>
            </w:pPr>
            <w:r w:rsidRPr="0077048A">
              <w:rPr>
                <w:rFonts w:ascii="Times New Roman" w:hAnsi="Times New Roman"/>
                <w:color w:val="000000"/>
                <w:sz w:val="18"/>
                <w:szCs w:val="18"/>
                <w:lang w:val="ru-RU"/>
              </w:rPr>
              <w:t>Н.Метнер</w:t>
            </w:r>
          </w:p>
        </w:tc>
        <w:tc>
          <w:tcPr>
            <w:tcW w:w="3892" w:type="dxa"/>
            <w:tcBorders>
              <w:left w:val="single" w:sz="4" w:space="0" w:color="auto"/>
              <w:bottom w:val="single" w:sz="4" w:space="0" w:color="auto"/>
              <w:right w:val="single" w:sz="4" w:space="0" w:color="auto"/>
            </w:tcBorders>
            <w:vAlign w:val="center"/>
          </w:tcPr>
          <w:p w:rsidR="006349BF" w:rsidRPr="0077048A" w:rsidRDefault="006349BF" w:rsidP="00A76035">
            <w:pPr>
              <w:spacing w:line="360" w:lineRule="auto"/>
              <w:rPr>
                <w:rFonts w:ascii="Times New Roman" w:hAnsi="Times New Roman"/>
                <w:color w:val="000000"/>
                <w:sz w:val="18"/>
                <w:szCs w:val="18"/>
                <w:lang w:val="ru-RU"/>
              </w:rPr>
            </w:pPr>
            <w:r w:rsidRPr="0077048A">
              <w:rPr>
                <w:rFonts w:ascii="Times New Roman" w:hAnsi="Times New Roman"/>
                <w:color w:val="000000"/>
                <w:sz w:val="18"/>
                <w:szCs w:val="18"/>
                <w:lang w:val="ru-RU"/>
              </w:rPr>
              <w:t>Сказки для ф-но</w:t>
            </w:r>
          </w:p>
        </w:tc>
        <w:tc>
          <w:tcPr>
            <w:tcW w:w="2822" w:type="dxa"/>
            <w:tcBorders>
              <w:left w:val="single" w:sz="4" w:space="0" w:color="auto"/>
              <w:bottom w:val="single" w:sz="4" w:space="0" w:color="auto"/>
              <w:right w:val="single" w:sz="4" w:space="0" w:color="auto"/>
            </w:tcBorders>
            <w:vAlign w:val="center"/>
          </w:tcPr>
          <w:p w:rsidR="006349BF" w:rsidRPr="0077048A" w:rsidRDefault="006349BF" w:rsidP="00A76035">
            <w:pPr>
              <w:spacing w:line="360" w:lineRule="auto"/>
              <w:rPr>
                <w:rFonts w:ascii="Times New Roman" w:hAnsi="Times New Roman"/>
                <w:color w:val="000000"/>
                <w:sz w:val="18"/>
                <w:szCs w:val="18"/>
                <w:lang w:val="ru-RU"/>
              </w:rPr>
            </w:pPr>
            <w:r w:rsidRPr="0077048A">
              <w:rPr>
                <w:rFonts w:ascii="Times New Roman" w:hAnsi="Times New Roman"/>
                <w:color w:val="000000"/>
                <w:sz w:val="18"/>
                <w:szCs w:val="18"/>
                <w:lang w:val="ru-RU"/>
              </w:rPr>
              <w:t>1991г.</w:t>
            </w:r>
            <w:r>
              <w:rPr>
                <w:rFonts w:ascii="Times New Roman" w:hAnsi="Times New Roman"/>
                <w:color w:val="000000"/>
                <w:sz w:val="18"/>
                <w:szCs w:val="18"/>
                <w:lang w:val="ru-RU"/>
              </w:rPr>
              <w:t xml:space="preserve"> </w:t>
            </w:r>
            <w:r w:rsidRPr="0077048A">
              <w:rPr>
                <w:rFonts w:ascii="Times New Roman" w:hAnsi="Times New Roman"/>
                <w:color w:val="000000"/>
                <w:sz w:val="18"/>
                <w:szCs w:val="18"/>
                <w:lang w:val="ru-RU"/>
              </w:rPr>
              <w:t>Музыка Москва</w:t>
            </w:r>
          </w:p>
        </w:tc>
      </w:tr>
      <w:tr w:rsidR="006349BF" w:rsidRPr="0077048A" w:rsidTr="00A76035">
        <w:trPr>
          <w:trHeight w:val="437"/>
        </w:trPr>
        <w:tc>
          <w:tcPr>
            <w:tcW w:w="647"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jc w:val="center"/>
              <w:rPr>
                <w:rFonts w:ascii="Times New Roman" w:hAnsi="Times New Roman"/>
                <w:color w:val="000000"/>
                <w:sz w:val="18"/>
                <w:szCs w:val="18"/>
                <w:lang w:val="ru-RU"/>
              </w:rPr>
            </w:pPr>
            <w:r>
              <w:rPr>
                <w:color w:val="000000"/>
                <w:sz w:val="18"/>
                <w:szCs w:val="18"/>
              </w:rPr>
              <w:t>38</w:t>
            </w:r>
          </w:p>
        </w:tc>
        <w:tc>
          <w:tcPr>
            <w:tcW w:w="2210"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rPr>
                <w:rFonts w:ascii="Times New Roman" w:hAnsi="Times New Roman"/>
                <w:color w:val="000000"/>
                <w:sz w:val="18"/>
                <w:szCs w:val="18"/>
                <w:lang w:val="ru-RU"/>
              </w:rPr>
            </w:pPr>
            <w:r w:rsidRPr="0077048A">
              <w:rPr>
                <w:rFonts w:ascii="Times New Roman" w:hAnsi="Times New Roman"/>
                <w:color w:val="000000"/>
                <w:sz w:val="18"/>
                <w:szCs w:val="18"/>
                <w:lang w:val="ru-RU"/>
              </w:rPr>
              <w:t>И.Антыпко</w:t>
            </w:r>
          </w:p>
        </w:tc>
        <w:tc>
          <w:tcPr>
            <w:tcW w:w="3892"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rPr>
                <w:rFonts w:ascii="Times New Roman" w:hAnsi="Times New Roman"/>
                <w:color w:val="000000"/>
                <w:sz w:val="18"/>
                <w:szCs w:val="18"/>
                <w:lang w:val="ru-RU"/>
              </w:rPr>
            </w:pPr>
            <w:r w:rsidRPr="0077048A">
              <w:rPr>
                <w:rFonts w:ascii="Times New Roman" w:hAnsi="Times New Roman"/>
                <w:color w:val="000000"/>
                <w:sz w:val="18"/>
                <w:szCs w:val="18"/>
                <w:lang w:val="ru-RU"/>
              </w:rPr>
              <w:t>Этюды в.1 6 кл.</w:t>
            </w:r>
          </w:p>
        </w:tc>
        <w:tc>
          <w:tcPr>
            <w:tcW w:w="2822"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rPr>
                <w:rFonts w:ascii="Times New Roman" w:hAnsi="Times New Roman"/>
                <w:color w:val="000000"/>
                <w:sz w:val="18"/>
                <w:szCs w:val="18"/>
                <w:lang w:val="ru-RU"/>
              </w:rPr>
            </w:pPr>
            <w:r w:rsidRPr="0077048A">
              <w:rPr>
                <w:rFonts w:ascii="Times New Roman" w:hAnsi="Times New Roman"/>
                <w:color w:val="000000"/>
                <w:sz w:val="18"/>
                <w:szCs w:val="18"/>
                <w:lang w:val="ru-RU"/>
              </w:rPr>
              <w:t>1991г</w:t>
            </w:r>
            <w:r>
              <w:rPr>
                <w:rFonts w:ascii="Times New Roman" w:hAnsi="Times New Roman"/>
                <w:color w:val="000000"/>
                <w:sz w:val="18"/>
                <w:szCs w:val="18"/>
                <w:lang w:val="ru-RU"/>
              </w:rPr>
              <w:t xml:space="preserve"> </w:t>
            </w:r>
            <w:r w:rsidRPr="0077048A">
              <w:rPr>
                <w:rFonts w:ascii="Times New Roman" w:hAnsi="Times New Roman"/>
                <w:color w:val="000000"/>
                <w:sz w:val="18"/>
                <w:szCs w:val="18"/>
                <w:lang w:val="ru-RU"/>
              </w:rPr>
              <w:t>.Музыка Москва</w:t>
            </w:r>
          </w:p>
        </w:tc>
      </w:tr>
      <w:tr w:rsidR="006349BF" w:rsidRPr="0077048A" w:rsidTr="00A76035">
        <w:trPr>
          <w:trHeight w:val="570"/>
        </w:trPr>
        <w:tc>
          <w:tcPr>
            <w:tcW w:w="647"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jc w:val="center"/>
              <w:rPr>
                <w:rFonts w:ascii="Times New Roman" w:hAnsi="Times New Roman"/>
                <w:color w:val="000000"/>
                <w:sz w:val="18"/>
                <w:szCs w:val="18"/>
                <w:lang w:val="ru-RU"/>
              </w:rPr>
            </w:pPr>
            <w:r>
              <w:rPr>
                <w:color w:val="000000"/>
                <w:sz w:val="18"/>
                <w:szCs w:val="18"/>
              </w:rPr>
              <w:t>39</w:t>
            </w:r>
          </w:p>
        </w:tc>
        <w:tc>
          <w:tcPr>
            <w:tcW w:w="2210"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rPr>
                <w:rFonts w:ascii="Times New Roman" w:hAnsi="Times New Roman"/>
                <w:color w:val="000000"/>
                <w:sz w:val="18"/>
                <w:szCs w:val="18"/>
                <w:lang w:val="ru-RU"/>
              </w:rPr>
            </w:pPr>
            <w:r w:rsidRPr="0077048A">
              <w:rPr>
                <w:rFonts w:ascii="Times New Roman" w:hAnsi="Times New Roman"/>
                <w:color w:val="000000"/>
                <w:sz w:val="18"/>
                <w:szCs w:val="18"/>
                <w:lang w:val="ru-RU"/>
              </w:rPr>
              <w:t>Р.Бойко</w:t>
            </w:r>
          </w:p>
        </w:tc>
        <w:tc>
          <w:tcPr>
            <w:tcW w:w="3892"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rPr>
                <w:rFonts w:ascii="Times New Roman" w:hAnsi="Times New Roman"/>
                <w:color w:val="000000"/>
                <w:sz w:val="18"/>
                <w:szCs w:val="18"/>
                <w:lang w:val="ru-RU"/>
              </w:rPr>
            </w:pPr>
            <w:r w:rsidRPr="0077048A">
              <w:rPr>
                <w:rFonts w:ascii="Times New Roman" w:hAnsi="Times New Roman"/>
                <w:color w:val="000000"/>
                <w:sz w:val="18"/>
                <w:szCs w:val="18"/>
                <w:lang w:val="ru-RU"/>
              </w:rPr>
              <w:t>Детская музыка Сред.и старш.классы</w:t>
            </w:r>
          </w:p>
        </w:tc>
        <w:tc>
          <w:tcPr>
            <w:tcW w:w="2822"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rPr>
                <w:rFonts w:ascii="Times New Roman" w:hAnsi="Times New Roman"/>
                <w:color w:val="000000"/>
                <w:sz w:val="18"/>
                <w:szCs w:val="18"/>
                <w:lang w:val="ru-RU"/>
              </w:rPr>
            </w:pPr>
            <w:r w:rsidRPr="0077048A">
              <w:rPr>
                <w:rFonts w:ascii="Times New Roman" w:hAnsi="Times New Roman"/>
                <w:color w:val="000000"/>
                <w:sz w:val="18"/>
                <w:szCs w:val="18"/>
                <w:lang w:val="ru-RU"/>
              </w:rPr>
              <w:t>1991г.</w:t>
            </w:r>
            <w:r>
              <w:rPr>
                <w:rFonts w:ascii="Times New Roman" w:hAnsi="Times New Roman"/>
                <w:color w:val="000000"/>
                <w:sz w:val="18"/>
                <w:szCs w:val="18"/>
                <w:lang w:val="ru-RU"/>
              </w:rPr>
              <w:t xml:space="preserve"> </w:t>
            </w:r>
            <w:r w:rsidRPr="0077048A">
              <w:rPr>
                <w:rFonts w:ascii="Times New Roman" w:hAnsi="Times New Roman"/>
                <w:color w:val="000000"/>
                <w:sz w:val="18"/>
                <w:szCs w:val="18"/>
                <w:lang w:val="ru-RU"/>
              </w:rPr>
              <w:t>Сов.композитор</w:t>
            </w:r>
            <w:r>
              <w:rPr>
                <w:rFonts w:ascii="Times New Roman" w:hAnsi="Times New Roman"/>
                <w:color w:val="000000"/>
                <w:sz w:val="18"/>
                <w:szCs w:val="18"/>
                <w:lang w:val="ru-RU"/>
              </w:rPr>
              <w:t xml:space="preserve">. </w:t>
            </w:r>
            <w:r w:rsidRPr="0077048A">
              <w:rPr>
                <w:rFonts w:ascii="Times New Roman" w:hAnsi="Times New Roman"/>
                <w:color w:val="000000"/>
                <w:sz w:val="18"/>
                <w:szCs w:val="18"/>
                <w:lang w:val="ru-RU"/>
              </w:rPr>
              <w:t>Москва</w:t>
            </w:r>
          </w:p>
        </w:tc>
      </w:tr>
      <w:tr w:rsidR="006349BF" w:rsidRPr="0077048A" w:rsidTr="00A76035">
        <w:tc>
          <w:tcPr>
            <w:tcW w:w="647"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jc w:val="center"/>
              <w:rPr>
                <w:rFonts w:ascii="Times New Roman" w:hAnsi="Times New Roman"/>
                <w:color w:val="000000"/>
                <w:sz w:val="18"/>
                <w:szCs w:val="18"/>
                <w:lang w:val="ru-RU"/>
              </w:rPr>
            </w:pPr>
            <w:r>
              <w:rPr>
                <w:color w:val="000000"/>
                <w:sz w:val="18"/>
                <w:szCs w:val="18"/>
              </w:rPr>
              <w:t>40</w:t>
            </w:r>
          </w:p>
        </w:tc>
        <w:tc>
          <w:tcPr>
            <w:tcW w:w="2210"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rPr>
                <w:rFonts w:ascii="Times New Roman" w:hAnsi="Times New Roman"/>
                <w:color w:val="000000"/>
                <w:sz w:val="18"/>
                <w:szCs w:val="18"/>
                <w:lang w:val="ru-RU"/>
              </w:rPr>
            </w:pPr>
            <w:r w:rsidRPr="0077048A">
              <w:rPr>
                <w:rFonts w:ascii="Times New Roman" w:hAnsi="Times New Roman"/>
                <w:color w:val="000000"/>
                <w:sz w:val="18"/>
                <w:szCs w:val="18"/>
                <w:lang w:val="ru-RU"/>
              </w:rPr>
              <w:t>А.Сариева</w:t>
            </w:r>
          </w:p>
        </w:tc>
        <w:tc>
          <w:tcPr>
            <w:tcW w:w="3892"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rPr>
                <w:rFonts w:ascii="Times New Roman" w:hAnsi="Times New Roman"/>
                <w:color w:val="000000"/>
                <w:sz w:val="18"/>
                <w:szCs w:val="18"/>
                <w:lang w:val="ru-RU"/>
              </w:rPr>
            </w:pPr>
            <w:r w:rsidRPr="0077048A">
              <w:rPr>
                <w:rFonts w:ascii="Times New Roman" w:hAnsi="Times New Roman"/>
                <w:color w:val="000000"/>
                <w:sz w:val="18"/>
                <w:szCs w:val="18"/>
                <w:lang w:val="ru-RU"/>
              </w:rPr>
              <w:t>Избранные пьеся русск.композиторов</w:t>
            </w:r>
          </w:p>
          <w:p w:rsidR="006349BF" w:rsidRPr="0077048A" w:rsidRDefault="006349BF" w:rsidP="00A76035">
            <w:pPr>
              <w:spacing w:line="360" w:lineRule="auto"/>
              <w:rPr>
                <w:rFonts w:ascii="Times New Roman" w:hAnsi="Times New Roman"/>
                <w:color w:val="000000"/>
                <w:sz w:val="18"/>
                <w:szCs w:val="18"/>
                <w:lang w:val="ru-RU"/>
              </w:rPr>
            </w:pPr>
            <w:r w:rsidRPr="0077048A">
              <w:rPr>
                <w:rFonts w:ascii="Times New Roman" w:hAnsi="Times New Roman"/>
                <w:color w:val="000000"/>
                <w:sz w:val="18"/>
                <w:szCs w:val="18"/>
                <w:lang w:val="ru-RU"/>
              </w:rPr>
              <w:t>Старш.классы</w:t>
            </w:r>
          </w:p>
        </w:tc>
        <w:tc>
          <w:tcPr>
            <w:tcW w:w="2822"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rPr>
                <w:rFonts w:ascii="Times New Roman" w:hAnsi="Times New Roman"/>
                <w:color w:val="000000"/>
                <w:sz w:val="18"/>
                <w:szCs w:val="18"/>
                <w:lang w:val="ru-RU"/>
              </w:rPr>
            </w:pPr>
            <w:r w:rsidRPr="0077048A">
              <w:rPr>
                <w:rFonts w:ascii="Times New Roman" w:hAnsi="Times New Roman"/>
                <w:color w:val="000000"/>
                <w:sz w:val="18"/>
                <w:szCs w:val="18"/>
                <w:lang w:val="ru-RU"/>
              </w:rPr>
              <w:t>1993г.</w:t>
            </w:r>
            <w:r>
              <w:rPr>
                <w:rFonts w:ascii="Times New Roman" w:hAnsi="Times New Roman"/>
                <w:color w:val="000000"/>
                <w:sz w:val="18"/>
                <w:szCs w:val="18"/>
                <w:lang w:val="ru-RU"/>
              </w:rPr>
              <w:t xml:space="preserve"> </w:t>
            </w:r>
            <w:r w:rsidRPr="0077048A">
              <w:rPr>
                <w:rFonts w:ascii="Times New Roman" w:hAnsi="Times New Roman"/>
                <w:color w:val="000000"/>
                <w:sz w:val="18"/>
                <w:szCs w:val="18"/>
                <w:lang w:val="ru-RU"/>
              </w:rPr>
              <w:t>Композитор</w:t>
            </w:r>
            <w:r>
              <w:rPr>
                <w:rFonts w:ascii="Times New Roman" w:hAnsi="Times New Roman"/>
                <w:color w:val="000000"/>
                <w:sz w:val="18"/>
                <w:szCs w:val="18"/>
                <w:lang w:val="ru-RU"/>
              </w:rPr>
              <w:t xml:space="preserve">. </w:t>
            </w:r>
            <w:r w:rsidRPr="0077048A">
              <w:rPr>
                <w:rFonts w:ascii="Times New Roman" w:hAnsi="Times New Roman"/>
                <w:color w:val="000000"/>
                <w:sz w:val="18"/>
                <w:szCs w:val="18"/>
                <w:lang w:val="ru-RU"/>
              </w:rPr>
              <w:t>Москва</w:t>
            </w:r>
          </w:p>
        </w:tc>
      </w:tr>
      <w:tr w:rsidR="006349BF" w:rsidRPr="0077048A" w:rsidTr="00A76035">
        <w:trPr>
          <w:trHeight w:val="369"/>
        </w:trPr>
        <w:tc>
          <w:tcPr>
            <w:tcW w:w="647"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jc w:val="center"/>
              <w:rPr>
                <w:rFonts w:ascii="Times New Roman" w:hAnsi="Times New Roman"/>
                <w:color w:val="000000"/>
                <w:sz w:val="18"/>
                <w:szCs w:val="18"/>
                <w:lang w:val="ru-RU"/>
              </w:rPr>
            </w:pPr>
            <w:r>
              <w:rPr>
                <w:color w:val="000000"/>
                <w:sz w:val="18"/>
                <w:szCs w:val="18"/>
              </w:rPr>
              <w:t>41</w:t>
            </w:r>
          </w:p>
        </w:tc>
        <w:tc>
          <w:tcPr>
            <w:tcW w:w="2210"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rPr>
                <w:rFonts w:ascii="Times New Roman" w:hAnsi="Times New Roman"/>
                <w:color w:val="000000"/>
                <w:sz w:val="18"/>
                <w:szCs w:val="18"/>
                <w:lang w:val="ru-RU"/>
              </w:rPr>
            </w:pPr>
            <w:r w:rsidRPr="0077048A">
              <w:rPr>
                <w:rFonts w:ascii="Times New Roman" w:hAnsi="Times New Roman"/>
                <w:color w:val="000000"/>
                <w:sz w:val="18"/>
                <w:szCs w:val="18"/>
                <w:lang w:val="ru-RU"/>
              </w:rPr>
              <w:t>А.Бакулов</w:t>
            </w:r>
          </w:p>
        </w:tc>
        <w:tc>
          <w:tcPr>
            <w:tcW w:w="3892"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rPr>
                <w:rFonts w:ascii="Times New Roman" w:hAnsi="Times New Roman"/>
                <w:color w:val="000000"/>
                <w:sz w:val="18"/>
                <w:szCs w:val="18"/>
                <w:lang w:val="ru-RU"/>
              </w:rPr>
            </w:pPr>
            <w:r w:rsidRPr="0077048A">
              <w:rPr>
                <w:rFonts w:ascii="Times New Roman" w:hAnsi="Times New Roman"/>
                <w:color w:val="000000"/>
                <w:sz w:val="18"/>
                <w:szCs w:val="18"/>
                <w:lang w:val="ru-RU"/>
              </w:rPr>
              <w:t>Русский альбом В.2</w:t>
            </w:r>
          </w:p>
        </w:tc>
        <w:tc>
          <w:tcPr>
            <w:tcW w:w="2822"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rPr>
                <w:rFonts w:ascii="Times New Roman" w:hAnsi="Times New Roman"/>
                <w:color w:val="000000"/>
                <w:sz w:val="18"/>
                <w:szCs w:val="18"/>
                <w:lang w:val="ru-RU"/>
              </w:rPr>
            </w:pPr>
            <w:r w:rsidRPr="0077048A">
              <w:rPr>
                <w:rFonts w:ascii="Times New Roman" w:hAnsi="Times New Roman"/>
                <w:color w:val="000000"/>
                <w:sz w:val="18"/>
                <w:szCs w:val="18"/>
                <w:lang w:val="ru-RU"/>
              </w:rPr>
              <w:t>1993г.</w:t>
            </w:r>
            <w:r>
              <w:rPr>
                <w:rFonts w:ascii="Times New Roman" w:hAnsi="Times New Roman"/>
                <w:color w:val="000000"/>
                <w:sz w:val="18"/>
                <w:szCs w:val="18"/>
                <w:lang w:val="ru-RU"/>
              </w:rPr>
              <w:t xml:space="preserve"> </w:t>
            </w:r>
            <w:r w:rsidRPr="0077048A">
              <w:rPr>
                <w:rFonts w:ascii="Times New Roman" w:hAnsi="Times New Roman"/>
                <w:color w:val="000000"/>
                <w:sz w:val="18"/>
                <w:szCs w:val="18"/>
                <w:lang w:val="ru-RU"/>
              </w:rPr>
              <w:t>Композитор</w:t>
            </w:r>
            <w:r>
              <w:rPr>
                <w:rFonts w:ascii="Times New Roman" w:hAnsi="Times New Roman"/>
                <w:color w:val="000000"/>
                <w:sz w:val="18"/>
                <w:szCs w:val="18"/>
                <w:lang w:val="ru-RU"/>
              </w:rPr>
              <w:t xml:space="preserve">. </w:t>
            </w:r>
            <w:r w:rsidRPr="0077048A">
              <w:rPr>
                <w:rFonts w:ascii="Times New Roman" w:hAnsi="Times New Roman"/>
                <w:color w:val="000000"/>
                <w:sz w:val="18"/>
                <w:szCs w:val="18"/>
                <w:lang w:val="ru-RU"/>
              </w:rPr>
              <w:t>Москва</w:t>
            </w:r>
          </w:p>
        </w:tc>
      </w:tr>
      <w:tr w:rsidR="006349BF" w:rsidRPr="0077048A" w:rsidTr="00A76035">
        <w:trPr>
          <w:trHeight w:val="445"/>
        </w:trPr>
        <w:tc>
          <w:tcPr>
            <w:tcW w:w="647" w:type="dxa"/>
            <w:tcBorders>
              <w:left w:val="single" w:sz="4" w:space="0" w:color="auto"/>
              <w:bottom w:val="single" w:sz="4" w:space="0" w:color="auto"/>
              <w:right w:val="single" w:sz="4" w:space="0" w:color="auto"/>
            </w:tcBorders>
            <w:vAlign w:val="center"/>
          </w:tcPr>
          <w:p w:rsidR="006349BF" w:rsidRPr="0077048A" w:rsidRDefault="006349BF" w:rsidP="00A76035">
            <w:pPr>
              <w:spacing w:line="360" w:lineRule="auto"/>
              <w:jc w:val="center"/>
              <w:rPr>
                <w:rFonts w:ascii="Times New Roman" w:hAnsi="Times New Roman"/>
                <w:color w:val="000000"/>
                <w:sz w:val="18"/>
                <w:szCs w:val="18"/>
                <w:lang w:val="ru-RU"/>
              </w:rPr>
            </w:pPr>
            <w:r>
              <w:rPr>
                <w:color w:val="000000"/>
                <w:sz w:val="18"/>
                <w:szCs w:val="18"/>
              </w:rPr>
              <w:t>42</w:t>
            </w:r>
          </w:p>
        </w:tc>
        <w:tc>
          <w:tcPr>
            <w:tcW w:w="2210" w:type="dxa"/>
            <w:tcBorders>
              <w:left w:val="single" w:sz="4" w:space="0" w:color="auto"/>
              <w:bottom w:val="single" w:sz="4" w:space="0" w:color="auto"/>
              <w:right w:val="single" w:sz="4" w:space="0" w:color="auto"/>
            </w:tcBorders>
            <w:vAlign w:val="center"/>
          </w:tcPr>
          <w:p w:rsidR="006349BF" w:rsidRPr="0077048A" w:rsidRDefault="006349BF" w:rsidP="00A76035">
            <w:pPr>
              <w:spacing w:line="360" w:lineRule="auto"/>
              <w:rPr>
                <w:rFonts w:ascii="Times New Roman" w:hAnsi="Times New Roman"/>
                <w:color w:val="000000"/>
                <w:sz w:val="18"/>
                <w:szCs w:val="18"/>
                <w:lang w:val="ru-RU"/>
              </w:rPr>
            </w:pPr>
            <w:r w:rsidRPr="0077048A">
              <w:rPr>
                <w:rFonts w:ascii="Times New Roman" w:hAnsi="Times New Roman"/>
                <w:color w:val="000000"/>
                <w:sz w:val="18"/>
                <w:szCs w:val="18"/>
                <w:lang w:val="ru-RU"/>
              </w:rPr>
              <w:t>А.Бакулов</w:t>
            </w:r>
          </w:p>
        </w:tc>
        <w:tc>
          <w:tcPr>
            <w:tcW w:w="3892" w:type="dxa"/>
            <w:tcBorders>
              <w:left w:val="single" w:sz="4" w:space="0" w:color="auto"/>
              <w:bottom w:val="single" w:sz="4" w:space="0" w:color="auto"/>
              <w:right w:val="single" w:sz="4" w:space="0" w:color="auto"/>
            </w:tcBorders>
            <w:vAlign w:val="center"/>
          </w:tcPr>
          <w:p w:rsidR="006349BF" w:rsidRPr="0077048A" w:rsidRDefault="006349BF" w:rsidP="00A76035">
            <w:pPr>
              <w:spacing w:line="360" w:lineRule="auto"/>
              <w:rPr>
                <w:rFonts w:ascii="Times New Roman" w:hAnsi="Times New Roman"/>
                <w:color w:val="000000"/>
                <w:sz w:val="18"/>
                <w:szCs w:val="18"/>
                <w:lang w:val="ru-RU"/>
              </w:rPr>
            </w:pPr>
            <w:r w:rsidRPr="0077048A">
              <w:rPr>
                <w:rFonts w:ascii="Times New Roman" w:hAnsi="Times New Roman"/>
                <w:color w:val="000000"/>
                <w:sz w:val="18"/>
                <w:szCs w:val="18"/>
                <w:lang w:val="ru-RU"/>
              </w:rPr>
              <w:t>Русский альбом В.1</w:t>
            </w:r>
          </w:p>
        </w:tc>
        <w:tc>
          <w:tcPr>
            <w:tcW w:w="2822" w:type="dxa"/>
            <w:tcBorders>
              <w:left w:val="single" w:sz="4" w:space="0" w:color="auto"/>
              <w:bottom w:val="single" w:sz="4" w:space="0" w:color="auto"/>
              <w:right w:val="single" w:sz="4" w:space="0" w:color="auto"/>
            </w:tcBorders>
            <w:vAlign w:val="center"/>
          </w:tcPr>
          <w:p w:rsidR="006349BF" w:rsidRPr="0077048A" w:rsidRDefault="006349BF" w:rsidP="00A76035">
            <w:pPr>
              <w:spacing w:line="360" w:lineRule="auto"/>
              <w:rPr>
                <w:rFonts w:ascii="Times New Roman" w:hAnsi="Times New Roman"/>
                <w:color w:val="000000"/>
                <w:sz w:val="18"/>
                <w:szCs w:val="18"/>
                <w:lang w:val="ru-RU"/>
              </w:rPr>
            </w:pPr>
            <w:r>
              <w:rPr>
                <w:rFonts w:ascii="Times New Roman" w:hAnsi="Times New Roman"/>
                <w:color w:val="000000"/>
                <w:sz w:val="18"/>
                <w:szCs w:val="18"/>
                <w:lang w:val="ru-RU"/>
              </w:rPr>
              <w:t>1993г. Композитор Москва</w:t>
            </w:r>
          </w:p>
        </w:tc>
      </w:tr>
      <w:tr w:rsidR="006349BF" w:rsidRPr="0077048A" w:rsidTr="00A76035">
        <w:trPr>
          <w:trHeight w:val="409"/>
        </w:trPr>
        <w:tc>
          <w:tcPr>
            <w:tcW w:w="647"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jc w:val="center"/>
              <w:rPr>
                <w:rFonts w:ascii="Times New Roman" w:hAnsi="Times New Roman"/>
                <w:color w:val="000000"/>
                <w:sz w:val="18"/>
                <w:szCs w:val="18"/>
                <w:lang w:val="ru-RU"/>
              </w:rPr>
            </w:pPr>
            <w:r>
              <w:rPr>
                <w:color w:val="000000"/>
                <w:sz w:val="18"/>
                <w:szCs w:val="18"/>
              </w:rPr>
              <w:t>43</w:t>
            </w:r>
          </w:p>
        </w:tc>
        <w:tc>
          <w:tcPr>
            <w:tcW w:w="2210"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rPr>
                <w:rFonts w:ascii="Times New Roman" w:hAnsi="Times New Roman"/>
                <w:color w:val="000000"/>
                <w:sz w:val="18"/>
                <w:szCs w:val="18"/>
                <w:lang w:val="ru-RU"/>
              </w:rPr>
            </w:pPr>
            <w:r w:rsidRPr="0077048A">
              <w:rPr>
                <w:rFonts w:ascii="Times New Roman" w:hAnsi="Times New Roman"/>
                <w:color w:val="000000"/>
                <w:sz w:val="18"/>
                <w:szCs w:val="18"/>
                <w:lang w:val="ru-RU"/>
              </w:rPr>
              <w:t>И.С.Бах</w:t>
            </w:r>
          </w:p>
        </w:tc>
        <w:tc>
          <w:tcPr>
            <w:tcW w:w="3892"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rPr>
                <w:rFonts w:ascii="Times New Roman" w:hAnsi="Times New Roman"/>
                <w:color w:val="000000"/>
                <w:sz w:val="18"/>
                <w:szCs w:val="18"/>
                <w:lang w:val="ru-RU"/>
              </w:rPr>
            </w:pPr>
            <w:r w:rsidRPr="0077048A">
              <w:rPr>
                <w:rFonts w:ascii="Times New Roman" w:hAnsi="Times New Roman"/>
                <w:color w:val="000000"/>
                <w:sz w:val="18"/>
                <w:szCs w:val="18"/>
                <w:lang w:val="ru-RU"/>
              </w:rPr>
              <w:t>Редакционные таблицы инвенций и симфоний</w:t>
            </w:r>
          </w:p>
        </w:tc>
        <w:tc>
          <w:tcPr>
            <w:tcW w:w="2822"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rPr>
                <w:rFonts w:ascii="Times New Roman" w:hAnsi="Times New Roman"/>
                <w:color w:val="000000"/>
                <w:sz w:val="18"/>
                <w:szCs w:val="18"/>
                <w:lang w:val="ru-RU"/>
              </w:rPr>
            </w:pPr>
            <w:r w:rsidRPr="0077048A">
              <w:rPr>
                <w:rFonts w:ascii="Times New Roman" w:hAnsi="Times New Roman"/>
                <w:color w:val="000000"/>
                <w:sz w:val="18"/>
                <w:szCs w:val="18"/>
                <w:lang w:val="ru-RU"/>
              </w:rPr>
              <w:t>1993г.</w:t>
            </w:r>
            <w:r>
              <w:rPr>
                <w:rFonts w:ascii="Times New Roman" w:hAnsi="Times New Roman"/>
                <w:color w:val="000000"/>
                <w:sz w:val="18"/>
                <w:szCs w:val="18"/>
                <w:lang w:val="ru-RU"/>
              </w:rPr>
              <w:t xml:space="preserve"> </w:t>
            </w:r>
            <w:r w:rsidRPr="0077048A">
              <w:rPr>
                <w:rFonts w:ascii="Times New Roman" w:hAnsi="Times New Roman"/>
                <w:color w:val="000000"/>
                <w:sz w:val="18"/>
                <w:szCs w:val="18"/>
                <w:lang w:val="ru-RU"/>
              </w:rPr>
              <w:t>Творч.лаборатория</w:t>
            </w:r>
            <w:r>
              <w:rPr>
                <w:rFonts w:ascii="Times New Roman" w:hAnsi="Times New Roman"/>
                <w:color w:val="000000"/>
                <w:sz w:val="18"/>
                <w:szCs w:val="18"/>
                <w:lang w:val="ru-RU"/>
              </w:rPr>
              <w:t xml:space="preserve">. </w:t>
            </w:r>
            <w:r w:rsidRPr="0077048A">
              <w:rPr>
                <w:rFonts w:ascii="Times New Roman" w:hAnsi="Times New Roman"/>
                <w:color w:val="000000"/>
                <w:sz w:val="18"/>
                <w:szCs w:val="18"/>
                <w:lang w:val="ru-RU"/>
              </w:rPr>
              <w:t>Минск</w:t>
            </w:r>
          </w:p>
        </w:tc>
      </w:tr>
      <w:tr w:rsidR="006349BF" w:rsidRPr="0077048A" w:rsidTr="00A76035">
        <w:trPr>
          <w:trHeight w:val="429"/>
        </w:trPr>
        <w:tc>
          <w:tcPr>
            <w:tcW w:w="647"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jc w:val="center"/>
              <w:rPr>
                <w:rFonts w:ascii="Times New Roman" w:hAnsi="Times New Roman"/>
                <w:color w:val="000000"/>
                <w:sz w:val="18"/>
                <w:szCs w:val="18"/>
                <w:lang w:val="ru-RU"/>
              </w:rPr>
            </w:pPr>
            <w:r>
              <w:rPr>
                <w:color w:val="000000"/>
                <w:sz w:val="18"/>
                <w:szCs w:val="18"/>
              </w:rPr>
              <w:t>44</w:t>
            </w:r>
          </w:p>
        </w:tc>
        <w:tc>
          <w:tcPr>
            <w:tcW w:w="2210" w:type="dxa"/>
            <w:tcBorders>
              <w:top w:val="single" w:sz="4" w:space="0" w:color="auto"/>
              <w:left w:val="single" w:sz="4" w:space="0" w:color="auto"/>
              <w:bottom w:val="single" w:sz="4" w:space="0" w:color="auto"/>
            </w:tcBorders>
            <w:vAlign w:val="center"/>
          </w:tcPr>
          <w:p w:rsidR="006349BF" w:rsidRPr="0077048A" w:rsidRDefault="006349BF" w:rsidP="00A76035">
            <w:pPr>
              <w:spacing w:line="360" w:lineRule="auto"/>
              <w:rPr>
                <w:rFonts w:ascii="Times New Roman" w:hAnsi="Times New Roman"/>
                <w:color w:val="000000"/>
                <w:sz w:val="18"/>
                <w:szCs w:val="18"/>
                <w:lang w:val="ru-RU"/>
              </w:rPr>
            </w:pPr>
            <w:r w:rsidRPr="0077048A">
              <w:rPr>
                <w:rFonts w:ascii="Times New Roman" w:hAnsi="Times New Roman"/>
                <w:color w:val="000000"/>
                <w:sz w:val="18"/>
                <w:szCs w:val="18"/>
                <w:lang w:val="ru-RU"/>
              </w:rPr>
              <w:t>Сост. Б.Милич</w:t>
            </w:r>
          </w:p>
        </w:tc>
        <w:tc>
          <w:tcPr>
            <w:tcW w:w="3892" w:type="dxa"/>
            <w:tcBorders>
              <w:top w:val="single" w:sz="4" w:space="0" w:color="auto"/>
              <w:bottom w:val="single" w:sz="4" w:space="0" w:color="auto"/>
              <w:right w:val="single" w:sz="4" w:space="0" w:color="auto"/>
            </w:tcBorders>
            <w:vAlign w:val="center"/>
          </w:tcPr>
          <w:p w:rsidR="006349BF" w:rsidRPr="0077048A" w:rsidRDefault="006349BF" w:rsidP="00A76035">
            <w:pPr>
              <w:spacing w:line="360" w:lineRule="auto"/>
              <w:rPr>
                <w:rFonts w:ascii="Times New Roman" w:hAnsi="Times New Roman"/>
                <w:color w:val="000000"/>
                <w:sz w:val="18"/>
                <w:szCs w:val="18"/>
                <w:lang w:val="ru-RU"/>
              </w:rPr>
            </w:pPr>
            <w:r w:rsidRPr="0077048A">
              <w:rPr>
                <w:rFonts w:ascii="Times New Roman" w:hAnsi="Times New Roman"/>
                <w:color w:val="000000"/>
                <w:sz w:val="18"/>
                <w:szCs w:val="18"/>
                <w:lang w:val="ru-RU"/>
              </w:rPr>
              <w:t>Фортепиано 4 класс</w:t>
            </w:r>
          </w:p>
        </w:tc>
        <w:tc>
          <w:tcPr>
            <w:tcW w:w="2822"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rPr>
                <w:rFonts w:ascii="Times New Roman" w:hAnsi="Times New Roman"/>
                <w:color w:val="000000"/>
                <w:sz w:val="18"/>
                <w:szCs w:val="18"/>
                <w:lang w:val="ru-RU"/>
              </w:rPr>
            </w:pPr>
            <w:r w:rsidRPr="0077048A">
              <w:rPr>
                <w:rFonts w:ascii="Times New Roman" w:hAnsi="Times New Roman"/>
                <w:color w:val="000000"/>
                <w:sz w:val="18"/>
                <w:szCs w:val="18"/>
                <w:lang w:val="ru-RU"/>
              </w:rPr>
              <w:t xml:space="preserve">1994 </w:t>
            </w:r>
            <w:r>
              <w:rPr>
                <w:rFonts w:ascii="Times New Roman" w:hAnsi="Times New Roman"/>
                <w:color w:val="000000"/>
                <w:sz w:val="18"/>
                <w:szCs w:val="18"/>
                <w:lang w:val="ru-RU"/>
              </w:rPr>
              <w:t xml:space="preserve"> </w:t>
            </w:r>
            <w:r w:rsidRPr="0077048A">
              <w:rPr>
                <w:rFonts w:ascii="Times New Roman" w:hAnsi="Times New Roman"/>
                <w:color w:val="000000"/>
                <w:sz w:val="18"/>
                <w:szCs w:val="18"/>
                <w:lang w:val="ru-RU"/>
              </w:rPr>
              <w:t>Кифара Москва</w:t>
            </w:r>
          </w:p>
        </w:tc>
      </w:tr>
      <w:tr w:rsidR="006349BF" w:rsidRPr="0077048A" w:rsidTr="00A76035">
        <w:trPr>
          <w:trHeight w:val="495"/>
        </w:trPr>
        <w:tc>
          <w:tcPr>
            <w:tcW w:w="647"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jc w:val="center"/>
              <w:rPr>
                <w:rFonts w:ascii="Times New Roman" w:hAnsi="Times New Roman"/>
                <w:color w:val="000000"/>
                <w:sz w:val="18"/>
                <w:szCs w:val="18"/>
                <w:lang w:val="ru-RU"/>
              </w:rPr>
            </w:pPr>
            <w:r>
              <w:rPr>
                <w:color w:val="000000"/>
                <w:sz w:val="18"/>
                <w:szCs w:val="18"/>
              </w:rPr>
              <w:t>45</w:t>
            </w:r>
          </w:p>
        </w:tc>
        <w:tc>
          <w:tcPr>
            <w:tcW w:w="2210"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rPr>
                <w:rFonts w:ascii="Times New Roman" w:hAnsi="Times New Roman"/>
                <w:color w:val="000000"/>
                <w:sz w:val="18"/>
                <w:szCs w:val="18"/>
                <w:lang w:val="ru-RU"/>
              </w:rPr>
            </w:pPr>
            <w:r w:rsidRPr="0077048A">
              <w:rPr>
                <w:rFonts w:ascii="Times New Roman" w:hAnsi="Times New Roman"/>
                <w:color w:val="000000"/>
                <w:sz w:val="18"/>
                <w:szCs w:val="18"/>
                <w:lang w:val="ru-RU"/>
              </w:rPr>
              <w:t>Сост. Б.Милич</w:t>
            </w:r>
          </w:p>
        </w:tc>
        <w:tc>
          <w:tcPr>
            <w:tcW w:w="3892"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rPr>
                <w:rFonts w:ascii="Times New Roman" w:hAnsi="Times New Roman"/>
                <w:color w:val="000000"/>
                <w:sz w:val="18"/>
                <w:szCs w:val="18"/>
                <w:lang w:val="ru-RU"/>
              </w:rPr>
            </w:pPr>
            <w:r w:rsidRPr="0077048A">
              <w:rPr>
                <w:rFonts w:ascii="Times New Roman" w:hAnsi="Times New Roman"/>
                <w:color w:val="000000"/>
                <w:sz w:val="18"/>
                <w:szCs w:val="18"/>
                <w:lang w:val="ru-RU"/>
              </w:rPr>
              <w:t>Фортепиано 5 класс часть 2</w:t>
            </w:r>
          </w:p>
        </w:tc>
        <w:tc>
          <w:tcPr>
            <w:tcW w:w="2822"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rPr>
                <w:rFonts w:ascii="Times New Roman" w:hAnsi="Times New Roman"/>
                <w:color w:val="000000"/>
                <w:sz w:val="18"/>
                <w:szCs w:val="18"/>
                <w:lang w:val="ru-RU"/>
              </w:rPr>
            </w:pPr>
            <w:r w:rsidRPr="0077048A">
              <w:rPr>
                <w:rFonts w:ascii="Times New Roman" w:hAnsi="Times New Roman"/>
                <w:color w:val="000000"/>
                <w:sz w:val="18"/>
                <w:szCs w:val="18"/>
                <w:lang w:val="ru-RU"/>
              </w:rPr>
              <w:t xml:space="preserve">1994 </w:t>
            </w:r>
            <w:r>
              <w:rPr>
                <w:rFonts w:ascii="Times New Roman" w:hAnsi="Times New Roman"/>
                <w:color w:val="000000"/>
                <w:sz w:val="18"/>
                <w:szCs w:val="18"/>
                <w:lang w:val="ru-RU"/>
              </w:rPr>
              <w:t xml:space="preserve"> </w:t>
            </w:r>
            <w:r w:rsidRPr="0077048A">
              <w:rPr>
                <w:rFonts w:ascii="Times New Roman" w:hAnsi="Times New Roman"/>
                <w:color w:val="000000"/>
                <w:sz w:val="18"/>
                <w:szCs w:val="18"/>
                <w:lang w:val="ru-RU"/>
              </w:rPr>
              <w:t>Кифара Москва</w:t>
            </w:r>
          </w:p>
        </w:tc>
      </w:tr>
      <w:tr w:rsidR="006349BF" w:rsidRPr="0077048A" w:rsidTr="00A76035">
        <w:trPr>
          <w:trHeight w:val="413"/>
        </w:trPr>
        <w:tc>
          <w:tcPr>
            <w:tcW w:w="647" w:type="dxa"/>
            <w:tcBorders>
              <w:left w:val="single" w:sz="4" w:space="0" w:color="auto"/>
              <w:bottom w:val="single" w:sz="4" w:space="0" w:color="auto"/>
              <w:right w:val="single" w:sz="4" w:space="0" w:color="auto"/>
            </w:tcBorders>
            <w:vAlign w:val="center"/>
          </w:tcPr>
          <w:p w:rsidR="006349BF" w:rsidRPr="0077048A" w:rsidRDefault="006349BF" w:rsidP="00A76035">
            <w:pPr>
              <w:spacing w:line="360" w:lineRule="auto"/>
              <w:jc w:val="center"/>
              <w:rPr>
                <w:rFonts w:ascii="Times New Roman" w:hAnsi="Times New Roman"/>
                <w:color w:val="000000"/>
                <w:sz w:val="18"/>
                <w:szCs w:val="18"/>
                <w:lang w:val="ru-RU"/>
              </w:rPr>
            </w:pPr>
            <w:r>
              <w:rPr>
                <w:color w:val="000000"/>
                <w:sz w:val="18"/>
                <w:szCs w:val="18"/>
              </w:rPr>
              <w:t>46</w:t>
            </w:r>
          </w:p>
        </w:tc>
        <w:tc>
          <w:tcPr>
            <w:tcW w:w="2210" w:type="dxa"/>
            <w:tcBorders>
              <w:left w:val="single" w:sz="4" w:space="0" w:color="auto"/>
              <w:bottom w:val="single" w:sz="4" w:space="0" w:color="auto"/>
              <w:right w:val="single" w:sz="4" w:space="0" w:color="auto"/>
            </w:tcBorders>
            <w:vAlign w:val="center"/>
          </w:tcPr>
          <w:p w:rsidR="006349BF" w:rsidRPr="0077048A" w:rsidRDefault="006349BF" w:rsidP="00A76035">
            <w:pPr>
              <w:spacing w:line="360" w:lineRule="auto"/>
              <w:rPr>
                <w:rFonts w:ascii="Times New Roman" w:hAnsi="Times New Roman"/>
                <w:color w:val="000000"/>
                <w:sz w:val="18"/>
                <w:szCs w:val="18"/>
                <w:lang w:val="ru-RU"/>
              </w:rPr>
            </w:pPr>
            <w:r w:rsidRPr="0077048A">
              <w:rPr>
                <w:rFonts w:ascii="Times New Roman" w:hAnsi="Times New Roman"/>
                <w:color w:val="000000"/>
                <w:sz w:val="18"/>
                <w:szCs w:val="18"/>
                <w:lang w:val="ru-RU"/>
              </w:rPr>
              <w:t>Сост. Б.Милич</w:t>
            </w:r>
          </w:p>
        </w:tc>
        <w:tc>
          <w:tcPr>
            <w:tcW w:w="3892" w:type="dxa"/>
            <w:tcBorders>
              <w:left w:val="single" w:sz="4" w:space="0" w:color="auto"/>
              <w:bottom w:val="single" w:sz="4" w:space="0" w:color="auto"/>
              <w:right w:val="single" w:sz="4" w:space="0" w:color="auto"/>
            </w:tcBorders>
            <w:vAlign w:val="center"/>
          </w:tcPr>
          <w:p w:rsidR="006349BF" w:rsidRPr="0077048A" w:rsidRDefault="006349BF" w:rsidP="00A76035">
            <w:pPr>
              <w:spacing w:line="360" w:lineRule="auto"/>
              <w:rPr>
                <w:rFonts w:ascii="Times New Roman" w:hAnsi="Times New Roman"/>
                <w:color w:val="000000"/>
                <w:sz w:val="18"/>
                <w:szCs w:val="18"/>
                <w:lang w:val="ru-RU"/>
              </w:rPr>
            </w:pPr>
            <w:r w:rsidRPr="0077048A">
              <w:rPr>
                <w:rFonts w:ascii="Times New Roman" w:hAnsi="Times New Roman"/>
                <w:color w:val="000000"/>
                <w:sz w:val="18"/>
                <w:szCs w:val="18"/>
                <w:lang w:val="ru-RU"/>
              </w:rPr>
              <w:t>Фортепиано 5 класс часть 1</w:t>
            </w:r>
          </w:p>
        </w:tc>
        <w:tc>
          <w:tcPr>
            <w:tcW w:w="2822" w:type="dxa"/>
            <w:tcBorders>
              <w:left w:val="single" w:sz="4" w:space="0" w:color="auto"/>
              <w:bottom w:val="single" w:sz="4" w:space="0" w:color="auto"/>
              <w:right w:val="single" w:sz="4" w:space="0" w:color="auto"/>
            </w:tcBorders>
            <w:vAlign w:val="center"/>
          </w:tcPr>
          <w:p w:rsidR="006349BF" w:rsidRPr="0077048A" w:rsidRDefault="006349BF" w:rsidP="00A76035">
            <w:pPr>
              <w:spacing w:line="360" w:lineRule="auto"/>
              <w:rPr>
                <w:rFonts w:ascii="Times New Roman" w:hAnsi="Times New Roman"/>
                <w:color w:val="000000"/>
                <w:sz w:val="18"/>
                <w:szCs w:val="18"/>
                <w:lang w:val="ru-RU"/>
              </w:rPr>
            </w:pPr>
            <w:r w:rsidRPr="0077048A">
              <w:rPr>
                <w:rFonts w:ascii="Times New Roman" w:hAnsi="Times New Roman"/>
                <w:color w:val="000000"/>
                <w:sz w:val="18"/>
                <w:szCs w:val="18"/>
                <w:lang w:val="ru-RU"/>
              </w:rPr>
              <w:t xml:space="preserve">1994 </w:t>
            </w:r>
            <w:r>
              <w:rPr>
                <w:rFonts w:ascii="Times New Roman" w:hAnsi="Times New Roman"/>
                <w:color w:val="000000"/>
                <w:sz w:val="18"/>
                <w:szCs w:val="18"/>
                <w:lang w:val="ru-RU"/>
              </w:rPr>
              <w:t xml:space="preserve"> </w:t>
            </w:r>
            <w:r w:rsidRPr="0077048A">
              <w:rPr>
                <w:rFonts w:ascii="Times New Roman" w:hAnsi="Times New Roman"/>
                <w:color w:val="000000"/>
                <w:sz w:val="18"/>
                <w:szCs w:val="18"/>
                <w:lang w:val="ru-RU"/>
              </w:rPr>
              <w:t>Кифара Москва</w:t>
            </w:r>
          </w:p>
        </w:tc>
      </w:tr>
      <w:tr w:rsidR="006349BF" w:rsidRPr="0077048A" w:rsidTr="00A76035">
        <w:trPr>
          <w:trHeight w:val="433"/>
        </w:trPr>
        <w:tc>
          <w:tcPr>
            <w:tcW w:w="647"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jc w:val="center"/>
              <w:rPr>
                <w:rFonts w:ascii="Times New Roman" w:hAnsi="Times New Roman"/>
                <w:color w:val="000000"/>
                <w:sz w:val="18"/>
                <w:szCs w:val="18"/>
                <w:lang w:val="ru-RU"/>
              </w:rPr>
            </w:pPr>
            <w:r>
              <w:rPr>
                <w:color w:val="000000"/>
                <w:sz w:val="18"/>
                <w:szCs w:val="18"/>
              </w:rPr>
              <w:t>47</w:t>
            </w:r>
          </w:p>
        </w:tc>
        <w:tc>
          <w:tcPr>
            <w:tcW w:w="2210"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rPr>
                <w:rFonts w:ascii="Times New Roman" w:hAnsi="Times New Roman"/>
                <w:color w:val="000000"/>
                <w:sz w:val="18"/>
                <w:szCs w:val="18"/>
                <w:lang w:val="ru-RU"/>
              </w:rPr>
            </w:pPr>
            <w:r w:rsidRPr="0077048A">
              <w:rPr>
                <w:rFonts w:ascii="Times New Roman" w:hAnsi="Times New Roman"/>
                <w:color w:val="000000"/>
                <w:sz w:val="18"/>
                <w:szCs w:val="18"/>
                <w:lang w:val="ru-RU"/>
              </w:rPr>
              <w:t>К.Сорокин</w:t>
            </w:r>
          </w:p>
        </w:tc>
        <w:tc>
          <w:tcPr>
            <w:tcW w:w="3892"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rPr>
                <w:rFonts w:ascii="Times New Roman" w:hAnsi="Times New Roman"/>
                <w:color w:val="000000"/>
                <w:sz w:val="18"/>
                <w:szCs w:val="18"/>
                <w:lang w:val="ru-RU"/>
              </w:rPr>
            </w:pPr>
            <w:r w:rsidRPr="0077048A">
              <w:rPr>
                <w:rFonts w:ascii="Times New Roman" w:hAnsi="Times New Roman"/>
                <w:color w:val="000000"/>
                <w:sz w:val="18"/>
                <w:szCs w:val="18"/>
                <w:lang w:val="ru-RU"/>
              </w:rPr>
              <w:t>Этюды</w:t>
            </w:r>
          </w:p>
        </w:tc>
        <w:tc>
          <w:tcPr>
            <w:tcW w:w="2822"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rPr>
                <w:rFonts w:ascii="Times New Roman" w:hAnsi="Times New Roman"/>
                <w:color w:val="000000"/>
                <w:sz w:val="18"/>
                <w:szCs w:val="18"/>
                <w:lang w:val="ru-RU"/>
              </w:rPr>
            </w:pPr>
            <w:r w:rsidRPr="0077048A">
              <w:rPr>
                <w:rFonts w:ascii="Times New Roman" w:hAnsi="Times New Roman"/>
                <w:color w:val="000000"/>
                <w:sz w:val="18"/>
                <w:szCs w:val="18"/>
                <w:lang w:val="ru-RU"/>
              </w:rPr>
              <w:t>1994г. Кифара Москва</w:t>
            </w:r>
          </w:p>
        </w:tc>
      </w:tr>
      <w:tr w:rsidR="006349BF" w:rsidRPr="0077048A" w:rsidTr="00A76035">
        <w:trPr>
          <w:trHeight w:val="425"/>
        </w:trPr>
        <w:tc>
          <w:tcPr>
            <w:tcW w:w="647"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jc w:val="center"/>
              <w:rPr>
                <w:rFonts w:ascii="Times New Roman" w:hAnsi="Times New Roman"/>
                <w:color w:val="000000"/>
                <w:sz w:val="18"/>
                <w:szCs w:val="18"/>
                <w:lang w:val="ru-RU"/>
              </w:rPr>
            </w:pPr>
            <w:r>
              <w:rPr>
                <w:color w:val="000000"/>
                <w:sz w:val="18"/>
                <w:szCs w:val="18"/>
              </w:rPr>
              <w:t>48</w:t>
            </w:r>
          </w:p>
        </w:tc>
        <w:tc>
          <w:tcPr>
            <w:tcW w:w="2210"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rPr>
                <w:rFonts w:ascii="Times New Roman" w:hAnsi="Times New Roman"/>
                <w:color w:val="000000"/>
                <w:sz w:val="18"/>
                <w:szCs w:val="18"/>
                <w:lang w:val="ru-RU"/>
              </w:rPr>
            </w:pPr>
            <w:r w:rsidRPr="0077048A">
              <w:rPr>
                <w:rFonts w:ascii="Times New Roman" w:hAnsi="Times New Roman"/>
                <w:color w:val="000000"/>
                <w:sz w:val="18"/>
                <w:szCs w:val="18"/>
                <w:lang w:val="ru-RU"/>
              </w:rPr>
              <w:t>Б.Милич</w:t>
            </w:r>
          </w:p>
        </w:tc>
        <w:tc>
          <w:tcPr>
            <w:tcW w:w="3892"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rPr>
                <w:rFonts w:ascii="Times New Roman" w:hAnsi="Times New Roman"/>
                <w:color w:val="000000"/>
                <w:sz w:val="18"/>
                <w:szCs w:val="18"/>
                <w:lang w:val="ru-RU"/>
              </w:rPr>
            </w:pPr>
            <w:r w:rsidRPr="0077048A">
              <w:rPr>
                <w:rFonts w:ascii="Times New Roman" w:hAnsi="Times New Roman"/>
                <w:color w:val="000000"/>
                <w:sz w:val="18"/>
                <w:szCs w:val="18"/>
                <w:lang w:val="ru-RU"/>
              </w:rPr>
              <w:t>Фортепиано 6 кл. Ч.2</w:t>
            </w:r>
          </w:p>
        </w:tc>
        <w:tc>
          <w:tcPr>
            <w:tcW w:w="2822"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rPr>
                <w:rFonts w:ascii="Times New Roman" w:hAnsi="Times New Roman"/>
                <w:color w:val="000000"/>
                <w:sz w:val="18"/>
                <w:szCs w:val="18"/>
                <w:lang w:val="ru-RU"/>
              </w:rPr>
            </w:pPr>
            <w:r w:rsidRPr="0077048A">
              <w:rPr>
                <w:rFonts w:ascii="Times New Roman" w:hAnsi="Times New Roman"/>
                <w:color w:val="000000"/>
                <w:sz w:val="18"/>
                <w:szCs w:val="18"/>
                <w:lang w:val="ru-RU"/>
              </w:rPr>
              <w:t>1994г.</w:t>
            </w:r>
            <w:r>
              <w:rPr>
                <w:rFonts w:ascii="Times New Roman" w:hAnsi="Times New Roman"/>
                <w:color w:val="000000"/>
                <w:sz w:val="18"/>
                <w:szCs w:val="18"/>
                <w:lang w:val="ru-RU"/>
              </w:rPr>
              <w:t xml:space="preserve"> </w:t>
            </w:r>
            <w:r w:rsidRPr="0077048A">
              <w:rPr>
                <w:rFonts w:ascii="Times New Roman" w:hAnsi="Times New Roman"/>
                <w:color w:val="000000"/>
                <w:sz w:val="18"/>
                <w:szCs w:val="18"/>
                <w:lang w:val="ru-RU"/>
              </w:rPr>
              <w:t>Кифара</w:t>
            </w:r>
            <w:r>
              <w:rPr>
                <w:rFonts w:ascii="Times New Roman" w:hAnsi="Times New Roman"/>
                <w:color w:val="000000"/>
                <w:sz w:val="18"/>
                <w:szCs w:val="18"/>
                <w:lang w:val="ru-RU"/>
              </w:rPr>
              <w:t xml:space="preserve"> Москва</w:t>
            </w:r>
          </w:p>
        </w:tc>
      </w:tr>
      <w:tr w:rsidR="006349BF" w:rsidRPr="0077048A" w:rsidTr="00A76035">
        <w:tc>
          <w:tcPr>
            <w:tcW w:w="647"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jc w:val="center"/>
              <w:rPr>
                <w:rFonts w:ascii="Times New Roman" w:hAnsi="Times New Roman"/>
                <w:color w:val="000000"/>
                <w:sz w:val="18"/>
                <w:szCs w:val="18"/>
                <w:lang w:val="ru-RU"/>
              </w:rPr>
            </w:pPr>
            <w:r>
              <w:rPr>
                <w:color w:val="000000"/>
                <w:sz w:val="18"/>
                <w:szCs w:val="18"/>
              </w:rPr>
              <w:t>49</w:t>
            </w:r>
          </w:p>
        </w:tc>
        <w:tc>
          <w:tcPr>
            <w:tcW w:w="2210"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rPr>
                <w:rFonts w:ascii="Times New Roman" w:hAnsi="Times New Roman"/>
                <w:color w:val="000000"/>
                <w:sz w:val="18"/>
                <w:szCs w:val="18"/>
                <w:lang w:val="ru-RU"/>
              </w:rPr>
            </w:pPr>
            <w:r w:rsidRPr="0077048A">
              <w:rPr>
                <w:rFonts w:ascii="Times New Roman" w:hAnsi="Times New Roman"/>
                <w:color w:val="000000"/>
                <w:sz w:val="18"/>
                <w:szCs w:val="18"/>
                <w:lang w:val="ru-RU"/>
              </w:rPr>
              <w:t>К.Сорокин</w:t>
            </w:r>
          </w:p>
        </w:tc>
        <w:tc>
          <w:tcPr>
            <w:tcW w:w="3892"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rPr>
                <w:rFonts w:ascii="Times New Roman" w:hAnsi="Times New Roman"/>
                <w:color w:val="000000"/>
                <w:sz w:val="18"/>
                <w:szCs w:val="18"/>
                <w:lang w:val="ru-RU"/>
              </w:rPr>
            </w:pPr>
            <w:r w:rsidRPr="0077048A">
              <w:rPr>
                <w:rFonts w:ascii="Times New Roman" w:hAnsi="Times New Roman"/>
                <w:color w:val="000000"/>
                <w:sz w:val="18"/>
                <w:szCs w:val="18"/>
                <w:lang w:val="ru-RU"/>
              </w:rPr>
              <w:t>Этюды 1-3 кл.</w:t>
            </w:r>
          </w:p>
        </w:tc>
        <w:tc>
          <w:tcPr>
            <w:tcW w:w="2822"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rPr>
                <w:rFonts w:ascii="Times New Roman" w:hAnsi="Times New Roman"/>
                <w:color w:val="000000"/>
                <w:sz w:val="18"/>
                <w:szCs w:val="18"/>
                <w:lang w:val="ru-RU"/>
              </w:rPr>
            </w:pPr>
            <w:r w:rsidRPr="0077048A">
              <w:rPr>
                <w:rFonts w:ascii="Times New Roman" w:hAnsi="Times New Roman"/>
                <w:color w:val="000000"/>
                <w:sz w:val="18"/>
                <w:szCs w:val="18"/>
                <w:lang w:val="ru-RU"/>
              </w:rPr>
              <w:t>1994г.</w:t>
            </w:r>
            <w:r>
              <w:rPr>
                <w:rFonts w:ascii="Times New Roman" w:hAnsi="Times New Roman"/>
                <w:color w:val="000000"/>
                <w:sz w:val="18"/>
                <w:szCs w:val="18"/>
                <w:lang w:val="ru-RU"/>
              </w:rPr>
              <w:t xml:space="preserve"> </w:t>
            </w:r>
            <w:r w:rsidRPr="0077048A">
              <w:rPr>
                <w:rFonts w:ascii="Times New Roman" w:hAnsi="Times New Roman"/>
                <w:color w:val="000000"/>
                <w:sz w:val="18"/>
                <w:szCs w:val="18"/>
                <w:lang w:val="ru-RU"/>
              </w:rPr>
              <w:t>Кифара</w:t>
            </w:r>
            <w:r>
              <w:rPr>
                <w:rFonts w:ascii="Times New Roman" w:hAnsi="Times New Roman"/>
                <w:color w:val="000000"/>
                <w:sz w:val="18"/>
                <w:szCs w:val="18"/>
                <w:lang w:val="ru-RU"/>
              </w:rPr>
              <w:t xml:space="preserve"> </w:t>
            </w:r>
            <w:r w:rsidRPr="0077048A">
              <w:rPr>
                <w:rFonts w:ascii="Times New Roman" w:hAnsi="Times New Roman"/>
                <w:color w:val="000000"/>
                <w:sz w:val="18"/>
                <w:szCs w:val="18"/>
                <w:lang w:val="ru-RU"/>
              </w:rPr>
              <w:t>Москва</w:t>
            </w:r>
          </w:p>
        </w:tc>
      </w:tr>
      <w:tr w:rsidR="006349BF" w:rsidRPr="0077048A" w:rsidTr="00A76035">
        <w:trPr>
          <w:trHeight w:val="393"/>
        </w:trPr>
        <w:tc>
          <w:tcPr>
            <w:tcW w:w="647"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jc w:val="center"/>
              <w:rPr>
                <w:rFonts w:ascii="Times New Roman" w:hAnsi="Times New Roman"/>
                <w:color w:val="000000"/>
                <w:sz w:val="18"/>
                <w:szCs w:val="18"/>
                <w:lang w:val="ru-RU"/>
              </w:rPr>
            </w:pPr>
            <w:r>
              <w:rPr>
                <w:color w:val="000000"/>
                <w:sz w:val="18"/>
                <w:szCs w:val="18"/>
              </w:rPr>
              <w:t>50</w:t>
            </w:r>
          </w:p>
        </w:tc>
        <w:tc>
          <w:tcPr>
            <w:tcW w:w="2210"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rPr>
                <w:rFonts w:ascii="Times New Roman" w:hAnsi="Times New Roman"/>
                <w:color w:val="000000"/>
                <w:sz w:val="18"/>
                <w:szCs w:val="18"/>
                <w:lang w:val="ru-RU"/>
              </w:rPr>
            </w:pPr>
            <w:r w:rsidRPr="0077048A">
              <w:rPr>
                <w:rFonts w:ascii="Times New Roman" w:hAnsi="Times New Roman"/>
                <w:color w:val="000000"/>
                <w:sz w:val="18"/>
                <w:szCs w:val="18"/>
                <w:lang w:val="ru-RU"/>
              </w:rPr>
              <w:t>К.Сорокин</w:t>
            </w:r>
          </w:p>
        </w:tc>
        <w:tc>
          <w:tcPr>
            <w:tcW w:w="3892"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rPr>
                <w:rFonts w:ascii="Times New Roman" w:hAnsi="Times New Roman"/>
                <w:color w:val="000000"/>
                <w:sz w:val="18"/>
                <w:szCs w:val="18"/>
                <w:lang w:val="ru-RU"/>
              </w:rPr>
            </w:pPr>
            <w:r w:rsidRPr="0077048A">
              <w:rPr>
                <w:rFonts w:ascii="Times New Roman" w:hAnsi="Times New Roman"/>
                <w:color w:val="000000"/>
                <w:sz w:val="18"/>
                <w:szCs w:val="18"/>
                <w:lang w:val="ru-RU"/>
              </w:rPr>
              <w:t>Пьесы 1-3 кл.</w:t>
            </w:r>
          </w:p>
        </w:tc>
        <w:tc>
          <w:tcPr>
            <w:tcW w:w="2822"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rPr>
                <w:rFonts w:ascii="Times New Roman" w:hAnsi="Times New Roman"/>
                <w:color w:val="000000"/>
                <w:sz w:val="18"/>
                <w:szCs w:val="18"/>
                <w:lang w:val="ru-RU"/>
              </w:rPr>
            </w:pPr>
            <w:r w:rsidRPr="0077048A">
              <w:rPr>
                <w:rFonts w:ascii="Times New Roman" w:hAnsi="Times New Roman"/>
                <w:color w:val="000000"/>
                <w:sz w:val="18"/>
                <w:szCs w:val="18"/>
                <w:lang w:val="ru-RU"/>
              </w:rPr>
              <w:t>1994г.</w:t>
            </w:r>
            <w:r>
              <w:rPr>
                <w:rFonts w:ascii="Times New Roman" w:hAnsi="Times New Roman"/>
                <w:color w:val="000000"/>
                <w:sz w:val="18"/>
                <w:szCs w:val="18"/>
                <w:lang w:val="ru-RU"/>
              </w:rPr>
              <w:t xml:space="preserve"> </w:t>
            </w:r>
            <w:r w:rsidRPr="0077048A">
              <w:rPr>
                <w:rFonts w:ascii="Times New Roman" w:hAnsi="Times New Roman"/>
                <w:color w:val="000000"/>
                <w:sz w:val="18"/>
                <w:szCs w:val="18"/>
                <w:lang w:val="ru-RU"/>
              </w:rPr>
              <w:t>Кифара</w:t>
            </w:r>
            <w:r>
              <w:rPr>
                <w:rFonts w:ascii="Times New Roman" w:hAnsi="Times New Roman"/>
                <w:color w:val="000000"/>
                <w:sz w:val="18"/>
                <w:szCs w:val="18"/>
                <w:lang w:val="ru-RU"/>
              </w:rPr>
              <w:t xml:space="preserve"> </w:t>
            </w:r>
            <w:r w:rsidRPr="0077048A">
              <w:rPr>
                <w:rFonts w:ascii="Times New Roman" w:hAnsi="Times New Roman"/>
                <w:color w:val="000000"/>
                <w:sz w:val="18"/>
                <w:szCs w:val="18"/>
                <w:lang w:val="ru-RU"/>
              </w:rPr>
              <w:t>Москва</w:t>
            </w:r>
          </w:p>
        </w:tc>
      </w:tr>
      <w:tr w:rsidR="006349BF" w:rsidRPr="0077048A" w:rsidTr="00A76035">
        <w:trPr>
          <w:trHeight w:val="427"/>
        </w:trPr>
        <w:tc>
          <w:tcPr>
            <w:tcW w:w="647"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jc w:val="center"/>
              <w:rPr>
                <w:rFonts w:ascii="Times New Roman" w:hAnsi="Times New Roman"/>
                <w:color w:val="000000"/>
                <w:sz w:val="18"/>
                <w:szCs w:val="18"/>
                <w:lang w:val="ru-RU"/>
              </w:rPr>
            </w:pPr>
            <w:r>
              <w:rPr>
                <w:color w:val="000000"/>
                <w:sz w:val="18"/>
                <w:szCs w:val="18"/>
              </w:rPr>
              <w:t>51</w:t>
            </w:r>
          </w:p>
        </w:tc>
        <w:tc>
          <w:tcPr>
            <w:tcW w:w="2210"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rPr>
                <w:rFonts w:ascii="Times New Roman" w:hAnsi="Times New Roman"/>
                <w:color w:val="000000"/>
                <w:sz w:val="18"/>
                <w:szCs w:val="18"/>
                <w:lang w:val="ru-RU"/>
              </w:rPr>
            </w:pPr>
            <w:r w:rsidRPr="0077048A">
              <w:rPr>
                <w:rFonts w:ascii="Times New Roman" w:hAnsi="Times New Roman"/>
                <w:color w:val="000000"/>
                <w:sz w:val="18"/>
                <w:szCs w:val="18"/>
                <w:lang w:val="ru-RU"/>
              </w:rPr>
              <w:t>К.Сорокин</w:t>
            </w:r>
          </w:p>
        </w:tc>
        <w:tc>
          <w:tcPr>
            <w:tcW w:w="3892"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rPr>
                <w:rFonts w:ascii="Times New Roman" w:hAnsi="Times New Roman"/>
                <w:color w:val="000000"/>
                <w:sz w:val="18"/>
                <w:szCs w:val="18"/>
                <w:lang w:val="ru-RU"/>
              </w:rPr>
            </w:pPr>
            <w:r w:rsidRPr="0077048A">
              <w:rPr>
                <w:rFonts w:ascii="Times New Roman" w:hAnsi="Times New Roman"/>
                <w:color w:val="000000"/>
                <w:sz w:val="18"/>
                <w:szCs w:val="18"/>
                <w:lang w:val="ru-RU"/>
              </w:rPr>
              <w:t>Сонатины и вариации 5-7кл.</w:t>
            </w:r>
          </w:p>
        </w:tc>
        <w:tc>
          <w:tcPr>
            <w:tcW w:w="2822"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rPr>
                <w:rFonts w:ascii="Times New Roman" w:hAnsi="Times New Roman"/>
                <w:color w:val="000000"/>
                <w:sz w:val="18"/>
                <w:szCs w:val="18"/>
                <w:lang w:val="ru-RU"/>
              </w:rPr>
            </w:pPr>
            <w:r w:rsidRPr="0077048A">
              <w:rPr>
                <w:rFonts w:ascii="Times New Roman" w:hAnsi="Times New Roman"/>
                <w:color w:val="000000"/>
                <w:sz w:val="18"/>
                <w:szCs w:val="18"/>
                <w:lang w:val="ru-RU"/>
              </w:rPr>
              <w:t>1994г.Кифара Москва</w:t>
            </w:r>
          </w:p>
        </w:tc>
      </w:tr>
      <w:tr w:rsidR="006349BF" w:rsidRPr="0077048A" w:rsidTr="00A76035">
        <w:trPr>
          <w:trHeight w:val="433"/>
        </w:trPr>
        <w:tc>
          <w:tcPr>
            <w:tcW w:w="647"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jc w:val="center"/>
              <w:rPr>
                <w:rFonts w:ascii="Times New Roman" w:hAnsi="Times New Roman"/>
                <w:color w:val="000000"/>
                <w:sz w:val="18"/>
                <w:szCs w:val="18"/>
                <w:lang w:val="ru-RU"/>
              </w:rPr>
            </w:pPr>
            <w:r>
              <w:rPr>
                <w:color w:val="000000"/>
                <w:sz w:val="18"/>
                <w:szCs w:val="18"/>
              </w:rPr>
              <w:t>52</w:t>
            </w:r>
          </w:p>
        </w:tc>
        <w:tc>
          <w:tcPr>
            <w:tcW w:w="2210"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rPr>
                <w:rFonts w:ascii="Times New Roman" w:hAnsi="Times New Roman"/>
                <w:color w:val="000000"/>
                <w:sz w:val="18"/>
                <w:szCs w:val="18"/>
                <w:lang w:val="ru-RU"/>
              </w:rPr>
            </w:pPr>
            <w:r w:rsidRPr="0077048A">
              <w:rPr>
                <w:rFonts w:ascii="Times New Roman" w:hAnsi="Times New Roman"/>
                <w:color w:val="000000"/>
                <w:sz w:val="18"/>
                <w:szCs w:val="18"/>
                <w:lang w:val="ru-RU"/>
              </w:rPr>
              <w:t>К.Сорокин</w:t>
            </w:r>
          </w:p>
        </w:tc>
        <w:tc>
          <w:tcPr>
            <w:tcW w:w="3892"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rPr>
                <w:rFonts w:ascii="Times New Roman" w:hAnsi="Times New Roman"/>
                <w:color w:val="000000"/>
                <w:sz w:val="18"/>
                <w:szCs w:val="18"/>
                <w:lang w:val="ru-RU"/>
              </w:rPr>
            </w:pPr>
            <w:r w:rsidRPr="0077048A">
              <w:rPr>
                <w:rFonts w:ascii="Times New Roman" w:hAnsi="Times New Roman"/>
                <w:color w:val="000000"/>
                <w:sz w:val="18"/>
                <w:szCs w:val="18"/>
                <w:lang w:val="ru-RU"/>
              </w:rPr>
              <w:t>Пьесы 5-7кл.</w:t>
            </w:r>
          </w:p>
        </w:tc>
        <w:tc>
          <w:tcPr>
            <w:tcW w:w="2822"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rPr>
                <w:rFonts w:ascii="Times New Roman" w:hAnsi="Times New Roman"/>
                <w:color w:val="000000"/>
                <w:sz w:val="18"/>
                <w:szCs w:val="18"/>
                <w:lang w:val="ru-RU"/>
              </w:rPr>
            </w:pPr>
            <w:r w:rsidRPr="0077048A">
              <w:rPr>
                <w:rFonts w:ascii="Times New Roman" w:hAnsi="Times New Roman"/>
                <w:color w:val="000000"/>
                <w:sz w:val="18"/>
                <w:szCs w:val="18"/>
                <w:lang w:val="ru-RU"/>
              </w:rPr>
              <w:t>1994г.Кифара Москва</w:t>
            </w:r>
          </w:p>
        </w:tc>
      </w:tr>
      <w:tr w:rsidR="006349BF" w:rsidRPr="0077048A" w:rsidTr="00A76035">
        <w:trPr>
          <w:trHeight w:val="425"/>
        </w:trPr>
        <w:tc>
          <w:tcPr>
            <w:tcW w:w="647"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jc w:val="center"/>
              <w:rPr>
                <w:rFonts w:ascii="Times New Roman" w:hAnsi="Times New Roman"/>
                <w:color w:val="000000"/>
                <w:sz w:val="18"/>
                <w:szCs w:val="18"/>
                <w:lang w:val="ru-RU"/>
              </w:rPr>
            </w:pPr>
            <w:r>
              <w:rPr>
                <w:color w:val="000000"/>
                <w:sz w:val="18"/>
                <w:szCs w:val="18"/>
              </w:rPr>
              <w:t>53</w:t>
            </w:r>
          </w:p>
        </w:tc>
        <w:tc>
          <w:tcPr>
            <w:tcW w:w="2210"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rPr>
                <w:rFonts w:ascii="Times New Roman" w:hAnsi="Times New Roman"/>
                <w:color w:val="000000"/>
                <w:sz w:val="18"/>
                <w:szCs w:val="18"/>
                <w:lang w:val="ru-RU"/>
              </w:rPr>
            </w:pPr>
            <w:r w:rsidRPr="0077048A">
              <w:rPr>
                <w:rFonts w:ascii="Times New Roman" w:hAnsi="Times New Roman"/>
                <w:color w:val="000000"/>
                <w:sz w:val="18"/>
                <w:szCs w:val="18"/>
                <w:lang w:val="ru-RU"/>
              </w:rPr>
              <w:t>П.Чайковский</w:t>
            </w:r>
          </w:p>
        </w:tc>
        <w:tc>
          <w:tcPr>
            <w:tcW w:w="3892"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rPr>
                <w:rFonts w:ascii="Times New Roman" w:hAnsi="Times New Roman"/>
                <w:color w:val="000000"/>
                <w:sz w:val="18"/>
                <w:szCs w:val="18"/>
                <w:lang w:val="ru-RU"/>
              </w:rPr>
            </w:pPr>
            <w:r w:rsidRPr="0077048A">
              <w:rPr>
                <w:rFonts w:ascii="Times New Roman" w:hAnsi="Times New Roman"/>
                <w:color w:val="000000"/>
                <w:sz w:val="18"/>
                <w:szCs w:val="18"/>
                <w:lang w:val="ru-RU"/>
              </w:rPr>
              <w:t>Времена года</w:t>
            </w:r>
          </w:p>
        </w:tc>
        <w:tc>
          <w:tcPr>
            <w:tcW w:w="2822"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rPr>
                <w:rFonts w:ascii="Times New Roman" w:hAnsi="Times New Roman"/>
                <w:color w:val="000000"/>
                <w:sz w:val="18"/>
                <w:szCs w:val="18"/>
                <w:lang w:val="ru-RU"/>
              </w:rPr>
            </w:pPr>
            <w:r w:rsidRPr="0077048A">
              <w:rPr>
                <w:rFonts w:ascii="Times New Roman" w:hAnsi="Times New Roman"/>
                <w:color w:val="000000"/>
                <w:sz w:val="18"/>
                <w:szCs w:val="18"/>
                <w:lang w:val="ru-RU"/>
              </w:rPr>
              <w:t>1994г.Кифара Москва</w:t>
            </w:r>
          </w:p>
        </w:tc>
      </w:tr>
      <w:tr w:rsidR="006349BF" w:rsidRPr="0077048A" w:rsidTr="00A76035">
        <w:trPr>
          <w:trHeight w:val="417"/>
        </w:trPr>
        <w:tc>
          <w:tcPr>
            <w:tcW w:w="647"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jc w:val="center"/>
              <w:rPr>
                <w:rFonts w:ascii="Times New Roman" w:hAnsi="Times New Roman"/>
                <w:color w:val="000000"/>
                <w:sz w:val="18"/>
                <w:szCs w:val="18"/>
                <w:lang w:val="ru-RU"/>
              </w:rPr>
            </w:pPr>
            <w:r>
              <w:rPr>
                <w:color w:val="000000"/>
                <w:sz w:val="18"/>
                <w:szCs w:val="18"/>
              </w:rPr>
              <w:t>54</w:t>
            </w:r>
          </w:p>
        </w:tc>
        <w:tc>
          <w:tcPr>
            <w:tcW w:w="2210"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rPr>
                <w:rFonts w:ascii="Times New Roman" w:hAnsi="Times New Roman"/>
                <w:color w:val="000000"/>
                <w:sz w:val="18"/>
                <w:szCs w:val="18"/>
                <w:lang w:val="ru-RU"/>
              </w:rPr>
            </w:pPr>
            <w:r w:rsidRPr="0077048A">
              <w:rPr>
                <w:rFonts w:ascii="Times New Roman" w:hAnsi="Times New Roman"/>
                <w:color w:val="000000"/>
                <w:sz w:val="18"/>
                <w:szCs w:val="18"/>
                <w:lang w:val="ru-RU"/>
              </w:rPr>
              <w:t>К.Сорокин</w:t>
            </w:r>
          </w:p>
        </w:tc>
        <w:tc>
          <w:tcPr>
            <w:tcW w:w="3892"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rPr>
                <w:rFonts w:ascii="Times New Roman" w:hAnsi="Times New Roman"/>
                <w:color w:val="000000"/>
                <w:sz w:val="18"/>
                <w:szCs w:val="18"/>
                <w:lang w:val="ru-RU"/>
              </w:rPr>
            </w:pPr>
            <w:r w:rsidRPr="0077048A">
              <w:rPr>
                <w:rFonts w:ascii="Times New Roman" w:hAnsi="Times New Roman"/>
                <w:color w:val="000000"/>
                <w:sz w:val="18"/>
                <w:szCs w:val="18"/>
                <w:lang w:val="ru-RU"/>
              </w:rPr>
              <w:t>Этюды 5-7кл</w:t>
            </w:r>
          </w:p>
        </w:tc>
        <w:tc>
          <w:tcPr>
            <w:tcW w:w="2822"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rPr>
                <w:rFonts w:ascii="Times New Roman" w:hAnsi="Times New Roman"/>
                <w:color w:val="000000"/>
                <w:sz w:val="18"/>
                <w:szCs w:val="18"/>
                <w:lang w:val="ru-RU"/>
              </w:rPr>
            </w:pPr>
            <w:r w:rsidRPr="0077048A">
              <w:rPr>
                <w:rFonts w:ascii="Times New Roman" w:hAnsi="Times New Roman"/>
                <w:color w:val="000000"/>
                <w:sz w:val="18"/>
                <w:szCs w:val="18"/>
                <w:lang w:val="ru-RU"/>
              </w:rPr>
              <w:t>1994г.Кифара Москва</w:t>
            </w:r>
          </w:p>
        </w:tc>
      </w:tr>
      <w:tr w:rsidR="006349BF" w:rsidRPr="0077048A" w:rsidTr="00A76035">
        <w:trPr>
          <w:trHeight w:val="423"/>
        </w:trPr>
        <w:tc>
          <w:tcPr>
            <w:tcW w:w="647"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jc w:val="center"/>
              <w:rPr>
                <w:rFonts w:ascii="Times New Roman" w:hAnsi="Times New Roman"/>
                <w:color w:val="000000"/>
                <w:sz w:val="18"/>
                <w:szCs w:val="18"/>
                <w:lang w:val="ru-RU"/>
              </w:rPr>
            </w:pPr>
            <w:r>
              <w:rPr>
                <w:color w:val="000000"/>
                <w:sz w:val="18"/>
                <w:szCs w:val="18"/>
              </w:rPr>
              <w:t>55</w:t>
            </w:r>
          </w:p>
        </w:tc>
        <w:tc>
          <w:tcPr>
            <w:tcW w:w="2210"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rPr>
                <w:rFonts w:ascii="Times New Roman" w:hAnsi="Times New Roman"/>
                <w:color w:val="000000"/>
                <w:sz w:val="18"/>
                <w:szCs w:val="18"/>
                <w:lang w:val="ru-RU"/>
              </w:rPr>
            </w:pPr>
            <w:r w:rsidRPr="0077048A">
              <w:rPr>
                <w:rFonts w:ascii="Times New Roman" w:hAnsi="Times New Roman"/>
                <w:color w:val="000000"/>
                <w:sz w:val="18"/>
                <w:szCs w:val="18"/>
                <w:lang w:val="ru-RU"/>
              </w:rPr>
              <w:t>К.Сорокин</w:t>
            </w:r>
          </w:p>
        </w:tc>
        <w:tc>
          <w:tcPr>
            <w:tcW w:w="3892"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rPr>
                <w:rFonts w:ascii="Times New Roman" w:hAnsi="Times New Roman"/>
                <w:color w:val="000000"/>
                <w:sz w:val="18"/>
                <w:szCs w:val="18"/>
                <w:lang w:val="ru-RU"/>
              </w:rPr>
            </w:pPr>
            <w:r w:rsidRPr="0077048A">
              <w:rPr>
                <w:rFonts w:ascii="Times New Roman" w:hAnsi="Times New Roman"/>
                <w:color w:val="000000"/>
                <w:sz w:val="18"/>
                <w:szCs w:val="18"/>
                <w:lang w:val="ru-RU"/>
              </w:rPr>
              <w:t>Сонатины и вариации 3-5 кл.</w:t>
            </w:r>
          </w:p>
        </w:tc>
        <w:tc>
          <w:tcPr>
            <w:tcW w:w="2822"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rPr>
                <w:rFonts w:ascii="Times New Roman" w:hAnsi="Times New Roman"/>
                <w:color w:val="000000"/>
                <w:sz w:val="18"/>
                <w:szCs w:val="18"/>
                <w:lang w:val="ru-RU"/>
              </w:rPr>
            </w:pPr>
            <w:r w:rsidRPr="0077048A">
              <w:rPr>
                <w:rFonts w:ascii="Times New Roman" w:hAnsi="Times New Roman"/>
                <w:color w:val="000000"/>
                <w:sz w:val="18"/>
                <w:szCs w:val="18"/>
                <w:lang w:val="ru-RU"/>
              </w:rPr>
              <w:t>1994г.Кифара Москва</w:t>
            </w:r>
          </w:p>
        </w:tc>
      </w:tr>
      <w:tr w:rsidR="006349BF" w:rsidRPr="0077048A" w:rsidTr="00A76035">
        <w:trPr>
          <w:trHeight w:val="430"/>
        </w:trPr>
        <w:tc>
          <w:tcPr>
            <w:tcW w:w="647"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jc w:val="center"/>
              <w:rPr>
                <w:rFonts w:ascii="Times New Roman" w:hAnsi="Times New Roman"/>
                <w:color w:val="000000"/>
                <w:sz w:val="18"/>
                <w:szCs w:val="18"/>
                <w:lang w:val="ru-RU"/>
              </w:rPr>
            </w:pPr>
            <w:r>
              <w:rPr>
                <w:color w:val="000000"/>
                <w:sz w:val="18"/>
                <w:szCs w:val="18"/>
              </w:rPr>
              <w:t>56</w:t>
            </w:r>
          </w:p>
        </w:tc>
        <w:tc>
          <w:tcPr>
            <w:tcW w:w="2210"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rPr>
                <w:rFonts w:ascii="Times New Roman" w:hAnsi="Times New Roman"/>
                <w:color w:val="000000"/>
                <w:sz w:val="18"/>
                <w:szCs w:val="18"/>
                <w:lang w:val="ru-RU"/>
              </w:rPr>
            </w:pPr>
            <w:r w:rsidRPr="0077048A">
              <w:rPr>
                <w:rFonts w:ascii="Times New Roman" w:hAnsi="Times New Roman"/>
                <w:color w:val="000000"/>
                <w:sz w:val="18"/>
                <w:szCs w:val="18"/>
                <w:lang w:val="ru-RU"/>
              </w:rPr>
              <w:t>К.Сорокин</w:t>
            </w:r>
          </w:p>
        </w:tc>
        <w:tc>
          <w:tcPr>
            <w:tcW w:w="3892"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rPr>
                <w:rFonts w:ascii="Times New Roman" w:hAnsi="Times New Roman"/>
                <w:color w:val="000000"/>
                <w:sz w:val="18"/>
                <w:szCs w:val="18"/>
                <w:lang w:val="ru-RU"/>
              </w:rPr>
            </w:pPr>
            <w:r w:rsidRPr="0077048A">
              <w:rPr>
                <w:rFonts w:ascii="Times New Roman" w:hAnsi="Times New Roman"/>
                <w:color w:val="000000"/>
                <w:sz w:val="18"/>
                <w:szCs w:val="18"/>
                <w:lang w:val="ru-RU"/>
              </w:rPr>
              <w:t>Сонатины и вариации 5-7кл.</w:t>
            </w:r>
          </w:p>
        </w:tc>
        <w:tc>
          <w:tcPr>
            <w:tcW w:w="2822"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rPr>
                <w:rFonts w:ascii="Times New Roman" w:hAnsi="Times New Roman"/>
                <w:color w:val="000000"/>
                <w:sz w:val="18"/>
                <w:szCs w:val="18"/>
                <w:lang w:val="ru-RU"/>
              </w:rPr>
            </w:pPr>
            <w:r w:rsidRPr="0077048A">
              <w:rPr>
                <w:rFonts w:ascii="Times New Roman" w:hAnsi="Times New Roman"/>
                <w:color w:val="000000"/>
                <w:sz w:val="18"/>
                <w:szCs w:val="18"/>
                <w:lang w:val="ru-RU"/>
              </w:rPr>
              <w:t>1994г.Кифара Москва</w:t>
            </w:r>
          </w:p>
        </w:tc>
      </w:tr>
      <w:tr w:rsidR="006349BF" w:rsidRPr="0077048A" w:rsidTr="00A76035">
        <w:trPr>
          <w:trHeight w:val="422"/>
        </w:trPr>
        <w:tc>
          <w:tcPr>
            <w:tcW w:w="647"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jc w:val="center"/>
              <w:rPr>
                <w:rFonts w:ascii="Times New Roman" w:hAnsi="Times New Roman"/>
                <w:color w:val="000000"/>
                <w:sz w:val="18"/>
                <w:szCs w:val="18"/>
                <w:lang w:val="ru-RU"/>
              </w:rPr>
            </w:pPr>
            <w:r>
              <w:rPr>
                <w:color w:val="000000"/>
                <w:sz w:val="18"/>
                <w:szCs w:val="18"/>
              </w:rPr>
              <w:t>57</w:t>
            </w:r>
          </w:p>
        </w:tc>
        <w:tc>
          <w:tcPr>
            <w:tcW w:w="2210"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rPr>
                <w:rFonts w:ascii="Times New Roman" w:hAnsi="Times New Roman"/>
                <w:color w:val="000000"/>
                <w:sz w:val="18"/>
                <w:szCs w:val="18"/>
                <w:lang w:val="ru-RU"/>
              </w:rPr>
            </w:pPr>
            <w:r w:rsidRPr="0077048A">
              <w:rPr>
                <w:rFonts w:ascii="Times New Roman" w:hAnsi="Times New Roman"/>
                <w:color w:val="000000"/>
                <w:sz w:val="18"/>
                <w:szCs w:val="18"/>
                <w:lang w:val="ru-RU"/>
              </w:rPr>
              <w:t>Б.Милич</w:t>
            </w:r>
          </w:p>
        </w:tc>
        <w:tc>
          <w:tcPr>
            <w:tcW w:w="3892"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rPr>
                <w:rFonts w:ascii="Times New Roman" w:hAnsi="Times New Roman"/>
                <w:color w:val="000000"/>
                <w:sz w:val="18"/>
                <w:szCs w:val="18"/>
                <w:lang w:val="ru-RU"/>
              </w:rPr>
            </w:pPr>
            <w:r w:rsidRPr="0077048A">
              <w:rPr>
                <w:rFonts w:ascii="Times New Roman" w:hAnsi="Times New Roman"/>
                <w:color w:val="000000"/>
                <w:sz w:val="18"/>
                <w:szCs w:val="18"/>
                <w:lang w:val="ru-RU"/>
              </w:rPr>
              <w:t>Фортепиано 5кл.Ч.2</w:t>
            </w:r>
          </w:p>
        </w:tc>
        <w:tc>
          <w:tcPr>
            <w:tcW w:w="2822"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rPr>
                <w:rFonts w:ascii="Times New Roman" w:hAnsi="Times New Roman"/>
                <w:color w:val="000000"/>
                <w:sz w:val="18"/>
                <w:szCs w:val="18"/>
                <w:lang w:val="ru-RU"/>
              </w:rPr>
            </w:pPr>
            <w:r w:rsidRPr="0077048A">
              <w:rPr>
                <w:rFonts w:ascii="Times New Roman" w:hAnsi="Times New Roman"/>
                <w:color w:val="000000"/>
                <w:sz w:val="18"/>
                <w:szCs w:val="18"/>
                <w:lang w:val="ru-RU"/>
              </w:rPr>
              <w:t>1994г.Кифара Москва</w:t>
            </w:r>
          </w:p>
        </w:tc>
      </w:tr>
      <w:tr w:rsidR="006349BF" w:rsidRPr="0077048A" w:rsidTr="00A76035">
        <w:trPr>
          <w:trHeight w:val="413"/>
        </w:trPr>
        <w:tc>
          <w:tcPr>
            <w:tcW w:w="647"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jc w:val="center"/>
              <w:rPr>
                <w:rFonts w:ascii="Times New Roman" w:hAnsi="Times New Roman"/>
                <w:color w:val="000000"/>
                <w:sz w:val="18"/>
                <w:szCs w:val="18"/>
                <w:lang w:val="ru-RU"/>
              </w:rPr>
            </w:pPr>
            <w:r>
              <w:rPr>
                <w:color w:val="000000"/>
                <w:sz w:val="18"/>
                <w:szCs w:val="18"/>
              </w:rPr>
              <w:t>58</w:t>
            </w:r>
          </w:p>
        </w:tc>
        <w:tc>
          <w:tcPr>
            <w:tcW w:w="2210"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rPr>
                <w:rFonts w:ascii="Times New Roman" w:hAnsi="Times New Roman"/>
                <w:color w:val="000000"/>
                <w:sz w:val="18"/>
                <w:szCs w:val="18"/>
                <w:lang w:val="ru-RU"/>
              </w:rPr>
            </w:pPr>
            <w:r w:rsidRPr="0077048A">
              <w:rPr>
                <w:rFonts w:ascii="Times New Roman" w:hAnsi="Times New Roman"/>
                <w:color w:val="000000"/>
                <w:sz w:val="18"/>
                <w:szCs w:val="18"/>
                <w:lang w:val="ru-RU"/>
              </w:rPr>
              <w:t>Б.Милич</w:t>
            </w:r>
          </w:p>
        </w:tc>
        <w:tc>
          <w:tcPr>
            <w:tcW w:w="3892"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rPr>
                <w:rFonts w:ascii="Times New Roman" w:hAnsi="Times New Roman"/>
                <w:color w:val="000000"/>
                <w:sz w:val="18"/>
                <w:szCs w:val="18"/>
                <w:lang w:val="ru-RU"/>
              </w:rPr>
            </w:pPr>
            <w:r w:rsidRPr="0077048A">
              <w:rPr>
                <w:rFonts w:ascii="Times New Roman" w:hAnsi="Times New Roman"/>
                <w:color w:val="000000"/>
                <w:sz w:val="18"/>
                <w:szCs w:val="18"/>
                <w:lang w:val="ru-RU"/>
              </w:rPr>
              <w:t>Фортепиано 1 кл.</w:t>
            </w:r>
          </w:p>
        </w:tc>
        <w:tc>
          <w:tcPr>
            <w:tcW w:w="2822"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rPr>
                <w:rFonts w:ascii="Times New Roman" w:hAnsi="Times New Roman"/>
                <w:color w:val="000000"/>
                <w:sz w:val="18"/>
                <w:szCs w:val="18"/>
                <w:lang w:val="ru-RU"/>
              </w:rPr>
            </w:pPr>
            <w:r w:rsidRPr="0077048A">
              <w:rPr>
                <w:rFonts w:ascii="Times New Roman" w:hAnsi="Times New Roman"/>
                <w:color w:val="000000"/>
                <w:sz w:val="18"/>
                <w:szCs w:val="18"/>
                <w:lang w:val="ru-RU"/>
              </w:rPr>
              <w:t>1994г.Кифара Москва</w:t>
            </w:r>
          </w:p>
        </w:tc>
      </w:tr>
      <w:tr w:rsidR="006349BF" w:rsidRPr="0077048A" w:rsidTr="00A76035">
        <w:trPr>
          <w:trHeight w:val="432"/>
        </w:trPr>
        <w:tc>
          <w:tcPr>
            <w:tcW w:w="647"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jc w:val="center"/>
              <w:rPr>
                <w:rFonts w:ascii="Times New Roman" w:hAnsi="Times New Roman"/>
                <w:color w:val="000000"/>
                <w:sz w:val="18"/>
                <w:szCs w:val="18"/>
                <w:lang w:val="ru-RU"/>
              </w:rPr>
            </w:pPr>
            <w:r>
              <w:rPr>
                <w:color w:val="000000"/>
                <w:sz w:val="18"/>
                <w:szCs w:val="18"/>
              </w:rPr>
              <w:t>59</w:t>
            </w:r>
          </w:p>
        </w:tc>
        <w:tc>
          <w:tcPr>
            <w:tcW w:w="2210"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rPr>
                <w:rFonts w:ascii="Times New Roman" w:hAnsi="Times New Roman"/>
                <w:color w:val="000000"/>
                <w:sz w:val="18"/>
                <w:szCs w:val="18"/>
                <w:lang w:val="ru-RU"/>
              </w:rPr>
            </w:pPr>
            <w:r w:rsidRPr="0077048A">
              <w:rPr>
                <w:rFonts w:ascii="Times New Roman" w:hAnsi="Times New Roman"/>
                <w:color w:val="000000"/>
                <w:sz w:val="18"/>
                <w:szCs w:val="18"/>
                <w:lang w:val="ru-RU"/>
              </w:rPr>
              <w:t>Б.Милич</w:t>
            </w:r>
          </w:p>
        </w:tc>
        <w:tc>
          <w:tcPr>
            <w:tcW w:w="3892"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rPr>
                <w:rFonts w:ascii="Times New Roman" w:hAnsi="Times New Roman"/>
                <w:color w:val="000000"/>
                <w:sz w:val="18"/>
                <w:szCs w:val="18"/>
                <w:lang w:val="ru-RU"/>
              </w:rPr>
            </w:pPr>
            <w:r w:rsidRPr="0077048A">
              <w:rPr>
                <w:rFonts w:ascii="Times New Roman" w:hAnsi="Times New Roman"/>
                <w:color w:val="000000"/>
                <w:sz w:val="18"/>
                <w:szCs w:val="18"/>
                <w:lang w:val="ru-RU"/>
              </w:rPr>
              <w:t>Фортепиано 5 кл.Ч.1</w:t>
            </w:r>
          </w:p>
        </w:tc>
        <w:tc>
          <w:tcPr>
            <w:tcW w:w="2822"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rPr>
                <w:rFonts w:ascii="Times New Roman" w:hAnsi="Times New Roman"/>
                <w:color w:val="000000"/>
                <w:sz w:val="18"/>
                <w:szCs w:val="18"/>
                <w:lang w:val="ru-RU"/>
              </w:rPr>
            </w:pPr>
            <w:r w:rsidRPr="0077048A">
              <w:rPr>
                <w:rFonts w:ascii="Times New Roman" w:hAnsi="Times New Roman"/>
                <w:color w:val="000000"/>
                <w:sz w:val="18"/>
                <w:szCs w:val="18"/>
                <w:lang w:val="ru-RU"/>
              </w:rPr>
              <w:t>1994г.Кифара Москва</w:t>
            </w:r>
          </w:p>
        </w:tc>
      </w:tr>
      <w:tr w:rsidR="006349BF" w:rsidRPr="0077048A" w:rsidTr="00A76035">
        <w:trPr>
          <w:trHeight w:val="425"/>
        </w:trPr>
        <w:tc>
          <w:tcPr>
            <w:tcW w:w="647"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jc w:val="center"/>
              <w:rPr>
                <w:rFonts w:ascii="Times New Roman" w:hAnsi="Times New Roman"/>
                <w:color w:val="000000"/>
                <w:sz w:val="18"/>
                <w:szCs w:val="18"/>
                <w:lang w:val="ru-RU"/>
              </w:rPr>
            </w:pPr>
            <w:r>
              <w:rPr>
                <w:color w:val="000000"/>
                <w:sz w:val="18"/>
                <w:szCs w:val="18"/>
              </w:rPr>
              <w:lastRenderedPageBreak/>
              <w:t>60</w:t>
            </w:r>
          </w:p>
        </w:tc>
        <w:tc>
          <w:tcPr>
            <w:tcW w:w="2210"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rPr>
                <w:rFonts w:ascii="Times New Roman" w:hAnsi="Times New Roman"/>
                <w:color w:val="000000"/>
                <w:sz w:val="18"/>
                <w:szCs w:val="18"/>
                <w:lang w:val="ru-RU"/>
              </w:rPr>
            </w:pPr>
            <w:r w:rsidRPr="0077048A">
              <w:rPr>
                <w:rFonts w:ascii="Times New Roman" w:hAnsi="Times New Roman"/>
                <w:color w:val="000000"/>
                <w:sz w:val="18"/>
                <w:szCs w:val="18"/>
                <w:lang w:val="ru-RU"/>
              </w:rPr>
              <w:t>Б.Милич</w:t>
            </w:r>
          </w:p>
        </w:tc>
        <w:tc>
          <w:tcPr>
            <w:tcW w:w="3892"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rPr>
                <w:rFonts w:ascii="Times New Roman" w:hAnsi="Times New Roman"/>
                <w:color w:val="000000"/>
                <w:sz w:val="18"/>
                <w:szCs w:val="18"/>
                <w:lang w:val="ru-RU"/>
              </w:rPr>
            </w:pPr>
            <w:r w:rsidRPr="0077048A">
              <w:rPr>
                <w:rFonts w:ascii="Times New Roman" w:hAnsi="Times New Roman"/>
                <w:color w:val="000000"/>
                <w:sz w:val="18"/>
                <w:szCs w:val="18"/>
                <w:lang w:val="ru-RU"/>
              </w:rPr>
              <w:t>Фортепиано 5 кл.Ч.1</w:t>
            </w:r>
          </w:p>
        </w:tc>
        <w:tc>
          <w:tcPr>
            <w:tcW w:w="2822"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rPr>
                <w:rFonts w:ascii="Times New Roman" w:hAnsi="Times New Roman"/>
                <w:color w:val="000000"/>
                <w:sz w:val="18"/>
                <w:szCs w:val="18"/>
                <w:lang w:val="ru-RU"/>
              </w:rPr>
            </w:pPr>
            <w:r w:rsidRPr="0077048A">
              <w:rPr>
                <w:rFonts w:ascii="Times New Roman" w:hAnsi="Times New Roman"/>
                <w:color w:val="000000"/>
                <w:sz w:val="18"/>
                <w:szCs w:val="18"/>
                <w:lang w:val="ru-RU"/>
              </w:rPr>
              <w:t>1994г.Кифара Москва</w:t>
            </w:r>
          </w:p>
        </w:tc>
      </w:tr>
      <w:tr w:rsidR="006349BF" w:rsidRPr="0077048A" w:rsidTr="00A76035">
        <w:trPr>
          <w:trHeight w:val="431"/>
        </w:trPr>
        <w:tc>
          <w:tcPr>
            <w:tcW w:w="647" w:type="dxa"/>
            <w:tcBorders>
              <w:left w:val="single" w:sz="4" w:space="0" w:color="auto"/>
              <w:bottom w:val="single" w:sz="4" w:space="0" w:color="auto"/>
              <w:right w:val="single" w:sz="4" w:space="0" w:color="auto"/>
            </w:tcBorders>
            <w:vAlign w:val="center"/>
          </w:tcPr>
          <w:p w:rsidR="006349BF" w:rsidRPr="0077048A" w:rsidRDefault="006349BF" w:rsidP="00A76035">
            <w:pPr>
              <w:spacing w:line="360" w:lineRule="auto"/>
              <w:jc w:val="center"/>
              <w:rPr>
                <w:rFonts w:ascii="Times New Roman" w:hAnsi="Times New Roman"/>
                <w:color w:val="000000"/>
                <w:sz w:val="18"/>
                <w:szCs w:val="18"/>
                <w:lang w:val="ru-RU"/>
              </w:rPr>
            </w:pPr>
            <w:r>
              <w:rPr>
                <w:color w:val="000000"/>
                <w:sz w:val="18"/>
                <w:szCs w:val="18"/>
              </w:rPr>
              <w:t>61</w:t>
            </w:r>
          </w:p>
        </w:tc>
        <w:tc>
          <w:tcPr>
            <w:tcW w:w="2210" w:type="dxa"/>
            <w:tcBorders>
              <w:left w:val="single" w:sz="4" w:space="0" w:color="auto"/>
              <w:bottom w:val="single" w:sz="4" w:space="0" w:color="auto"/>
              <w:right w:val="single" w:sz="4" w:space="0" w:color="auto"/>
            </w:tcBorders>
            <w:vAlign w:val="center"/>
          </w:tcPr>
          <w:p w:rsidR="006349BF" w:rsidRPr="0077048A" w:rsidRDefault="006349BF" w:rsidP="00A76035">
            <w:pPr>
              <w:spacing w:line="360" w:lineRule="auto"/>
              <w:rPr>
                <w:rFonts w:ascii="Times New Roman" w:hAnsi="Times New Roman"/>
                <w:color w:val="000000"/>
                <w:sz w:val="18"/>
                <w:szCs w:val="18"/>
                <w:lang w:val="ru-RU"/>
              </w:rPr>
            </w:pPr>
            <w:r w:rsidRPr="0077048A">
              <w:rPr>
                <w:rFonts w:ascii="Times New Roman" w:hAnsi="Times New Roman"/>
                <w:color w:val="000000"/>
                <w:sz w:val="18"/>
                <w:szCs w:val="18"/>
                <w:lang w:val="ru-RU"/>
              </w:rPr>
              <w:t>Б.Милич</w:t>
            </w:r>
          </w:p>
        </w:tc>
        <w:tc>
          <w:tcPr>
            <w:tcW w:w="3892" w:type="dxa"/>
            <w:tcBorders>
              <w:left w:val="single" w:sz="4" w:space="0" w:color="auto"/>
              <w:bottom w:val="single" w:sz="4" w:space="0" w:color="auto"/>
              <w:right w:val="single" w:sz="4" w:space="0" w:color="auto"/>
            </w:tcBorders>
            <w:vAlign w:val="center"/>
          </w:tcPr>
          <w:p w:rsidR="006349BF" w:rsidRPr="0077048A" w:rsidRDefault="006349BF" w:rsidP="00A76035">
            <w:pPr>
              <w:spacing w:line="360" w:lineRule="auto"/>
              <w:rPr>
                <w:rFonts w:ascii="Times New Roman" w:hAnsi="Times New Roman"/>
                <w:color w:val="000000"/>
                <w:sz w:val="18"/>
                <w:szCs w:val="18"/>
                <w:lang w:val="ru-RU"/>
              </w:rPr>
            </w:pPr>
            <w:r w:rsidRPr="0077048A">
              <w:rPr>
                <w:rFonts w:ascii="Times New Roman" w:hAnsi="Times New Roman"/>
                <w:color w:val="000000"/>
                <w:sz w:val="18"/>
                <w:szCs w:val="18"/>
                <w:lang w:val="ru-RU"/>
              </w:rPr>
              <w:t>Фортепиано 6 кл.Ч.2</w:t>
            </w:r>
          </w:p>
        </w:tc>
        <w:tc>
          <w:tcPr>
            <w:tcW w:w="2822" w:type="dxa"/>
            <w:tcBorders>
              <w:left w:val="single" w:sz="4" w:space="0" w:color="auto"/>
              <w:bottom w:val="single" w:sz="4" w:space="0" w:color="auto"/>
              <w:right w:val="single" w:sz="4" w:space="0" w:color="auto"/>
            </w:tcBorders>
            <w:vAlign w:val="center"/>
          </w:tcPr>
          <w:p w:rsidR="006349BF" w:rsidRPr="0077048A" w:rsidRDefault="006349BF" w:rsidP="00A76035">
            <w:pPr>
              <w:spacing w:line="360" w:lineRule="auto"/>
              <w:rPr>
                <w:rFonts w:ascii="Times New Roman" w:hAnsi="Times New Roman"/>
                <w:color w:val="000000"/>
                <w:sz w:val="18"/>
                <w:szCs w:val="18"/>
                <w:lang w:val="ru-RU"/>
              </w:rPr>
            </w:pPr>
            <w:r w:rsidRPr="0077048A">
              <w:rPr>
                <w:rFonts w:ascii="Times New Roman" w:hAnsi="Times New Roman"/>
                <w:color w:val="000000"/>
                <w:sz w:val="18"/>
                <w:szCs w:val="18"/>
                <w:lang w:val="ru-RU"/>
              </w:rPr>
              <w:t>1994г.</w:t>
            </w:r>
            <w:r>
              <w:rPr>
                <w:rFonts w:ascii="Times New Roman" w:hAnsi="Times New Roman"/>
                <w:color w:val="000000"/>
                <w:sz w:val="18"/>
                <w:szCs w:val="18"/>
                <w:lang w:val="ru-RU"/>
              </w:rPr>
              <w:t xml:space="preserve"> </w:t>
            </w:r>
            <w:r w:rsidRPr="0077048A">
              <w:rPr>
                <w:rFonts w:ascii="Times New Roman" w:hAnsi="Times New Roman"/>
                <w:color w:val="000000"/>
                <w:sz w:val="18"/>
                <w:szCs w:val="18"/>
                <w:lang w:val="ru-RU"/>
              </w:rPr>
              <w:t>Кифара Москва</w:t>
            </w:r>
          </w:p>
        </w:tc>
      </w:tr>
      <w:tr w:rsidR="006349BF" w:rsidRPr="0077048A" w:rsidTr="00A76035">
        <w:trPr>
          <w:trHeight w:val="423"/>
        </w:trPr>
        <w:tc>
          <w:tcPr>
            <w:tcW w:w="647"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jc w:val="center"/>
              <w:rPr>
                <w:rFonts w:ascii="Times New Roman" w:hAnsi="Times New Roman"/>
                <w:color w:val="000000"/>
                <w:sz w:val="18"/>
                <w:szCs w:val="18"/>
                <w:lang w:val="ru-RU"/>
              </w:rPr>
            </w:pPr>
            <w:r>
              <w:rPr>
                <w:color w:val="000000"/>
                <w:sz w:val="18"/>
                <w:szCs w:val="18"/>
              </w:rPr>
              <w:t>62</w:t>
            </w:r>
          </w:p>
        </w:tc>
        <w:tc>
          <w:tcPr>
            <w:tcW w:w="2210"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rPr>
                <w:rFonts w:ascii="Times New Roman" w:hAnsi="Times New Roman"/>
                <w:color w:val="000000"/>
                <w:sz w:val="18"/>
                <w:szCs w:val="18"/>
                <w:lang w:val="ru-RU"/>
              </w:rPr>
            </w:pPr>
            <w:r w:rsidRPr="0077048A">
              <w:rPr>
                <w:rFonts w:ascii="Times New Roman" w:hAnsi="Times New Roman"/>
                <w:color w:val="000000"/>
                <w:sz w:val="18"/>
                <w:szCs w:val="18"/>
                <w:lang w:val="ru-RU"/>
              </w:rPr>
              <w:t>К.Сорокин</w:t>
            </w:r>
          </w:p>
        </w:tc>
        <w:tc>
          <w:tcPr>
            <w:tcW w:w="3892"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rPr>
                <w:rFonts w:ascii="Times New Roman" w:hAnsi="Times New Roman"/>
                <w:color w:val="000000"/>
                <w:sz w:val="18"/>
                <w:szCs w:val="18"/>
                <w:lang w:val="ru-RU"/>
              </w:rPr>
            </w:pPr>
            <w:r w:rsidRPr="0077048A">
              <w:rPr>
                <w:rFonts w:ascii="Times New Roman" w:hAnsi="Times New Roman"/>
                <w:color w:val="000000"/>
                <w:sz w:val="18"/>
                <w:szCs w:val="18"/>
                <w:lang w:val="ru-RU"/>
              </w:rPr>
              <w:t>Пьесы 3-5 кл.</w:t>
            </w:r>
          </w:p>
        </w:tc>
        <w:tc>
          <w:tcPr>
            <w:tcW w:w="2822"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rPr>
                <w:rFonts w:ascii="Times New Roman" w:hAnsi="Times New Roman"/>
                <w:color w:val="000000"/>
                <w:sz w:val="18"/>
                <w:szCs w:val="18"/>
                <w:lang w:val="ru-RU"/>
              </w:rPr>
            </w:pPr>
            <w:r w:rsidRPr="0077048A">
              <w:rPr>
                <w:rFonts w:ascii="Times New Roman" w:hAnsi="Times New Roman"/>
                <w:color w:val="000000"/>
                <w:sz w:val="18"/>
                <w:szCs w:val="18"/>
                <w:lang w:val="ru-RU"/>
              </w:rPr>
              <w:t>1994г.</w:t>
            </w:r>
            <w:r>
              <w:rPr>
                <w:rFonts w:ascii="Times New Roman" w:hAnsi="Times New Roman"/>
                <w:color w:val="000000"/>
                <w:sz w:val="18"/>
                <w:szCs w:val="18"/>
                <w:lang w:val="ru-RU"/>
              </w:rPr>
              <w:t xml:space="preserve"> </w:t>
            </w:r>
            <w:r w:rsidRPr="0077048A">
              <w:rPr>
                <w:rFonts w:ascii="Times New Roman" w:hAnsi="Times New Roman"/>
                <w:color w:val="000000"/>
                <w:sz w:val="18"/>
                <w:szCs w:val="18"/>
                <w:lang w:val="ru-RU"/>
              </w:rPr>
              <w:t>Кифара Москва</w:t>
            </w:r>
          </w:p>
        </w:tc>
      </w:tr>
      <w:tr w:rsidR="006349BF" w:rsidRPr="0077048A" w:rsidTr="00A76035">
        <w:trPr>
          <w:trHeight w:val="428"/>
        </w:trPr>
        <w:tc>
          <w:tcPr>
            <w:tcW w:w="647"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jc w:val="center"/>
              <w:rPr>
                <w:rFonts w:ascii="Times New Roman" w:hAnsi="Times New Roman"/>
                <w:color w:val="000000"/>
                <w:sz w:val="18"/>
                <w:szCs w:val="18"/>
                <w:lang w:val="ru-RU"/>
              </w:rPr>
            </w:pPr>
            <w:r>
              <w:rPr>
                <w:color w:val="000000"/>
                <w:sz w:val="18"/>
                <w:szCs w:val="18"/>
              </w:rPr>
              <w:t>63</w:t>
            </w:r>
          </w:p>
        </w:tc>
        <w:tc>
          <w:tcPr>
            <w:tcW w:w="2210"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rPr>
                <w:rFonts w:ascii="Times New Roman" w:hAnsi="Times New Roman"/>
                <w:color w:val="000000"/>
                <w:sz w:val="18"/>
                <w:szCs w:val="18"/>
                <w:lang w:val="ru-RU"/>
              </w:rPr>
            </w:pPr>
            <w:r w:rsidRPr="0077048A">
              <w:rPr>
                <w:rFonts w:ascii="Times New Roman" w:hAnsi="Times New Roman"/>
                <w:color w:val="000000"/>
                <w:sz w:val="18"/>
                <w:szCs w:val="18"/>
                <w:lang w:val="ru-RU"/>
              </w:rPr>
              <w:t>Б.Милич</w:t>
            </w:r>
          </w:p>
        </w:tc>
        <w:tc>
          <w:tcPr>
            <w:tcW w:w="3892"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rPr>
                <w:rFonts w:ascii="Times New Roman" w:hAnsi="Times New Roman"/>
                <w:color w:val="000000"/>
                <w:sz w:val="18"/>
                <w:szCs w:val="18"/>
                <w:lang w:val="ru-RU"/>
              </w:rPr>
            </w:pPr>
            <w:r w:rsidRPr="0077048A">
              <w:rPr>
                <w:rFonts w:ascii="Times New Roman" w:hAnsi="Times New Roman"/>
                <w:color w:val="000000"/>
                <w:sz w:val="18"/>
                <w:szCs w:val="18"/>
                <w:lang w:val="ru-RU"/>
              </w:rPr>
              <w:t>Фортепиано 6 кл.Ч.1</w:t>
            </w:r>
          </w:p>
        </w:tc>
        <w:tc>
          <w:tcPr>
            <w:tcW w:w="2822"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rPr>
                <w:rFonts w:ascii="Times New Roman" w:hAnsi="Times New Roman"/>
                <w:color w:val="000000"/>
                <w:sz w:val="18"/>
                <w:szCs w:val="18"/>
                <w:lang w:val="ru-RU"/>
              </w:rPr>
            </w:pPr>
            <w:r w:rsidRPr="0077048A">
              <w:rPr>
                <w:rFonts w:ascii="Times New Roman" w:hAnsi="Times New Roman"/>
                <w:color w:val="000000"/>
                <w:sz w:val="18"/>
                <w:szCs w:val="18"/>
                <w:lang w:val="ru-RU"/>
              </w:rPr>
              <w:t>1994г.КифараМосква</w:t>
            </w:r>
          </w:p>
        </w:tc>
      </w:tr>
      <w:tr w:rsidR="006349BF" w:rsidRPr="0077048A" w:rsidTr="00A76035">
        <w:tc>
          <w:tcPr>
            <w:tcW w:w="647"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jc w:val="center"/>
              <w:rPr>
                <w:rFonts w:ascii="Times New Roman" w:hAnsi="Times New Roman"/>
                <w:color w:val="000000"/>
                <w:sz w:val="18"/>
                <w:szCs w:val="18"/>
                <w:lang w:val="ru-RU"/>
              </w:rPr>
            </w:pPr>
            <w:r>
              <w:rPr>
                <w:color w:val="000000"/>
                <w:sz w:val="18"/>
                <w:szCs w:val="18"/>
              </w:rPr>
              <w:t>64</w:t>
            </w:r>
          </w:p>
        </w:tc>
        <w:tc>
          <w:tcPr>
            <w:tcW w:w="2210"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rPr>
                <w:rFonts w:ascii="Times New Roman" w:hAnsi="Times New Roman"/>
                <w:color w:val="000000"/>
                <w:sz w:val="18"/>
                <w:szCs w:val="18"/>
                <w:lang w:val="ru-RU"/>
              </w:rPr>
            </w:pPr>
            <w:r w:rsidRPr="0077048A">
              <w:rPr>
                <w:rFonts w:ascii="Times New Roman" w:hAnsi="Times New Roman"/>
                <w:color w:val="000000"/>
                <w:sz w:val="18"/>
                <w:szCs w:val="18"/>
                <w:lang w:val="ru-RU"/>
              </w:rPr>
              <w:t>Ред. А.Бакулов</w:t>
            </w:r>
          </w:p>
        </w:tc>
        <w:tc>
          <w:tcPr>
            <w:tcW w:w="3892"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rPr>
                <w:rFonts w:ascii="Times New Roman" w:hAnsi="Times New Roman"/>
                <w:color w:val="000000"/>
                <w:sz w:val="18"/>
                <w:szCs w:val="18"/>
                <w:lang w:val="ru-RU"/>
              </w:rPr>
            </w:pPr>
            <w:r w:rsidRPr="0077048A">
              <w:rPr>
                <w:rFonts w:ascii="Times New Roman" w:hAnsi="Times New Roman"/>
                <w:color w:val="000000"/>
                <w:sz w:val="18"/>
                <w:szCs w:val="18"/>
                <w:lang w:val="ru-RU"/>
              </w:rPr>
              <w:t>Русский альбом.Попул.пьесы для ф-но В.4</w:t>
            </w:r>
          </w:p>
        </w:tc>
        <w:tc>
          <w:tcPr>
            <w:tcW w:w="2822"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rPr>
                <w:rFonts w:ascii="Times New Roman" w:hAnsi="Times New Roman"/>
                <w:color w:val="000000"/>
                <w:sz w:val="18"/>
                <w:szCs w:val="18"/>
                <w:lang w:val="ru-RU"/>
              </w:rPr>
            </w:pPr>
            <w:r w:rsidRPr="0077048A">
              <w:rPr>
                <w:rFonts w:ascii="Times New Roman" w:hAnsi="Times New Roman"/>
                <w:color w:val="000000"/>
                <w:sz w:val="18"/>
                <w:szCs w:val="18"/>
                <w:lang w:val="ru-RU"/>
              </w:rPr>
              <w:t>1994г.</w:t>
            </w:r>
            <w:r>
              <w:rPr>
                <w:rFonts w:ascii="Times New Roman" w:hAnsi="Times New Roman"/>
                <w:color w:val="000000"/>
                <w:sz w:val="18"/>
                <w:szCs w:val="18"/>
                <w:lang w:val="ru-RU"/>
              </w:rPr>
              <w:t xml:space="preserve"> </w:t>
            </w:r>
            <w:r w:rsidRPr="0077048A">
              <w:rPr>
                <w:rFonts w:ascii="Times New Roman" w:hAnsi="Times New Roman"/>
                <w:color w:val="000000"/>
                <w:sz w:val="18"/>
                <w:szCs w:val="18"/>
                <w:lang w:val="ru-RU"/>
              </w:rPr>
              <w:t>КомпозиторМосква</w:t>
            </w:r>
          </w:p>
        </w:tc>
      </w:tr>
      <w:tr w:rsidR="006349BF" w:rsidRPr="0077048A" w:rsidTr="00A76035">
        <w:trPr>
          <w:trHeight w:val="525"/>
        </w:trPr>
        <w:tc>
          <w:tcPr>
            <w:tcW w:w="647"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jc w:val="center"/>
              <w:rPr>
                <w:rFonts w:ascii="Times New Roman" w:hAnsi="Times New Roman"/>
                <w:color w:val="000000"/>
                <w:sz w:val="18"/>
                <w:szCs w:val="18"/>
                <w:lang w:val="ru-RU"/>
              </w:rPr>
            </w:pPr>
            <w:r>
              <w:rPr>
                <w:color w:val="000000"/>
                <w:sz w:val="18"/>
                <w:szCs w:val="18"/>
              </w:rPr>
              <w:t>65</w:t>
            </w:r>
          </w:p>
        </w:tc>
        <w:tc>
          <w:tcPr>
            <w:tcW w:w="2210"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rPr>
                <w:rFonts w:ascii="Times New Roman" w:hAnsi="Times New Roman"/>
                <w:color w:val="000000"/>
                <w:sz w:val="18"/>
                <w:szCs w:val="18"/>
                <w:lang w:val="ru-RU"/>
              </w:rPr>
            </w:pPr>
            <w:r w:rsidRPr="0077048A">
              <w:rPr>
                <w:rFonts w:ascii="Times New Roman" w:hAnsi="Times New Roman"/>
                <w:color w:val="000000"/>
                <w:sz w:val="18"/>
                <w:szCs w:val="18"/>
                <w:lang w:val="ru-RU"/>
              </w:rPr>
              <w:t>А.Полонский</w:t>
            </w:r>
          </w:p>
        </w:tc>
        <w:tc>
          <w:tcPr>
            <w:tcW w:w="3892"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rPr>
                <w:rFonts w:ascii="Times New Roman" w:hAnsi="Times New Roman"/>
                <w:color w:val="000000"/>
                <w:sz w:val="18"/>
                <w:szCs w:val="18"/>
                <w:lang w:val="ru-RU"/>
              </w:rPr>
            </w:pPr>
            <w:r w:rsidRPr="0077048A">
              <w:rPr>
                <w:rFonts w:ascii="Times New Roman" w:hAnsi="Times New Roman"/>
                <w:color w:val="000000"/>
                <w:sz w:val="18"/>
                <w:szCs w:val="18"/>
                <w:lang w:val="ru-RU"/>
              </w:rPr>
              <w:t>Цветущий май. Популярные мелодии</w:t>
            </w:r>
            <w:r>
              <w:rPr>
                <w:rFonts w:ascii="Times New Roman" w:hAnsi="Times New Roman"/>
                <w:color w:val="000000"/>
                <w:sz w:val="18"/>
                <w:szCs w:val="18"/>
                <w:lang w:val="ru-RU"/>
              </w:rPr>
              <w:t xml:space="preserve"> </w:t>
            </w:r>
            <w:r w:rsidRPr="0077048A">
              <w:rPr>
                <w:rFonts w:ascii="Times New Roman" w:hAnsi="Times New Roman"/>
                <w:color w:val="000000"/>
                <w:sz w:val="18"/>
                <w:szCs w:val="18"/>
                <w:lang w:val="ru-RU"/>
              </w:rPr>
              <w:t>30-50гг</w:t>
            </w:r>
          </w:p>
        </w:tc>
        <w:tc>
          <w:tcPr>
            <w:tcW w:w="2822"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rPr>
                <w:rFonts w:ascii="Times New Roman" w:hAnsi="Times New Roman"/>
                <w:color w:val="000000"/>
                <w:sz w:val="18"/>
                <w:szCs w:val="18"/>
                <w:lang w:val="ru-RU"/>
              </w:rPr>
            </w:pPr>
            <w:r w:rsidRPr="0077048A">
              <w:rPr>
                <w:rFonts w:ascii="Times New Roman" w:hAnsi="Times New Roman"/>
                <w:color w:val="000000"/>
                <w:sz w:val="18"/>
                <w:szCs w:val="18"/>
                <w:lang w:val="ru-RU"/>
              </w:rPr>
              <w:t>1994г.</w:t>
            </w:r>
            <w:r>
              <w:rPr>
                <w:rFonts w:ascii="Times New Roman" w:hAnsi="Times New Roman"/>
                <w:color w:val="000000"/>
                <w:sz w:val="18"/>
                <w:szCs w:val="18"/>
                <w:lang w:val="ru-RU"/>
              </w:rPr>
              <w:t xml:space="preserve"> </w:t>
            </w:r>
            <w:r w:rsidRPr="0077048A">
              <w:rPr>
                <w:rFonts w:ascii="Times New Roman" w:hAnsi="Times New Roman"/>
                <w:color w:val="000000"/>
                <w:sz w:val="18"/>
                <w:szCs w:val="18"/>
                <w:lang w:val="ru-RU"/>
              </w:rPr>
              <w:t>Музыка</w:t>
            </w:r>
            <w:r>
              <w:rPr>
                <w:rFonts w:ascii="Times New Roman" w:hAnsi="Times New Roman"/>
                <w:color w:val="000000"/>
                <w:sz w:val="18"/>
                <w:szCs w:val="18"/>
                <w:lang w:val="ru-RU"/>
              </w:rPr>
              <w:t xml:space="preserve">. </w:t>
            </w:r>
            <w:r w:rsidRPr="0077048A">
              <w:rPr>
                <w:rFonts w:ascii="Times New Roman" w:hAnsi="Times New Roman"/>
                <w:color w:val="000000"/>
                <w:sz w:val="18"/>
                <w:szCs w:val="18"/>
                <w:lang w:val="ru-RU"/>
              </w:rPr>
              <w:t>Москва</w:t>
            </w:r>
          </w:p>
        </w:tc>
      </w:tr>
      <w:tr w:rsidR="006349BF" w:rsidRPr="0077048A" w:rsidTr="00A76035">
        <w:trPr>
          <w:trHeight w:val="447"/>
        </w:trPr>
        <w:tc>
          <w:tcPr>
            <w:tcW w:w="647"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jc w:val="center"/>
              <w:rPr>
                <w:rFonts w:ascii="Times New Roman" w:hAnsi="Times New Roman"/>
                <w:color w:val="000000"/>
                <w:sz w:val="18"/>
                <w:szCs w:val="18"/>
                <w:lang w:val="ru-RU"/>
              </w:rPr>
            </w:pPr>
            <w:r>
              <w:rPr>
                <w:color w:val="000000"/>
                <w:sz w:val="18"/>
                <w:szCs w:val="18"/>
              </w:rPr>
              <w:t>66</w:t>
            </w:r>
          </w:p>
        </w:tc>
        <w:tc>
          <w:tcPr>
            <w:tcW w:w="2210"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rPr>
                <w:rFonts w:ascii="Times New Roman" w:hAnsi="Times New Roman"/>
                <w:color w:val="000000"/>
                <w:sz w:val="18"/>
                <w:szCs w:val="18"/>
                <w:lang w:val="ru-RU"/>
              </w:rPr>
            </w:pPr>
            <w:r w:rsidRPr="0077048A">
              <w:rPr>
                <w:rFonts w:ascii="Times New Roman" w:hAnsi="Times New Roman"/>
                <w:color w:val="000000"/>
                <w:sz w:val="18"/>
                <w:szCs w:val="18"/>
                <w:lang w:val="ru-RU"/>
              </w:rPr>
              <w:t>И.Гайдн</w:t>
            </w:r>
          </w:p>
        </w:tc>
        <w:tc>
          <w:tcPr>
            <w:tcW w:w="3892"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rPr>
                <w:rFonts w:ascii="Times New Roman" w:hAnsi="Times New Roman"/>
                <w:color w:val="000000"/>
                <w:sz w:val="18"/>
                <w:szCs w:val="18"/>
                <w:lang w:val="ru-RU"/>
              </w:rPr>
            </w:pPr>
            <w:r w:rsidRPr="0077048A">
              <w:rPr>
                <w:rFonts w:ascii="Times New Roman" w:hAnsi="Times New Roman"/>
                <w:color w:val="000000"/>
                <w:sz w:val="18"/>
                <w:szCs w:val="18"/>
                <w:lang w:val="ru-RU"/>
              </w:rPr>
              <w:t>Избранные пьесы</w:t>
            </w:r>
          </w:p>
        </w:tc>
        <w:tc>
          <w:tcPr>
            <w:tcW w:w="2822"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rPr>
                <w:rFonts w:ascii="Times New Roman" w:hAnsi="Times New Roman"/>
                <w:color w:val="000000"/>
                <w:sz w:val="18"/>
                <w:szCs w:val="18"/>
                <w:lang w:val="ru-RU"/>
              </w:rPr>
            </w:pPr>
            <w:r w:rsidRPr="0077048A">
              <w:rPr>
                <w:rFonts w:ascii="Times New Roman" w:hAnsi="Times New Roman"/>
                <w:color w:val="000000"/>
                <w:sz w:val="18"/>
                <w:szCs w:val="18"/>
                <w:lang w:val="ru-RU"/>
              </w:rPr>
              <w:t>1994г.</w:t>
            </w:r>
            <w:r>
              <w:rPr>
                <w:rFonts w:ascii="Times New Roman" w:hAnsi="Times New Roman"/>
                <w:color w:val="000000"/>
                <w:sz w:val="18"/>
                <w:szCs w:val="18"/>
                <w:lang w:val="ru-RU"/>
              </w:rPr>
              <w:t xml:space="preserve"> </w:t>
            </w:r>
            <w:r w:rsidRPr="0077048A">
              <w:rPr>
                <w:rFonts w:ascii="Times New Roman" w:hAnsi="Times New Roman"/>
                <w:color w:val="000000"/>
                <w:sz w:val="18"/>
                <w:szCs w:val="18"/>
                <w:lang w:val="ru-RU"/>
              </w:rPr>
              <w:t>Музыка</w:t>
            </w:r>
            <w:r>
              <w:rPr>
                <w:rFonts w:ascii="Times New Roman" w:hAnsi="Times New Roman"/>
                <w:color w:val="000000"/>
                <w:sz w:val="18"/>
                <w:szCs w:val="18"/>
                <w:lang w:val="ru-RU"/>
              </w:rPr>
              <w:t xml:space="preserve">. </w:t>
            </w:r>
            <w:r w:rsidRPr="0077048A">
              <w:rPr>
                <w:rFonts w:ascii="Times New Roman" w:hAnsi="Times New Roman"/>
                <w:color w:val="000000"/>
                <w:sz w:val="18"/>
                <w:szCs w:val="18"/>
                <w:lang w:val="ru-RU"/>
              </w:rPr>
              <w:t>Москва</w:t>
            </w:r>
          </w:p>
        </w:tc>
      </w:tr>
      <w:tr w:rsidR="006349BF" w:rsidRPr="0077048A" w:rsidTr="00A76035">
        <w:trPr>
          <w:trHeight w:val="553"/>
        </w:trPr>
        <w:tc>
          <w:tcPr>
            <w:tcW w:w="647"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jc w:val="center"/>
              <w:rPr>
                <w:rFonts w:ascii="Times New Roman" w:hAnsi="Times New Roman"/>
                <w:color w:val="000000"/>
                <w:sz w:val="18"/>
                <w:szCs w:val="18"/>
                <w:lang w:val="ru-RU"/>
              </w:rPr>
            </w:pPr>
            <w:r>
              <w:rPr>
                <w:color w:val="000000"/>
                <w:sz w:val="18"/>
                <w:szCs w:val="18"/>
              </w:rPr>
              <w:t>67</w:t>
            </w:r>
          </w:p>
        </w:tc>
        <w:tc>
          <w:tcPr>
            <w:tcW w:w="2210"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rPr>
                <w:rFonts w:ascii="Times New Roman" w:hAnsi="Times New Roman"/>
                <w:color w:val="000000"/>
                <w:sz w:val="18"/>
                <w:szCs w:val="18"/>
                <w:lang w:val="ru-RU"/>
              </w:rPr>
            </w:pPr>
            <w:r w:rsidRPr="0077048A">
              <w:rPr>
                <w:rFonts w:ascii="Times New Roman" w:hAnsi="Times New Roman"/>
                <w:color w:val="000000"/>
                <w:sz w:val="18"/>
                <w:szCs w:val="18"/>
                <w:lang w:val="ru-RU"/>
              </w:rPr>
              <w:t>В.А.Моцарт</w:t>
            </w:r>
          </w:p>
        </w:tc>
        <w:tc>
          <w:tcPr>
            <w:tcW w:w="3892"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rPr>
                <w:rFonts w:ascii="Times New Roman" w:hAnsi="Times New Roman"/>
                <w:color w:val="000000"/>
                <w:sz w:val="18"/>
                <w:szCs w:val="18"/>
                <w:lang w:val="ru-RU"/>
              </w:rPr>
            </w:pPr>
            <w:r w:rsidRPr="0077048A">
              <w:rPr>
                <w:rFonts w:ascii="Times New Roman" w:hAnsi="Times New Roman"/>
                <w:color w:val="000000"/>
                <w:sz w:val="18"/>
                <w:szCs w:val="18"/>
                <w:lang w:val="ru-RU"/>
              </w:rPr>
              <w:t>Избранные сонаты</w:t>
            </w:r>
          </w:p>
        </w:tc>
        <w:tc>
          <w:tcPr>
            <w:tcW w:w="2822"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rPr>
                <w:rFonts w:ascii="Times New Roman" w:hAnsi="Times New Roman"/>
                <w:color w:val="000000"/>
                <w:sz w:val="18"/>
                <w:szCs w:val="18"/>
                <w:lang w:val="ru-RU"/>
              </w:rPr>
            </w:pPr>
            <w:r w:rsidRPr="0077048A">
              <w:rPr>
                <w:rFonts w:ascii="Times New Roman" w:hAnsi="Times New Roman"/>
                <w:color w:val="000000"/>
                <w:sz w:val="18"/>
                <w:szCs w:val="18"/>
                <w:lang w:val="ru-RU"/>
              </w:rPr>
              <w:t>1994г.Музыка Москва</w:t>
            </w:r>
          </w:p>
        </w:tc>
      </w:tr>
      <w:tr w:rsidR="006349BF" w:rsidRPr="0077048A" w:rsidTr="00A76035">
        <w:trPr>
          <w:trHeight w:val="432"/>
        </w:trPr>
        <w:tc>
          <w:tcPr>
            <w:tcW w:w="647"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jc w:val="center"/>
              <w:rPr>
                <w:rFonts w:ascii="Times New Roman" w:hAnsi="Times New Roman"/>
                <w:color w:val="000000"/>
                <w:sz w:val="18"/>
                <w:szCs w:val="18"/>
                <w:lang w:val="ru-RU"/>
              </w:rPr>
            </w:pPr>
            <w:r>
              <w:rPr>
                <w:color w:val="000000"/>
                <w:sz w:val="18"/>
                <w:szCs w:val="18"/>
              </w:rPr>
              <w:t>68</w:t>
            </w:r>
          </w:p>
        </w:tc>
        <w:tc>
          <w:tcPr>
            <w:tcW w:w="2210"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rPr>
                <w:rFonts w:ascii="Times New Roman" w:hAnsi="Times New Roman"/>
                <w:color w:val="000000"/>
                <w:sz w:val="18"/>
                <w:szCs w:val="18"/>
                <w:lang w:val="ru-RU"/>
              </w:rPr>
            </w:pPr>
            <w:r w:rsidRPr="0077048A">
              <w:rPr>
                <w:rFonts w:ascii="Times New Roman" w:hAnsi="Times New Roman"/>
                <w:color w:val="000000"/>
                <w:sz w:val="18"/>
                <w:szCs w:val="18"/>
                <w:lang w:val="ru-RU"/>
              </w:rPr>
              <w:t>Н.Ковчевский</w:t>
            </w:r>
          </w:p>
        </w:tc>
        <w:tc>
          <w:tcPr>
            <w:tcW w:w="3892"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rPr>
                <w:rFonts w:ascii="Times New Roman" w:hAnsi="Times New Roman"/>
                <w:color w:val="000000"/>
                <w:sz w:val="18"/>
                <w:szCs w:val="18"/>
                <w:lang w:val="ru-RU"/>
              </w:rPr>
            </w:pPr>
            <w:r w:rsidRPr="0077048A">
              <w:rPr>
                <w:rFonts w:ascii="Times New Roman" w:hAnsi="Times New Roman"/>
                <w:color w:val="000000"/>
                <w:sz w:val="18"/>
                <w:szCs w:val="18"/>
                <w:lang w:val="ru-RU"/>
              </w:rPr>
              <w:t>Полифонические пьесы 5 кл.</w:t>
            </w:r>
          </w:p>
        </w:tc>
        <w:tc>
          <w:tcPr>
            <w:tcW w:w="2822"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rPr>
                <w:rFonts w:ascii="Times New Roman" w:hAnsi="Times New Roman"/>
                <w:color w:val="000000"/>
                <w:sz w:val="18"/>
                <w:szCs w:val="18"/>
                <w:lang w:val="ru-RU"/>
              </w:rPr>
            </w:pPr>
            <w:r w:rsidRPr="0077048A">
              <w:rPr>
                <w:rFonts w:ascii="Times New Roman" w:hAnsi="Times New Roman"/>
                <w:color w:val="000000"/>
                <w:sz w:val="18"/>
                <w:szCs w:val="18"/>
                <w:lang w:val="ru-RU"/>
              </w:rPr>
              <w:t>1994г.Музыка Москва</w:t>
            </w:r>
          </w:p>
        </w:tc>
      </w:tr>
      <w:tr w:rsidR="006349BF" w:rsidRPr="0077048A" w:rsidTr="00A76035">
        <w:trPr>
          <w:trHeight w:val="425"/>
        </w:trPr>
        <w:tc>
          <w:tcPr>
            <w:tcW w:w="647"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jc w:val="center"/>
              <w:rPr>
                <w:rFonts w:ascii="Times New Roman" w:hAnsi="Times New Roman"/>
                <w:color w:val="000000"/>
                <w:sz w:val="18"/>
                <w:szCs w:val="18"/>
                <w:lang w:val="ru-RU"/>
              </w:rPr>
            </w:pPr>
            <w:r>
              <w:rPr>
                <w:color w:val="000000"/>
                <w:sz w:val="18"/>
                <w:szCs w:val="18"/>
              </w:rPr>
              <w:t>69</w:t>
            </w:r>
          </w:p>
        </w:tc>
        <w:tc>
          <w:tcPr>
            <w:tcW w:w="2210"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rPr>
                <w:rFonts w:ascii="Times New Roman" w:hAnsi="Times New Roman"/>
                <w:color w:val="000000"/>
                <w:sz w:val="18"/>
                <w:szCs w:val="18"/>
                <w:lang w:val="ru-RU"/>
              </w:rPr>
            </w:pPr>
            <w:r w:rsidRPr="0077048A">
              <w:rPr>
                <w:rFonts w:ascii="Times New Roman" w:hAnsi="Times New Roman"/>
                <w:color w:val="000000"/>
                <w:sz w:val="18"/>
                <w:szCs w:val="18"/>
                <w:lang w:val="ru-RU"/>
              </w:rPr>
              <w:t>И.С.Бах</w:t>
            </w:r>
          </w:p>
        </w:tc>
        <w:tc>
          <w:tcPr>
            <w:tcW w:w="3892"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rPr>
                <w:rFonts w:ascii="Times New Roman" w:hAnsi="Times New Roman"/>
                <w:color w:val="000000"/>
                <w:sz w:val="18"/>
                <w:szCs w:val="18"/>
                <w:lang w:val="ru-RU"/>
              </w:rPr>
            </w:pPr>
            <w:r w:rsidRPr="0077048A">
              <w:rPr>
                <w:rFonts w:ascii="Times New Roman" w:hAnsi="Times New Roman"/>
                <w:color w:val="000000"/>
                <w:sz w:val="18"/>
                <w:szCs w:val="18"/>
                <w:lang w:val="ru-RU"/>
              </w:rPr>
              <w:t>ХТК Ч.1</w:t>
            </w:r>
          </w:p>
        </w:tc>
        <w:tc>
          <w:tcPr>
            <w:tcW w:w="2822"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rPr>
                <w:rFonts w:ascii="Times New Roman" w:hAnsi="Times New Roman"/>
                <w:color w:val="000000"/>
                <w:sz w:val="18"/>
                <w:szCs w:val="18"/>
                <w:lang w:val="ru-RU"/>
              </w:rPr>
            </w:pPr>
            <w:r w:rsidRPr="0077048A">
              <w:rPr>
                <w:rFonts w:ascii="Times New Roman" w:hAnsi="Times New Roman"/>
                <w:color w:val="000000"/>
                <w:sz w:val="18"/>
                <w:szCs w:val="18"/>
                <w:lang w:val="ru-RU"/>
              </w:rPr>
              <w:t>1994г.Музыка Москва</w:t>
            </w:r>
          </w:p>
        </w:tc>
      </w:tr>
      <w:tr w:rsidR="006349BF" w:rsidRPr="0077048A" w:rsidTr="00A76035">
        <w:trPr>
          <w:trHeight w:val="427"/>
        </w:trPr>
        <w:tc>
          <w:tcPr>
            <w:tcW w:w="647"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jc w:val="center"/>
              <w:rPr>
                <w:rFonts w:ascii="Times New Roman" w:hAnsi="Times New Roman"/>
                <w:color w:val="000000"/>
                <w:sz w:val="18"/>
                <w:szCs w:val="18"/>
                <w:lang w:val="ru-RU"/>
              </w:rPr>
            </w:pPr>
            <w:r>
              <w:rPr>
                <w:color w:val="000000"/>
                <w:sz w:val="18"/>
                <w:szCs w:val="18"/>
              </w:rPr>
              <w:t>70</w:t>
            </w:r>
          </w:p>
        </w:tc>
        <w:tc>
          <w:tcPr>
            <w:tcW w:w="2210"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rPr>
                <w:rFonts w:ascii="Times New Roman" w:hAnsi="Times New Roman"/>
                <w:color w:val="000000"/>
                <w:sz w:val="18"/>
                <w:szCs w:val="18"/>
                <w:lang w:val="ru-RU"/>
              </w:rPr>
            </w:pPr>
            <w:r w:rsidRPr="0077048A">
              <w:rPr>
                <w:rFonts w:ascii="Times New Roman" w:hAnsi="Times New Roman"/>
                <w:color w:val="000000"/>
                <w:sz w:val="18"/>
                <w:szCs w:val="18"/>
                <w:lang w:val="ru-RU"/>
              </w:rPr>
              <w:t>Л.В.Бетховен</w:t>
            </w:r>
          </w:p>
        </w:tc>
        <w:tc>
          <w:tcPr>
            <w:tcW w:w="3892"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rPr>
                <w:rFonts w:ascii="Times New Roman" w:hAnsi="Times New Roman"/>
                <w:color w:val="000000"/>
                <w:sz w:val="18"/>
                <w:szCs w:val="18"/>
                <w:lang w:val="ru-RU"/>
              </w:rPr>
            </w:pPr>
            <w:r w:rsidRPr="0077048A">
              <w:rPr>
                <w:rFonts w:ascii="Times New Roman" w:hAnsi="Times New Roman"/>
                <w:color w:val="000000"/>
                <w:sz w:val="18"/>
                <w:szCs w:val="18"/>
                <w:lang w:val="ru-RU"/>
              </w:rPr>
              <w:t>Соната №8,№14</w:t>
            </w:r>
          </w:p>
        </w:tc>
        <w:tc>
          <w:tcPr>
            <w:tcW w:w="2822"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rPr>
                <w:rFonts w:ascii="Times New Roman" w:hAnsi="Times New Roman"/>
                <w:color w:val="000000"/>
                <w:sz w:val="18"/>
                <w:szCs w:val="18"/>
                <w:lang w:val="ru-RU"/>
              </w:rPr>
            </w:pPr>
            <w:r w:rsidRPr="0077048A">
              <w:rPr>
                <w:rFonts w:ascii="Times New Roman" w:hAnsi="Times New Roman"/>
                <w:color w:val="000000"/>
                <w:sz w:val="18"/>
                <w:szCs w:val="18"/>
                <w:lang w:val="ru-RU"/>
              </w:rPr>
              <w:t>1995г.</w:t>
            </w:r>
            <w:r>
              <w:rPr>
                <w:rFonts w:ascii="Times New Roman" w:hAnsi="Times New Roman"/>
                <w:color w:val="000000"/>
                <w:sz w:val="18"/>
                <w:szCs w:val="18"/>
                <w:lang w:val="ru-RU"/>
              </w:rPr>
              <w:t xml:space="preserve"> </w:t>
            </w:r>
            <w:r w:rsidRPr="0077048A">
              <w:rPr>
                <w:rFonts w:ascii="Times New Roman" w:hAnsi="Times New Roman"/>
                <w:color w:val="000000"/>
                <w:sz w:val="18"/>
                <w:szCs w:val="18"/>
                <w:lang w:val="ru-RU"/>
              </w:rPr>
              <w:t>Кифара</w:t>
            </w:r>
            <w:r>
              <w:rPr>
                <w:rFonts w:ascii="Times New Roman" w:hAnsi="Times New Roman"/>
                <w:color w:val="000000"/>
                <w:sz w:val="18"/>
                <w:szCs w:val="18"/>
                <w:lang w:val="ru-RU"/>
              </w:rPr>
              <w:t xml:space="preserve">. </w:t>
            </w:r>
            <w:r w:rsidRPr="0077048A">
              <w:rPr>
                <w:rFonts w:ascii="Times New Roman" w:hAnsi="Times New Roman"/>
                <w:color w:val="000000"/>
                <w:sz w:val="18"/>
                <w:szCs w:val="18"/>
                <w:lang w:val="ru-RU"/>
              </w:rPr>
              <w:t>Москва</w:t>
            </w:r>
          </w:p>
        </w:tc>
      </w:tr>
      <w:tr w:rsidR="006349BF" w:rsidRPr="0077048A" w:rsidTr="00A76035">
        <w:trPr>
          <w:trHeight w:val="375"/>
        </w:trPr>
        <w:tc>
          <w:tcPr>
            <w:tcW w:w="647"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jc w:val="center"/>
              <w:rPr>
                <w:rFonts w:ascii="Times New Roman" w:hAnsi="Times New Roman"/>
                <w:color w:val="000000"/>
                <w:sz w:val="18"/>
                <w:szCs w:val="18"/>
                <w:lang w:val="ru-RU"/>
              </w:rPr>
            </w:pPr>
            <w:r>
              <w:rPr>
                <w:color w:val="000000"/>
                <w:sz w:val="18"/>
                <w:szCs w:val="18"/>
              </w:rPr>
              <w:t>71</w:t>
            </w:r>
          </w:p>
        </w:tc>
        <w:tc>
          <w:tcPr>
            <w:tcW w:w="2210"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rPr>
                <w:rFonts w:ascii="Times New Roman" w:hAnsi="Times New Roman"/>
                <w:color w:val="000000"/>
                <w:sz w:val="18"/>
                <w:szCs w:val="18"/>
                <w:lang w:val="ru-RU"/>
              </w:rPr>
            </w:pPr>
            <w:r w:rsidRPr="0077048A">
              <w:rPr>
                <w:rFonts w:ascii="Times New Roman" w:hAnsi="Times New Roman"/>
                <w:color w:val="000000"/>
                <w:sz w:val="18"/>
                <w:szCs w:val="18"/>
                <w:lang w:val="ru-RU"/>
              </w:rPr>
              <w:t>М.Мусоргский</w:t>
            </w:r>
          </w:p>
        </w:tc>
        <w:tc>
          <w:tcPr>
            <w:tcW w:w="3892"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rPr>
                <w:rFonts w:ascii="Times New Roman" w:hAnsi="Times New Roman"/>
                <w:color w:val="000000"/>
                <w:sz w:val="18"/>
                <w:szCs w:val="18"/>
                <w:lang w:val="ru-RU"/>
              </w:rPr>
            </w:pPr>
            <w:r w:rsidRPr="0077048A">
              <w:rPr>
                <w:rFonts w:ascii="Times New Roman" w:hAnsi="Times New Roman"/>
                <w:color w:val="000000"/>
                <w:sz w:val="18"/>
                <w:szCs w:val="18"/>
                <w:lang w:val="ru-RU"/>
              </w:rPr>
              <w:t>Картинки с выставки</w:t>
            </w:r>
          </w:p>
        </w:tc>
        <w:tc>
          <w:tcPr>
            <w:tcW w:w="2822"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rPr>
                <w:rFonts w:ascii="Times New Roman" w:hAnsi="Times New Roman"/>
                <w:color w:val="000000"/>
                <w:sz w:val="18"/>
                <w:szCs w:val="18"/>
                <w:lang w:val="ru-RU"/>
              </w:rPr>
            </w:pPr>
            <w:r w:rsidRPr="0077048A">
              <w:rPr>
                <w:rFonts w:ascii="Times New Roman" w:hAnsi="Times New Roman"/>
                <w:color w:val="000000"/>
                <w:sz w:val="18"/>
                <w:szCs w:val="18"/>
                <w:lang w:val="ru-RU"/>
              </w:rPr>
              <w:t>1995г.</w:t>
            </w:r>
            <w:r>
              <w:rPr>
                <w:rFonts w:ascii="Times New Roman" w:hAnsi="Times New Roman"/>
                <w:color w:val="000000"/>
                <w:sz w:val="18"/>
                <w:szCs w:val="18"/>
                <w:lang w:val="ru-RU"/>
              </w:rPr>
              <w:t xml:space="preserve"> </w:t>
            </w:r>
            <w:r w:rsidRPr="0077048A">
              <w:rPr>
                <w:rFonts w:ascii="Times New Roman" w:hAnsi="Times New Roman"/>
                <w:color w:val="000000"/>
                <w:sz w:val="18"/>
                <w:szCs w:val="18"/>
                <w:lang w:val="ru-RU"/>
              </w:rPr>
              <w:t>Кифара Москва</w:t>
            </w:r>
          </w:p>
        </w:tc>
      </w:tr>
      <w:tr w:rsidR="006349BF" w:rsidRPr="0077048A" w:rsidTr="00A76035">
        <w:trPr>
          <w:trHeight w:val="419"/>
        </w:trPr>
        <w:tc>
          <w:tcPr>
            <w:tcW w:w="647"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jc w:val="center"/>
              <w:rPr>
                <w:rFonts w:ascii="Times New Roman" w:hAnsi="Times New Roman"/>
                <w:color w:val="000000"/>
                <w:sz w:val="18"/>
                <w:szCs w:val="18"/>
                <w:lang w:val="ru-RU"/>
              </w:rPr>
            </w:pPr>
            <w:r>
              <w:rPr>
                <w:color w:val="000000"/>
                <w:sz w:val="18"/>
                <w:szCs w:val="18"/>
              </w:rPr>
              <w:t>72</w:t>
            </w:r>
          </w:p>
        </w:tc>
        <w:tc>
          <w:tcPr>
            <w:tcW w:w="2210"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rPr>
                <w:rFonts w:ascii="Times New Roman" w:hAnsi="Times New Roman"/>
                <w:color w:val="000000"/>
                <w:sz w:val="18"/>
                <w:szCs w:val="18"/>
                <w:lang w:val="ru-RU"/>
              </w:rPr>
            </w:pPr>
            <w:r w:rsidRPr="0077048A">
              <w:rPr>
                <w:rFonts w:ascii="Times New Roman" w:hAnsi="Times New Roman"/>
                <w:color w:val="000000"/>
                <w:sz w:val="18"/>
                <w:szCs w:val="18"/>
                <w:lang w:val="ru-RU"/>
              </w:rPr>
              <w:t>Ред. Ю.Сандулов</w:t>
            </w:r>
          </w:p>
        </w:tc>
        <w:tc>
          <w:tcPr>
            <w:tcW w:w="3892"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rPr>
                <w:rFonts w:ascii="Times New Roman" w:hAnsi="Times New Roman"/>
                <w:color w:val="000000"/>
                <w:sz w:val="18"/>
                <w:szCs w:val="18"/>
                <w:lang w:val="ru-RU"/>
              </w:rPr>
            </w:pPr>
            <w:r w:rsidRPr="0077048A">
              <w:rPr>
                <w:rFonts w:ascii="Times New Roman" w:hAnsi="Times New Roman"/>
                <w:color w:val="000000"/>
                <w:sz w:val="18"/>
                <w:szCs w:val="18"/>
                <w:lang w:val="ru-RU"/>
              </w:rPr>
              <w:t>Сонатины, рондо, вариации</w:t>
            </w:r>
          </w:p>
        </w:tc>
        <w:tc>
          <w:tcPr>
            <w:tcW w:w="2822"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rPr>
                <w:rFonts w:ascii="Times New Roman" w:hAnsi="Times New Roman"/>
                <w:color w:val="000000"/>
                <w:sz w:val="18"/>
                <w:szCs w:val="18"/>
                <w:lang w:val="ru-RU"/>
              </w:rPr>
            </w:pPr>
            <w:r w:rsidRPr="0077048A">
              <w:rPr>
                <w:rFonts w:ascii="Times New Roman" w:hAnsi="Times New Roman"/>
                <w:color w:val="000000"/>
                <w:sz w:val="18"/>
                <w:szCs w:val="18"/>
                <w:lang w:val="ru-RU"/>
              </w:rPr>
              <w:t>1999г.</w:t>
            </w:r>
            <w:r>
              <w:rPr>
                <w:rFonts w:ascii="Times New Roman" w:hAnsi="Times New Roman"/>
                <w:color w:val="000000"/>
                <w:sz w:val="18"/>
                <w:szCs w:val="18"/>
                <w:lang w:val="ru-RU"/>
              </w:rPr>
              <w:t xml:space="preserve"> </w:t>
            </w:r>
            <w:r w:rsidRPr="0077048A">
              <w:rPr>
                <w:rFonts w:ascii="Times New Roman" w:hAnsi="Times New Roman"/>
                <w:color w:val="000000"/>
                <w:sz w:val="18"/>
                <w:szCs w:val="18"/>
                <w:lang w:val="ru-RU"/>
              </w:rPr>
              <w:t>Лань</w:t>
            </w:r>
            <w:r>
              <w:rPr>
                <w:rFonts w:ascii="Times New Roman" w:hAnsi="Times New Roman"/>
                <w:color w:val="000000"/>
                <w:sz w:val="18"/>
                <w:szCs w:val="18"/>
                <w:lang w:val="ru-RU"/>
              </w:rPr>
              <w:t xml:space="preserve">. </w:t>
            </w:r>
            <w:r w:rsidRPr="0077048A">
              <w:rPr>
                <w:rFonts w:ascii="Times New Roman" w:hAnsi="Times New Roman"/>
                <w:color w:val="000000"/>
                <w:sz w:val="18"/>
                <w:szCs w:val="18"/>
                <w:lang w:val="ru-RU"/>
              </w:rPr>
              <w:t>Санкт-Петербург</w:t>
            </w:r>
          </w:p>
        </w:tc>
      </w:tr>
      <w:tr w:rsidR="006349BF" w:rsidRPr="0077048A" w:rsidTr="00A76035">
        <w:trPr>
          <w:trHeight w:val="439"/>
        </w:trPr>
        <w:tc>
          <w:tcPr>
            <w:tcW w:w="647" w:type="dxa"/>
            <w:tcBorders>
              <w:left w:val="single" w:sz="4" w:space="0" w:color="auto"/>
              <w:bottom w:val="single" w:sz="4" w:space="0" w:color="auto"/>
              <w:right w:val="single" w:sz="4" w:space="0" w:color="auto"/>
            </w:tcBorders>
            <w:vAlign w:val="center"/>
          </w:tcPr>
          <w:p w:rsidR="006349BF" w:rsidRPr="0077048A" w:rsidRDefault="006349BF" w:rsidP="00A76035">
            <w:pPr>
              <w:spacing w:line="360" w:lineRule="auto"/>
              <w:jc w:val="center"/>
              <w:rPr>
                <w:rFonts w:ascii="Times New Roman" w:hAnsi="Times New Roman"/>
                <w:color w:val="000000"/>
                <w:sz w:val="18"/>
                <w:szCs w:val="18"/>
                <w:lang w:val="ru-RU"/>
              </w:rPr>
            </w:pPr>
            <w:r>
              <w:rPr>
                <w:color w:val="000000"/>
                <w:sz w:val="18"/>
                <w:szCs w:val="18"/>
              </w:rPr>
              <w:t>73</w:t>
            </w:r>
          </w:p>
        </w:tc>
        <w:tc>
          <w:tcPr>
            <w:tcW w:w="2210" w:type="dxa"/>
            <w:tcBorders>
              <w:left w:val="single" w:sz="4" w:space="0" w:color="auto"/>
              <w:bottom w:val="single" w:sz="4" w:space="0" w:color="auto"/>
              <w:right w:val="single" w:sz="4" w:space="0" w:color="auto"/>
            </w:tcBorders>
            <w:vAlign w:val="center"/>
          </w:tcPr>
          <w:p w:rsidR="006349BF" w:rsidRPr="0077048A" w:rsidRDefault="006349BF" w:rsidP="00A76035">
            <w:pPr>
              <w:spacing w:line="360" w:lineRule="auto"/>
              <w:rPr>
                <w:rFonts w:ascii="Times New Roman" w:hAnsi="Times New Roman"/>
                <w:color w:val="000000"/>
                <w:sz w:val="18"/>
                <w:szCs w:val="18"/>
                <w:lang w:val="ru-RU"/>
              </w:rPr>
            </w:pPr>
            <w:r w:rsidRPr="0077048A">
              <w:rPr>
                <w:rFonts w:ascii="Times New Roman" w:hAnsi="Times New Roman"/>
                <w:color w:val="000000"/>
                <w:sz w:val="18"/>
                <w:szCs w:val="18"/>
                <w:lang w:val="ru-RU"/>
              </w:rPr>
              <w:t>Б.Милич</w:t>
            </w:r>
          </w:p>
        </w:tc>
        <w:tc>
          <w:tcPr>
            <w:tcW w:w="3892" w:type="dxa"/>
            <w:tcBorders>
              <w:left w:val="single" w:sz="4" w:space="0" w:color="auto"/>
              <w:bottom w:val="single" w:sz="4" w:space="0" w:color="auto"/>
              <w:right w:val="single" w:sz="4" w:space="0" w:color="auto"/>
            </w:tcBorders>
            <w:vAlign w:val="center"/>
          </w:tcPr>
          <w:p w:rsidR="006349BF" w:rsidRPr="0077048A" w:rsidRDefault="006349BF" w:rsidP="00A76035">
            <w:pPr>
              <w:spacing w:line="360" w:lineRule="auto"/>
              <w:rPr>
                <w:rFonts w:ascii="Times New Roman" w:hAnsi="Times New Roman"/>
                <w:color w:val="000000"/>
                <w:sz w:val="18"/>
                <w:szCs w:val="18"/>
                <w:lang w:val="ru-RU"/>
              </w:rPr>
            </w:pPr>
            <w:r w:rsidRPr="0077048A">
              <w:rPr>
                <w:rFonts w:ascii="Times New Roman" w:hAnsi="Times New Roman"/>
                <w:color w:val="000000"/>
                <w:sz w:val="18"/>
                <w:szCs w:val="18"/>
                <w:lang w:val="ru-RU"/>
              </w:rPr>
              <w:t>Фортепиано 5 кл.</w:t>
            </w:r>
          </w:p>
        </w:tc>
        <w:tc>
          <w:tcPr>
            <w:tcW w:w="2822" w:type="dxa"/>
            <w:tcBorders>
              <w:left w:val="single" w:sz="4" w:space="0" w:color="auto"/>
              <w:bottom w:val="single" w:sz="4" w:space="0" w:color="auto"/>
              <w:right w:val="single" w:sz="4" w:space="0" w:color="auto"/>
            </w:tcBorders>
            <w:vAlign w:val="center"/>
          </w:tcPr>
          <w:p w:rsidR="006349BF" w:rsidRPr="0077048A" w:rsidRDefault="006349BF" w:rsidP="00A76035">
            <w:pPr>
              <w:spacing w:line="360" w:lineRule="auto"/>
              <w:rPr>
                <w:rFonts w:ascii="Times New Roman" w:hAnsi="Times New Roman"/>
                <w:color w:val="000000"/>
                <w:sz w:val="18"/>
                <w:szCs w:val="18"/>
                <w:lang w:val="ru-RU"/>
              </w:rPr>
            </w:pPr>
            <w:r w:rsidRPr="0077048A">
              <w:rPr>
                <w:rFonts w:ascii="Times New Roman" w:hAnsi="Times New Roman"/>
                <w:color w:val="000000"/>
                <w:sz w:val="18"/>
                <w:szCs w:val="18"/>
                <w:lang w:val="ru-RU"/>
              </w:rPr>
              <w:t>2000г.</w:t>
            </w:r>
            <w:r>
              <w:rPr>
                <w:rFonts w:ascii="Times New Roman" w:hAnsi="Times New Roman"/>
                <w:color w:val="000000"/>
                <w:sz w:val="18"/>
                <w:szCs w:val="18"/>
                <w:lang w:val="ru-RU"/>
              </w:rPr>
              <w:t xml:space="preserve"> </w:t>
            </w:r>
            <w:r w:rsidRPr="0077048A">
              <w:rPr>
                <w:rFonts w:ascii="Times New Roman" w:hAnsi="Times New Roman"/>
                <w:color w:val="000000"/>
                <w:sz w:val="18"/>
                <w:szCs w:val="18"/>
                <w:lang w:val="ru-RU"/>
              </w:rPr>
              <w:t xml:space="preserve">Кифара </w:t>
            </w:r>
            <w:r>
              <w:rPr>
                <w:rFonts w:ascii="Times New Roman" w:hAnsi="Times New Roman"/>
                <w:color w:val="000000"/>
                <w:sz w:val="18"/>
                <w:szCs w:val="18"/>
                <w:lang w:val="ru-RU"/>
              </w:rPr>
              <w:t xml:space="preserve"> </w:t>
            </w:r>
            <w:r w:rsidRPr="0077048A">
              <w:rPr>
                <w:rFonts w:ascii="Times New Roman" w:hAnsi="Times New Roman"/>
                <w:color w:val="000000"/>
                <w:sz w:val="18"/>
                <w:szCs w:val="18"/>
                <w:lang w:val="ru-RU"/>
              </w:rPr>
              <w:t>Москва</w:t>
            </w:r>
          </w:p>
        </w:tc>
      </w:tr>
      <w:tr w:rsidR="006349BF" w:rsidRPr="00C0331B" w:rsidTr="00A76035">
        <w:trPr>
          <w:trHeight w:val="431"/>
        </w:trPr>
        <w:tc>
          <w:tcPr>
            <w:tcW w:w="647" w:type="dxa"/>
            <w:tcBorders>
              <w:left w:val="single" w:sz="4" w:space="0" w:color="auto"/>
              <w:bottom w:val="single" w:sz="4" w:space="0" w:color="auto"/>
              <w:right w:val="single" w:sz="4" w:space="0" w:color="auto"/>
            </w:tcBorders>
            <w:vAlign w:val="center"/>
          </w:tcPr>
          <w:p w:rsidR="006349BF" w:rsidRPr="0077048A" w:rsidRDefault="006349BF" w:rsidP="00A76035">
            <w:pPr>
              <w:spacing w:line="360" w:lineRule="auto"/>
              <w:jc w:val="center"/>
              <w:rPr>
                <w:rFonts w:ascii="Times New Roman" w:hAnsi="Times New Roman"/>
                <w:color w:val="000000"/>
                <w:sz w:val="18"/>
                <w:szCs w:val="18"/>
                <w:lang w:val="ru-RU"/>
              </w:rPr>
            </w:pPr>
            <w:r>
              <w:rPr>
                <w:color w:val="000000"/>
                <w:sz w:val="18"/>
                <w:szCs w:val="18"/>
              </w:rPr>
              <w:t>74</w:t>
            </w:r>
          </w:p>
        </w:tc>
        <w:tc>
          <w:tcPr>
            <w:tcW w:w="2210" w:type="dxa"/>
            <w:tcBorders>
              <w:left w:val="single" w:sz="4" w:space="0" w:color="auto"/>
              <w:bottom w:val="single" w:sz="4" w:space="0" w:color="auto"/>
              <w:right w:val="single" w:sz="4" w:space="0" w:color="auto"/>
            </w:tcBorders>
            <w:vAlign w:val="center"/>
          </w:tcPr>
          <w:p w:rsidR="006349BF" w:rsidRPr="0077048A" w:rsidRDefault="006349BF" w:rsidP="00A76035">
            <w:pPr>
              <w:spacing w:line="360" w:lineRule="auto"/>
              <w:rPr>
                <w:rFonts w:ascii="Times New Roman" w:hAnsi="Times New Roman"/>
                <w:color w:val="000000"/>
                <w:sz w:val="18"/>
                <w:szCs w:val="18"/>
                <w:lang w:val="ru-RU"/>
              </w:rPr>
            </w:pPr>
            <w:r w:rsidRPr="0077048A">
              <w:rPr>
                <w:rFonts w:ascii="Times New Roman" w:hAnsi="Times New Roman"/>
                <w:color w:val="000000"/>
                <w:sz w:val="18"/>
                <w:szCs w:val="18"/>
                <w:lang w:val="ru-RU"/>
              </w:rPr>
              <w:t>И.Гайдн</w:t>
            </w:r>
          </w:p>
        </w:tc>
        <w:tc>
          <w:tcPr>
            <w:tcW w:w="3892" w:type="dxa"/>
            <w:tcBorders>
              <w:left w:val="single" w:sz="4" w:space="0" w:color="auto"/>
              <w:bottom w:val="single" w:sz="4" w:space="0" w:color="auto"/>
              <w:right w:val="single" w:sz="4" w:space="0" w:color="auto"/>
            </w:tcBorders>
            <w:vAlign w:val="center"/>
          </w:tcPr>
          <w:p w:rsidR="006349BF" w:rsidRPr="0077048A" w:rsidRDefault="006349BF" w:rsidP="00A76035">
            <w:pPr>
              <w:spacing w:line="360" w:lineRule="auto"/>
              <w:rPr>
                <w:rFonts w:ascii="Times New Roman" w:hAnsi="Times New Roman"/>
                <w:color w:val="000000"/>
                <w:sz w:val="18"/>
                <w:szCs w:val="18"/>
                <w:lang w:val="ru-RU"/>
              </w:rPr>
            </w:pPr>
            <w:r w:rsidRPr="0077048A">
              <w:rPr>
                <w:rFonts w:ascii="Times New Roman" w:hAnsi="Times New Roman"/>
                <w:color w:val="000000"/>
                <w:sz w:val="18"/>
                <w:szCs w:val="18"/>
                <w:lang w:val="ru-RU"/>
              </w:rPr>
              <w:t>Избранные сонаты</w:t>
            </w:r>
          </w:p>
        </w:tc>
        <w:tc>
          <w:tcPr>
            <w:tcW w:w="2822" w:type="dxa"/>
            <w:tcBorders>
              <w:left w:val="single" w:sz="4" w:space="0" w:color="auto"/>
              <w:bottom w:val="single" w:sz="4" w:space="0" w:color="auto"/>
              <w:right w:val="single" w:sz="4" w:space="0" w:color="auto"/>
            </w:tcBorders>
            <w:vAlign w:val="center"/>
          </w:tcPr>
          <w:p w:rsidR="006349BF" w:rsidRPr="0077048A" w:rsidRDefault="006349BF" w:rsidP="00A76035">
            <w:pPr>
              <w:spacing w:line="360" w:lineRule="auto"/>
              <w:rPr>
                <w:rFonts w:ascii="Times New Roman" w:hAnsi="Times New Roman"/>
                <w:color w:val="000000"/>
                <w:sz w:val="18"/>
                <w:szCs w:val="18"/>
                <w:lang w:val="ru-RU"/>
              </w:rPr>
            </w:pPr>
            <w:r w:rsidRPr="0077048A">
              <w:rPr>
                <w:rFonts w:ascii="Times New Roman" w:hAnsi="Times New Roman"/>
                <w:color w:val="000000"/>
                <w:sz w:val="18"/>
                <w:szCs w:val="18"/>
                <w:lang w:val="ru-RU"/>
              </w:rPr>
              <w:t>2000г.</w:t>
            </w:r>
            <w:r>
              <w:rPr>
                <w:rFonts w:ascii="Times New Roman" w:hAnsi="Times New Roman"/>
                <w:color w:val="000000"/>
                <w:sz w:val="18"/>
                <w:szCs w:val="18"/>
                <w:lang w:val="ru-RU"/>
              </w:rPr>
              <w:t xml:space="preserve"> </w:t>
            </w:r>
            <w:r w:rsidRPr="0077048A">
              <w:rPr>
                <w:rFonts w:ascii="Times New Roman" w:hAnsi="Times New Roman"/>
                <w:color w:val="000000"/>
                <w:sz w:val="18"/>
                <w:szCs w:val="18"/>
                <w:lang w:val="ru-RU"/>
              </w:rPr>
              <w:t>Феникс</w:t>
            </w:r>
            <w:r>
              <w:rPr>
                <w:rFonts w:ascii="Times New Roman" w:hAnsi="Times New Roman"/>
                <w:color w:val="000000"/>
                <w:sz w:val="18"/>
                <w:szCs w:val="18"/>
                <w:lang w:val="ru-RU"/>
              </w:rPr>
              <w:t xml:space="preserve">. </w:t>
            </w:r>
            <w:r w:rsidRPr="0077048A">
              <w:rPr>
                <w:rFonts w:ascii="Times New Roman" w:hAnsi="Times New Roman"/>
                <w:color w:val="000000"/>
                <w:sz w:val="18"/>
                <w:szCs w:val="18"/>
                <w:lang w:val="ru-RU"/>
              </w:rPr>
              <w:t>Ростов-на-Дону</w:t>
            </w:r>
          </w:p>
        </w:tc>
      </w:tr>
      <w:tr w:rsidR="006349BF" w:rsidRPr="00C0331B" w:rsidTr="00A76035">
        <w:trPr>
          <w:trHeight w:val="551"/>
        </w:trPr>
        <w:tc>
          <w:tcPr>
            <w:tcW w:w="647"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jc w:val="center"/>
              <w:rPr>
                <w:rFonts w:ascii="Times New Roman" w:hAnsi="Times New Roman"/>
                <w:color w:val="000000"/>
                <w:sz w:val="18"/>
                <w:szCs w:val="18"/>
                <w:lang w:val="ru-RU"/>
              </w:rPr>
            </w:pPr>
            <w:r>
              <w:rPr>
                <w:color w:val="000000"/>
                <w:sz w:val="18"/>
                <w:szCs w:val="18"/>
              </w:rPr>
              <w:t>75</w:t>
            </w:r>
          </w:p>
        </w:tc>
        <w:tc>
          <w:tcPr>
            <w:tcW w:w="2210"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rPr>
                <w:rFonts w:ascii="Times New Roman" w:hAnsi="Times New Roman"/>
                <w:color w:val="000000"/>
                <w:sz w:val="18"/>
                <w:szCs w:val="18"/>
                <w:lang w:val="ru-RU"/>
              </w:rPr>
            </w:pPr>
            <w:r w:rsidRPr="0077048A">
              <w:rPr>
                <w:rFonts w:ascii="Times New Roman" w:hAnsi="Times New Roman"/>
                <w:color w:val="000000"/>
                <w:sz w:val="18"/>
                <w:szCs w:val="18"/>
                <w:lang w:val="ru-RU"/>
              </w:rPr>
              <w:t>В.Ходош</w:t>
            </w:r>
          </w:p>
        </w:tc>
        <w:tc>
          <w:tcPr>
            <w:tcW w:w="3892"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rPr>
                <w:rFonts w:ascii="Times New Roman" w:hAnsi="Times New Roman"/>
                <w:color w:val="000000"/>
                <w:sz w:val="18"/>
                <w:szCs w:val="18"/>
                <w:lang w:val="ru-RU"/>
              </w:rPr>
            </w:pPr>
            <w:r w:rsidRPr="0077048A">
              <w:rPr>
                <w:rFonts w:ascii="Times New Roman" w:hAnsi="Times New Roman"/>
                <w:color w:val="000000"/>
                <w:sz w:val="18"/>
                <w:szCs w:val="18"/>
                <w:lang w:val="ru-RU"/>
              </w:rPr>
              <w:t>Детям пьесы для ф-но</w:t>
            </w:r>
          </w:p>
        </w:tc>
        <w:tc>
          <w:tcPr>
            <w:tcW w:w="2822"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rPr>
                <w:rFonts w:ascii="Times New Roman" w:hAnsi="Times New Roman"/>
                <w:color w:val="000000"/>
                <w:sz w:val="18"/>
                <w:szCs w:val="18"/>
                <w:lang w:val="ru-RU"/>
              </w:rPr>
            </w:pPr>
            <w:r w:rsidRPr="0077048A">
              <w:rPr>
                <w:rFonts w:ascii="Times New Roman" w:hAnsi="Times New Roman"/>
                <w:color w:val="000000"/>
                <w:sz w:val="18"/>
                <w:szCs w:val="18"/>
                <w:lang w:val="ru-RU"/>
              </w:rPr>
              <w:t>2000г.</w:t>
            </w:r>
            <w:r>
              <w:rPr>
                <w:rFonts w:ascii="Times New Roman" w:hAnsi="Times New Roman"/>
                <w:color w:val="000000"/>
                <w:sz w:val="18"/>
                <w:szCs w:val="18"/>
                <w:lang w:val="ru-RU"/>
              </w:rPr>
              <w:t xml:space="preserve"> </w:t>
            </w:r>
            <w:r w:rsidRPr="0077048A">
              <w:rPr>
                <w:rFonts w:ascii="Times New Roman" w:hAnsi="Times New Roman"/>
                <w:color w:val="000000"/>
                <w:sz w:val="18"/>
                <w:szCs w:val="18"/>
                <w:lang w:val="ru-RU"/>
              </w:rPr>
              <w:t>Феникс</w:t>
            </w:r>
            <w:r>
              <w:rPr>
                <w:rFonts w:ascii="Times New Roman" w:hAnsi="Times New Roman"/>
                <w:color w:val="000000"/>
                <w:sz w:val="18"/>
                <w:szCs w:val="18"/>
                <w:lang w:val="ru-RU"/>
              </w:rPr>
              <w:t xml:space="preserve">. </w:t>
            </w:r>
            <w:r w:rsidRPr="0077048A">
              <w:rPr>
                <w:rFonts w:ascii="Times New Roman" w:hAnsi="Times New Roman"/>
                <w:color w:val="000000"/>
                <w:sz w:val="18"/>
                <w:szCs w:val="18"/>
                <w:lang w:val="ru-RU"/>
              </w:rPr>
              <w:t>Ростов-на-Дону</w:t>
            </w:r>
          </w:p>
        </w:tc>
      </w:tr>
      <w:tr w:rsidR="006349BF" w:rsidRPr="0077048A" w:rsidTr="00A76035">
        <w:trPr>
          <w:trHeight w:val="431"/>
        </w:trPr>
        <w:tc>
          <w:tcPr>
            <w:tcW w:w="647"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jc w:val="center"/>
              <w:rPr>
                <w:rFonts w:ascii="Times New Roman" w:hAnsi="Times New Roman"/>
                <w:color w:val="000000"/>
                <w:sz w:val="18"/>
                <w:szCs w:val="18"/>
                <w:lang w:val="ru-RU"/>
              </w:rPr>
            </w:pPr>
            <w:r>
              <w:rPr>
                <w:color w:val="000000"/>
                <w:sz w:val="18"/>
                <w:szCs w:val="18"/>
              </w:rPr>
              <w:t>76</w:t>
            </w:r>
          </w:p>
        </w:tc>
        <w:tc>
          <w:tcPr>
            <w:tcW w:w="2210"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rPr>
                <w:rFonts w:ascii="Times New Roman" w:hAnsi="Times New Roman"/>
                <w:color w:val="000000"/>
                <w:sz w:val="18"/>
                <w:szCs w:val="18"/>
                <w:lang w:val="ru-RU"/>
              </w:rPr>
            </w:pPr>
            <w:r w:rsidRPr="0077048A">
              <w:rPr>
                <w:rFonts w:ascii="Times New Roman" w:hAnsi="Times New Roman"/>
                <w:color w:val="000000"/>
                <w:sz w:val="18"/>
                <w:szCs w:val="18"/>
                <w:lang w:val="ru-RU"/>
              </w:rPr>
              <w:t>И.Гайдн</w:t>
            </w:r>
          </w:p>
        </w:tc>
        <w:tc>
          <w:tcPr>
            <w:tcW w:w="3892"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rPr>
                <w:rFonts w:ascii="Times New Roman" w:hAnsi="Times New Roman"/>
                <w:color w:val="000000"/>
                <w:sz w:val="18"/>
                <w:szCs w:val="18"/>
                <w:lang w:val="ru-RU"/>
              </w:rPr>
            </w:pPr>
            <w:r w:rsidRPr="0077048A">
              <w:rPr>
                <w:rFonts w:ascii="Times New Roman" w:hAnsi="Times New Roman"/>
                <w:color w:val="000000"/>
                <w:sz w:val="18"/>
                <w:szCs w:val="18"/>
                <w:lang w:val="ru-RU"/>
              </w:rPr>
              <w:t>Сонаты для ф-но</w:t>
            </w:r>
          </w:p>
        </w:tc>
        <w:tc>
          <w:tcPr>
            <w:tcW w:w="2822"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rPr>
                <w:rFonts w:ascii="Times New Roman" w:hAnsi="Times New Roman"/>
                <w:color w:val="000000"/>
                <w:sz w:val="18"/>
                <w:szCs w:val="18"/>
                <w:lang w:val="ru-RU"/>
              </w:rPr>
            </w:pPr>
            <w:r w:rsidRPr="0077048A">
              <w:rPr>
                <w:rFonts w:ascii="Times New Roman" w:hAnsi="Times New Roman"/>
                <w:color w:val="000000"/>
                <w:sz w:val="18"/>
                <w:szCs w:val="18"/>
                <w:lang w:val="ru-RU"/>
              </w:rPr>
              <w:t>2000г.</w:t>
            </w:r>
            <w:r>
              <w:rPr>
                <w:rFonts w:ascii="Times New Roman" w:hAnsi="Times New Roman"/>
                <w:color w:val="000000"/>
                <w:sz w:val="18"/>
                <w:szCs w:val="18"/>
                <w:lang w:val="ru-RU"/>
              </w:rPr>
              <w:t xml:space="preserve"> </w:t>
            </w:r>
            <w:r w:rsidRPr="0077048A">
              <w:rPr>
                <w:rFonts w:ascii="Times New Roman" w:hAnsi="Times New Roman"/>
                <w:color w:val="000000"/>
                <w:sz w:val="18"/>
                <w:szCs w:val="18"/>
                <w:lang w:val="ru-RU"/>
              </w:rPr>
              <w:t xml:space="preserve">Эксмопресс </w:t>
            </w:r>
            <w:r>
              <w:rPr>
                <w:rFonts w:ascii="Times New Roman" w:hAnsi="Times New Roman"/>
                <w:color w:val="000000"/>
                <w:sz w:val="18"/>
                <w:szCs w:val="18"/>
                <w:lang w:val="ru-RU"/>
              </w:rPr>
              <w:t xml:space="preserve"> </w:t>
            </w:r>
            <w:r w:rsidRPr="0077048A">
              <w:rPr>
                <w:rFonts w:ascii="Times New Roman" w:hAnsi="Times New Roman"/>
                <w:color w:val="000000"/>
                <w:sz w:val="18"/>
                <w:szCs w:val="18"/>
                <w:lang w:val="ru-RU"/>
              </w:rPr>
              <w:t>Москва</w:t>
            </w:r>
          </w:p>
        </w:tc>
      </w:tr>
      <w:tr w:rsidR="006349BF" w:rsidRPr="0077048A" w:rsidTr="00A76035">
        <w:trPr>
          <w:trHeight w:val="423"/>
        </w:trPr>
        <w:tc>
          <w:tcPr>
            <w:tcW w:w="647"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jc w:val="center"/>
              <w:rPr>
                <w:rFonts w:ascii="Times New Roman" w:hAnsi="Times New Roman"/>
                <w:color w:val="000000"/>
                <w:sz w:val="18"/>
                <w:szCs w:val="18"/>
                <w:lang w:val="ru-RU"/>
              </w:rPr>
            </w:pPr>
            <w:r>
              <w:rPr>
                <w:color w:val="000000"/>
                <w:sz w:val="18"/>
                <w:szCs w:val="18"/>
              </w:rPr>
              <w:t>77</w:t>
            </w:r>
          </w:p>
        </w:tc>
        <w:tc>
          <w:tcPr>
            <w:tcW w:w="2210"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rPr>
                <w:rFonts w:ascii="Times New Roman" w:hAnsi="Times New Roman"/>
                <w:color w:val="000000"/>
                <w:sz w:val="18"/>
                <w:szCs w:val="18"/>
                <w:lang w:val="ru-RU"/>
              </w:rPr>
            </w:pPr>
            <w:r w:rsidRPr="0077048A">
              <w:rPr>
                <w:rFonts w:ascii="Times New Roman" w:hAnsi="Times New Roman"/>
                <w:color w:val="000000"/>
                <w:sz w:val="18"/>
                <w:szCs w:val="18"/>
                <w:lang w:val="ru-RU"/>
              </w:rPr>
              <w:t>Ред. А.Флярковский</w:t>
            </w:r>
          </w:p>
        </w:tc>
        <w:tc>
          <w:tcPr>
            <w:tcW w:w="3892"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rPr>
                <w:rFonts w:ascii="Times New Roman" w:hAnsi="Times New Roman"/>
                <w:color w:val="000000"/>
                <w:sz w:val="18"/>
                <w:szCs w:val="18"/>
                <w:lang w:val="ru-RU"/>
              </w:rPr>
            </w:pPr>
            <w:r w:rsidRPr="0077048A">
              <w:rPr>
                <w:rFonts w:ascii="Times New Roman" w:hAnsi="Times New Roman"/>
                <w:color w:val="000000"/>
                <w:sz w:val="18"/>
                <w:szCs w:val="18"/>
                <w:lang w:val="ru-RU"/>
              </w:rPr>
              <w:t>Русск.полиф.песни в 4 руки</w:t>
            </w:r>
          </w:p>
        </w:tc>
        <w:tc>
          <w:tcPr>
            <w:tcW w:w="2822"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rPr>
                <w:rFonts w:ascii="Times New Roman" w:hAnsi="Times New Roman"/>
                <w:color w:val="000000"/>
                <w:sz w:val="18"/>
                <w:szCs w:val="18"/>
                <w:lang w:val="ru-RU"/>
              </w:rPr>
            </w:pPr>
            <w:r w:rsidRPr="0077048A">
              <w:rPr>
                <w:rFonts w:ascii="Times New Roman" w:hAnsi="Times New Roman"/>
                <w:color w:val="000000"/>
                <w:sz w:val="18"/>
                <w:szCs w:val="18"/>
                <w:lang w:val="ru-RU"/>
              </w:rPr>
              <w:t>2001г.</w:t>
            </w:r>
            <w:r>
              <w:rPr>
                <w:rFonts w:ascii="Times New Roman" w:hAnsi="Times New Roman"/>
                <w:color w:val="000000"/>
                <w:sz w:val="18"/>
                <w:szCs w:val="18"/>
                <w:lang w:val="ru-RU"/>
              </w:rPr>
              <w:t xml:space="preserve"> </w:t>
            </w:r>
            <w:r w:rsidRPr="0077048A">
              <w:rPr>
                <w:rFonts w:ascii="Times New Roman" w:hAnsi="Times New Roman"/>
                <w:color w:val="000000"/>
                <w:sz w:val="18"/>
                <w:szCs w:val="18"/>
                <w:lang w:val="ru-RU"/>
              </w:rPr>
              <w:t>Кифара Москва</w:t>
            </w:r>
          </w:p>
        </w:tc>
      </w:tr>
      <w:tr w:rsidR="006349BF" w:rsidRPr="0077048A" w:rsidTr="00A76035">
        <w:trPr>
          <w:trHeight w:val="429"/>
        </w:trPr>
        <w:tc>
          <w:tcPr>
            <w:tcW w:w="647"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jc w:val="center"/>
              <w:rPr>
                <w:rFonts w:ascii="Times New Roman" w:hAnsi="Times New Roman"/>
                <w:color w:val="000000"/>
                <w:sz w:val="18"/>
                <w:szCs w:val="18"/>
                <w:lang w:val="ru-RU"/>
              </w:rPr>
            </w:pPr>
            <w:r>
              <w:rPr>
                <w:color w:val="000000"/>
                <w:sz w:val="18"/>
                <w:szCs w:val="18"/>
              </w:rPr>
              <w:t>78</w:t>
            </w:r>
          </w:p>
        </w:tc>
        <w:tc>
          <w:tcPr>
            <w:tcW w:w="2210"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rPr>
                <w:rFonts w:ascii="Times New Roman" w:hAnsi="Times New Roman"/>
                <w:color w:val="000000"/>
                <w:sz w:val="18"/>
                <w:szCs w:val="18"/>
                <w:lang w:val="ru-RU"/>
              </w:rPr>
            </w:pPr>
            <w:r w:rsidRPr="0077048A">
              <w:rPr>
                <w:rFonts w:ascii="Times New Roman" w:hAnsi="Times New Roman"/>
                <w:color w:val="000000"/>
                <w:sz w:val="18"/>
                <w:szCs w:val="18"/>
                <w:lang w:val="ru-RU"/>
              </w:rPr>
              <w:t>Б.Милич</w:t>
            </w:r>
          </w:p>
        </w:tc>
        <w:tc>
          <w:tcPr>
            <w:tcW w:w="3892"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rPr>
                <w:rFonts w:ascii="Times New Roman" w:hAnsi="Times New Roman"/>
                <w:color w:val="000000"/>
                <w:sz w:val="18"/>
                <w:szCs w:val="18"/>
                <w:lang w:val="ru-RU"/>
              </w:rPr>
            </w:pPr>
            <w:r w:rsidRPr="0077048A">
              <w:rPr>
                <w:rFonts w:ascii="Times New Roman" w:hAnsi="Times New Roman"/>
                <w:color w:val="000000"/>
                <w:sz w:val="18"/>
                <w:szCs w:val="18"/>
                <w:lang w:val="ru-RU"/>
              </w:rPr>
              <w:t>Фортепиано 1 кл.</w:t>
            </w:r>
          </w:p>
        </w:tc>
        <w:tc>
          <w:tcPr>
            <w:tcW w:w="2822"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rPr>
                <w:rFonts w:ascii="Times New Roman" w:hAnsi="Times New Roman"/>
                <w:color w:val="000000"/>
                <w:sz w:val="18"/>
                <w:szCs w:val="18"/>
                <w:lang w:val="ru-RU"/>
              </w:rPr>
            </w:pPr>
            <w:r w:rsidRPr="0077048A">
              <w:rPr>
                <w:rFonts w:ascii="Times New Roman" w:hAnsi="Times New Roman"/>
                <w:color w:val="000000"/>
                <w:sz w:val="18"/>
                <w:szCs w:val="18"/>
                <w:lang w:val="ru-RU"/>
              </w:rPr>
              <w:t>2001г.</w:t>
            </w:r>
            <w:r>
              <w:rPr>
                <w:rFonts w:ascii="Times New Roman" w:hAnsi="Times New Roman"/>
                <w:color w:val="000000"/>
                <w:sz w:val="18"/>
                <w:szCs w:val="18"/>
                <w:lang w:val="ru-RU"/>
              </w:rPr>
              <w:t xml:space="preserve"> </w:t>
            </w:r>
            <w:r w:rsidRPr="0077048A">
              <w:rPr>
                <w:rFonts w:ascii="Times New Roman" w:hAnsi="Times New Roman"/>
                <w:color w:val="000000"/>
                <w:sz w:val="18"/>
                <w:szCs w:val="18"/>
                <w:lang w:val="ru-RU"/>
              </w:rPr>
              <w:t>Кифора</w:t>
            </w:r>
            <w:r>
              <w:rPr>
                <w:rFonts w:ascii="Times New Roman" w:hAnsi="Times New Roman"/>
                <w:color w:val="000000"/>
                <w:sz w:val="18"/>
                <w:szCs w:val="18"/>
                <w:lang w:val="ru-RU"/>
              </w:rPr>
              <w:t xml:space="preserve"> </w:t>
            </w:r>
            <w:r w:rsidRPr="0077048A">
              <w:rPr>
                <w:rFonts w:ascii="Times New Roman" w:hAnsi="Times New Roman"/>
                <w:color w:val="000000"/>
                <w:sz w:val="18"/>
                <w:szCs w:val="18"/>
                <w:lang w:val="ru-RU"/>
              </w:rPr>
              <w:t>Москва</w:t>
            </w:r>
          </w:p>
        </w:tc>
      </w:tr>
      <w:tr w:rsidR="006349BF" w:rsidRPr="00C0331B" w:rsidTr="00A76035">
        <w:trPr>
          <w:trHeight w:val="421"/>
        </w:trPr>
        <w:tc>
          <w:tcPr>
            <w:tcW w:w="647"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jc w:val="center"/>
              <w:rPr>
                <w:rFonts w:ascii="Times New Roman" w:hAnsi="Times New Roman"/>
                <w:color w:val="000000"/>
                <w:sz w:val="18"/>
                <w:szCs w:val="18"/>
                <w:lang w:val="ru-RU"/>
              </w:rPr>
            </w:pPr>
            <w:r>
              <w:rPr>
                <w:color w:val="000000"/>
                <w:sz w:val="18"/>
                <w:szCs w:val="18"/>
              </w:rPr>
              <w:t>79</w:t>
            </w:r>
          </w:p>
        </w:tc>
        <w:tc>
          <w:tcPr>
            <w:tcW w:w="2210"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rPr>
                <w:rFonts w:ascii="Times New Roman" w:hAnsi="Times New Roman"/>
                <w:color w:val="000000"/>
                <w:sz w:val="18"/>
                <w:szCs w:val="18"/>
                <w:lang w:val="ru-RU"/>
              </w:rPr>
            </w:pPr>
            <w:r w:rsidRPr="0077048A">
              <w:rPr>
                <w:rFonts w:ascii="Times New Roman" w:hAnsi="Times New Roman"/>
                <w:color w:val="000000"/>
                <w:sz w:val="18"/>
                <w:szCs w:val="18"/>
                <w:lang w:val="ru-RU"/>
              </w:rPr>
              <w:t>Сост.С.Барсукова</w:t>
            </w:r>
          </w:p>
        </w:tc>
        <w:tc>
          <w:tcPr>
            <w:tcW w:w="3892"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rPr>
                <w:rFonts w:ascii="Times New Roman" w:hAnsi="Times New Roman"/>
                <w:color w:val="000000"/>
                <w:sz w:val="18"/>
                <w:szCs w:val="18"/>
                <w:lang w:val="ru-RU"/>
              </w:rPr>
            </w:pPr>
            <w:r w:rsidRPr="0077048A">
              <w:rPr>
                <w:rFonts w:ascii="Times New Roman" w:hAnsi="Times New Roman"/>
                <w:color w:val="000000"/>
                <w:sz w:val="18"/>
                <w:szCs w:val="18"/>
                <w:lang w:val="ru-RU"/>
              </w:rPr>
              <w:t>Джаз для детей В.4</w:t>
            </w:r>
          </w:p>
        </w:tc>
        <w:tc>
          <w:tcPr>
            <w:tcW w:w="2822"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rPr>
                <w:rFonts w:ascii="Times New Roman" w:hAnsi="Times New Roman"/>
                <w:color w:val="000000"/>
                <w:sz w:val="18"/>
                <w:szCs w:val="18"/>
                <w:lang w:val="ru-RU"/>
              </w:rPr>
            </w:pPr>
            <w:r w:rsidRPr="0077048A">
              <w:rPr>
                <w:rFonts w:ascii="Times New Roman" w:hAnsi="Times New Roman"/>
                <w:color w:val="000000"/>
                <w:sz w:val="18"/>
                <w:szCs w:val="18"/>
                <w:lang w:val="ru-RU"/>
              </w:rPr>
              <w:t>2002 г.</w:t>
            </w:r>
            <w:r>
              <w:rPr>
                <w:rFonts w:ascii="Times New Roman" w:hAnsi="Times New Roman"/>
                <w:color w:val="000000"/>
                <w:sz w:val="18"/>
                <w:szCs w:val="18"/>
                <w:lang w:val="ru-RU"/>
              </w:rPr>
              <w:t xml:space="preserve"> </w:t>
            </w:r>
            <w:r w:rsidRPr="0077048A">
              <w:rPr>
                <w:rFonts w:ascii="Times New Roman" w:hAnsi="Times New Roman"/>
                <w:color w:val="000000"/>
                <w:sz w:val="18"/>
                <w:szCs w:val="18"/>
                <w:lang w:val="ru-RU"/>
              </w:rPr>
              <w:t>Феникс Ростов-на-Дону</w:t>
            </w:r>
          </w:p>
        </w:tc>
      </w:tr>
      <w:tr w:rsidR="006349BF" w:rsidRPr="0077048A" w:rsidTr="00A76035">
        <w:trPr>
          <w:trHeight w:val="430"/>
        </w:trPr>
        <w:tc>
          <w:tcPr>
            <w:tcW w:w="647"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jc w:val="center"/>
              <w:rPr>
                <w:rFonts w:ascii="Times New Roman" w:hAnsi="Times New Roman"/>
                <w:color w:val="000000"/>
                <w:sz w:val="18"/>
                <w:szCs w:val="18"/>
                <w:lang w:val="ru-RU"/>
              </w:rPr>
            </w:pPr>
            <w:r>
              <w:rPr>
                <w:color w:val="000000"/>
                <w:sz w:val="18"/>
                <w:szCs w:val="18"/>
              </w:rPr>
              <w:t>80</w:t>
            </w:r>
          </w:p>
        </w:tc>
        <w:tc>
          <w:tcPr>
            <w:tcW w:w="2210"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rPr>
                <w:rFonts w:ascii="Times New Roman" w:hAnsi="Times New Roman"/>
                <w:color w:val="000000"/>
                <w:sz w:val="18"/>
                <w:szCs w:val="18"/>
                <w:lang w:val="ru-RU"/>
              </w:rPr>
            </w:pPr>
            <w:r w:rsidRPr="0077048A">
              <w:rPr>
                <w:rFonts w:ascii="Times New Roman" w:hAnsi="Times New Roman"/>
                <w:color w:val="000000"/>
                <w:sz w:val="18"/>
                <w:szCs w:val="18"/>
                <w:lang w:val="ru-RU"/>
              </w:rPr>
              <w:t>С.Савшинский</w:t>
            </w:r>
          </w:p>
        </w:tc>
        <w:tc>
          <w:tcPr>
            <w:tcW w:w="3892"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rPr>
                <w:rFonts w:ascii="Times New Roman" w:hAnsi="Times New Roman"/>
                <w:color w:val="000000"/>
                <w:sz w:val="18"/>
                <w:szCs w:val="18"/>
                <w:lang w:val="ru-RU"/>
              </w:rPr>
            </w:pPr>
            <w:r w:rsidRPr="0077048A">
              <w:rPr>
                <w:rFonts w:ascii="Times New Roman" w:hAnsi="Times New Roman"/>
                <w:color w:val="000000"/>
                <w:sz w:val="18"/>
                <w:szCs w:val="18"/>
                <w:lang w:val="ru-RU"/>
              </w:rPr>
              <w:t>Пианист и его работа</w:t>
            </w:r>
          </w:p>
        </w:tc>
        <w:tc>
          <w:tcPr>
            <w:tcW w:w="2822"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rPr>
                <w:rFonts w:ascii="Times New Roman" w:hAnsi="Times New Roman"/>
                <w:color w:val="000000"/>
                <w:sz w:val="18"/>
                <w:szCs w:val="18"/>
                <w:lang w:val="ru-RU"/>
              </w:rPr>
            </w:pPr>
            <w:r w:rsidRPr="0077048A">
              <w:rPr>
                <w:rFonts w:ascii="Times New Roman" w:hAnsi="Times New Roman"/>
                <w:color w:val="000000"/>
                <w:sz w:val="18"/>
                <w:szCs w:val="18"/>
                <w:lang w:val="ru-RU"/>
              </w:rPr>
              <w:t>2002г.Классика Москва</w:t>
            </w:r>
          </w:p>
        </w:tc>
      </w:tr>
      <w:tr w:rsidR="006349BF" w:rsidRPr="0077048A" w:rsidTr="00A76035">
        <w:trPr>
          <w:trHeight w:val="422"/>
        </w:trPr>
        <w:tc>
          <w:tcPr>
            <w:tcW w:w="647"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jc w:val="center"/>
              <w:rPr>
                <w:rFonts w:ascii="Times New Roman" w:hAnsi="Times New Roman"/>
                <w:color w:val="000000"/>
                <w:sz w:val="18"/>
                <w:szCs w:val="18"/>
                <w:lang w:val="ru-RU"/>
              </w:rPr>
            </w:pPr>
            <w:r>
              <w:rPr>
                <w:color w:val="000000"/>
                <w:sz w:val="18"/>
                <w:szCs w:val="18"/>
              </w:rPr>
              <w:t>81</w:t>
            </w:r>
          </w:p>
        </w:tc>
        <w:tc>
          <w:tcPr>
            <w:tcW w:w="2210"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rPr>
                <w:rFonts w:ascii="Times New Roman" w:hAnsi="Times New Roman"/>
                <w:color w:val="000000"/>
                <w:sz w:val="18"/>
                <w:szCs w:val="18"/>
                <w:lang w:val="ru-RU"/>
              </w:rPr>
            </w:pPr>
            <w:r w:rsidRPr="0077048A">
              <w:rPr>
                <w:rFonts w:ascii="Times New Roman" w:hAnsi="Times New Roman"/>
                <w:color w:val="000000"/>
                <w:sz w:val="18"/>
                <w:szCs w:val="18"/>
                <w:lang w:val="ru-RU"/>
              </w:rPr>
              <w:t>Д.Циполи</w:t>
            </w:r>
          </w:p>
        </w:tc>
        <w:tc>
          <w:tcPr>
            <w:tcW w:w="3892"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rPr>
                <w:rFonts w:ascii="Times New Roman" w:hAnsi="Times New Roman"/>
                <w:color w:val="000000"/>
                <w:sz w:val="18"/>
                <w:szCs w:val="18"/>
                <w:lang w:val="ru-RU"/>
              </w:rPr>
            </w:pPr>
            <w:r w:rsidRPr="0077048A">
              <w:rPr>
                <w:rFonts w:ascii="Times New Roman" w:hAnsi="Times New Roman"/>
                <w:color w:val="000000"/>
                <w:sz w:val="18"/>
                <w:szCs w:val="18"/>
                <w:lang w:val="ru-RU"/>
              </w:rPr>
              <w:t>Избранные произведения</w:t>
            </w:r>
          </w:p>
        </w:tc>
        <w:tc>
          <w:tcPr>
            <w:tcW w:w="2822"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rPr>
                <w:rFonts w:ascii="Times New Roman" w:hAnsi="Times New Roman"/>
                <w:color w:val="000000"/>
                <w:sz w:val="18"/>
                <w:szCs w:val="18"/>
                <w:lang w:val="ru-RU"/>
              </w:rPr>
            </w:pPr>
            <w:r w:rsidRPr="0077048A">
              <w:rPr>
                <w:rFonts w:ascii="Times New Roman" w:hAnsi="Times New Roman"/>
                <w:color w:val="000000"/>
                <w:sz w:val="18"/>
                <w:szCs w:val="18"/>
                <w:lang w:val="ru-RU"/>
              </w:rPr>
              <w:t>2002г.Классика-21</w:t>
            </w:r>
            <w:r>
              <w:rPr>
                <w:rFonts w:ascii="Times New Roman" w:hAnsi="Times New Roman"/>
                <w:color w:val="000000"/>
                <w:sz w:val="18"/>
                <w:szCs w:val="18"/>
                <w:lang w:val="ru-RU"/>
              </w:rPr>
              <w:t xml:space="preserve"> </w:t>
            </w:r>
            <w:r w:rsidRPr="0077048A">
              <w:rPr>
                <w:rFonts w:ascii="Times New Roman" w:hAnsi="Times New Roman"/>
                <w:color w:val="000000"/>
                <w:sz w:val="18"/>
                <w:szCs w:val="18"/>
                <w:lang w:val="ru-RU"/>
              </w:rPr>
              <w:t>Москва</w:t>
            </w:r>
          </w:p>
        </w:tc>
      </w:tr>
      <w:tr w:rsidR="006349BF" w:rsidRPr="0077048A" w:rsidTr="00A76035">
        <w:trPr>
          <w:trHeight w:val="413"/>
        </w:trPr>
        <w:tc>
          <w:tcPr>
            <w:tcW w:w="647"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jc w:val="center"/>
              <w:rPr>
                <w:rFonts w:ascii="Times New Roman" w:hAnsi="Times New Roman"/>
                <w:color w:val="000000"/>
                <w:sz w:val="18"/>
                <w:szCs w:val="18"/>
                <w:lang w:val="ru-RU"/>
              </w:rPr>
            </w:pPr>
            <w:r>
              <w:rPr>
                <w:color w:val="000000"/>
                <w:sz w:val="18"/>
                <w:szCs w:val="18"/>
              </w:rPr>
              <w:t>82</w:t>
            </w:r>
          </w:p>
        </w:tc>
        <w:tc>
          <w:tcPr>
            <w:tcW w:w="2210"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rPr>
                <w:rFonts w:ascii="Times New Roman" w:hAnsi="Times New Roman"/>
                <w:color w:val="000000"/>
                <w:sz w:val="18"/>
                <w:szCs w:val="18"/>
                <w:lang w:val="ru-RU"/>
              </w:rPr>
            </w:pPr>
            <w:r w:rsidRPr="0077048A">
              <w:rPr>
                <w:rFonts w:ascii="Times New Roman" w:hAnsi="Times New Roman"/>
                <w:color w:val="000000"/>
                <w:sz w:val="18"/>
                <w:szCs w:val="18"/>
                <w:lang w:val="ru-RU"/>
              </w:rPr>
              <w:t>И.С.Бах</w:t>
            </w:r>
          </w:p>
        </w:tc>
        <w:tc>
          <w:tcPr>
            <w:tcW w:w="3892"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rPr>
                <w:rFonts w:ascii="Times New Roman" w:hAnsi="Times New Roman"/>
                <w:color w:val="000000"/>
                <w:sz w:val="18"/>
                <w:szCs w:val="18"/>
                <w:lang w:val="ru-RU"/>
              </w:rPr>
            </w:pPr>
            <w:r w:rsidRPr="0077048A">
              <w:rPr>
                <w:rFonts w:ascii="Times New Roman" w:hAnsi="Times New Roman"/>
                <w:color w:val="000000"/>
                <w:sz w:val="18"/>
                <w:szCs w:val="18"/>
                <w:lang w:val="ru-RU"/>
              </w:rPr>
              <w:t>Маленькие прелюдии и фуги</w:t>
            </w:r>
          </w:p>
        </w:tc>
        <w:tc>
          <w:tcPr>
            <w:tcW w:w="2822"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rPr>
                <w:rFonts w:ascii="Times New Roman" w:hAnsi="Times New Roman"/>
                <w:color w:val="000000"/>
                <w:sz w:val="18"/>
                <w:szCs w:val="18"/>
                <w:lang w:val="ru-RU"/>
              </w:rPr>
            </w:pPr>
            <w:r w:rsidRPr="0077048A">
              <w:rPr>
                <w:rFonts w:ascii="Times New Roman" w:hAnsi="Times New Roman"/>
                <w:color w:val="000000"/>
                <w:sz w:val="18"/>
                <w:szCs w:val="18"/>
                <w:lang w:val="ru-RU"/>
              </w:rPr>
              <w:t>2002г.Классика-21</w:t>
            </w:r>
            <w:r>
              <w:rPr>
                <w:rFonts w:ascii="Times New Roman" w:hAnsi="Times New Roman"/>
                <w:color w:val="000000"/>
                <w:sz w:val="18"/>
                <w:szCs w:val="18"/>
                <w:lang w:val="ru-RU"/>
              </w:rPr>
              <w:t xml:space="preserve"> </w:t>
            </w:r>
            <w:r w:rsidRPr="0077048A">
              <w:rPr>
                <w:rFonts w:ascii="Times New Roman" w:hAnsi="Times New Roman"/>
                <w:color w:val="000000"/>
                <w:sz w:val="18"/>
                <w:szCs w:val="18"/>
                <w:lang w:val="ru-RU"/>
              </w:rPr>
              <w:t>Москва</w:t>
            </w:r>
          </w:p>
        </w:tc>
      </w:tr>
      <w:tr w:rsidR="006349BF" w:rsidRPr="0077048A" w:rsidTr="00A76035">
        <w:trPr>
          <w:trHeight w:val="432"/>
        </w:trPr>
        <w:tc>
          <w:tcPr>
            <w:tcW w:w="647"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jc w:val="center"/>
              <w:rPr>
                <w:rFonts w:ascii="Times New Roman" w:hAnsi="Times New Roman"/>
                <w:color w:val="000000"/>
                <w:sz w:val="18"/>
                <w:szCs w:val="18"/>
                <w:lang w:val="ru-RU"/>
              </w:rPr>
            </w:pPr>
            <w:r>
              <w:rPr>
                <w:color w:val="000000"/>
                <w:sz w:val="18"/>
                <w:szCs w:val="18"/>
              </w:rPr>
              <w:t>83</w:t>
            </w:r>
          </w:p>
        </w:tc>
        <w:tc>
          <w:tcPr>
            <w:tcW w:w="2210"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rPr>
                <w:rFonts w:ascii="Times New Roman" w:hAnsi="Times New Roman"/>
                <w:color w:val="000000"/>
                <w:sz w:val="18"/>
                <w:szCs w:val="18"/>
                <w:lang w:val="ru-RU"/>
              </w:rPr>
            </w:pPr>
            <w:r w:rsidRPr="0077048A">
              <w:rPr>
                <w:rFonts w:ascii="Times New Roman" w:hAnsi="Times New Roman"/>
                <w:color w:val="000000"/>
                <w:sz w:val="18"/>
                <w:szCs w:val="18"/>
                <w:lang w:val="ru-RU"/>
              </w:rPr>
              <w:t>Н.Светозарова</w:t>
            </w:r>
          </w:p>
        </w:tc>
        <w:tc>
          <w:tcPr>
            <w:tcW w:w="3892"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rPr>
                <w:rFonts w:ascii="Times New Roman" w:hAnsi="Times New Roman"/>
                <w:color w:val="000000"/>
                <w:sz w:val="18"/>
                <w:szCs w:val="18"/>
                <w:lang w:val="ru-RU"/>
              </w:rPr>
            </w:pPr>
            <w:r w:rsidRPr="0077048A">
              <w:rPr>
                <w:rFonts w:ascii="Times New Roman" w:hAnsi="Times New Roman"/>
                <w:color w:val="000000"/>
                <w:sz w:val="18"/>
                <w:szCs w:val="18"/>
                <w:lang w:val="ru-RU"/>
              </w:rPr>
              <w:t>Педализация в процессе обучения игре на ф-но</w:t>
            </w:r>
          </w:p>
        </w:tc>
        <w:tc>
          <w:tcPr>
            <w:tcW w:w="2822"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rPr>
                <w:rFonts w:ascii="Times New Roman" w:hAnsi="Times New Roman"/>
                <w:color w:val="000000"/>
                <w:sz w:val="18"/>
                <w:szCs w:val="18"/>
                <w:lang w:val="ru-RU"/>
              </w:rPr>
            </w:pPr>
            <w:r w:rsidRPr="0077048A">
              <w:rPr>
                <w:rFonts w:ascii="Times New Roman" w:hAnsi="Times New Roman"/>
                <w:color w:val="000000"/>
                <w:sz w:val="18"/>
                <w:szCs w:val="18"/>
                <w:lang w:val="ru-RU"/>
              </w:rPr>
              <w:t>2002г.Классика-21 Москва</w:t>
            </w:r>
          </w:p>
        </w:tc>
      </w:tr>
      <w:tr w:rsidR="006349BF" w:rsidRPr="0077048A" w:rsidTr="00A76035">
        <w:trPr>
          <w:trHeight w:val="425"/>
        </w:trPr>
        <w:tc>
          <w:tcPr>
            <w:tcW w:w="647"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jc w:val="center"/>
              <w:rPr>
                <w:rFonts w:ascii="Times New Roman" w:hAnsi="Times New Roman"/>
                <w:color w:val="000000"/>
                <w:sz w:val="18"/>
                <w:szCs w:val="18"/>
                <w:lang w:val="ru-RU"/>
              </w:rPr>
            </w:pPr>
            <w:r>
              <w:rPr>
                <w:color w:val="000000"/>
                <w:sz w:val="18"/>
                <w:szCs w:val="18"/>
              </w:rPr>
              <w:t>84</w:t>
            </w:r>
          </w:p>
        </w:tc>
        <w:tc>
          <w:tcPr>
            <w:tcW w:w="2210"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rPr>
                <w:rFonts w:ascii="Times New Roman" w:hAnsi="Times New Roman"/>
                <w:color w:val="000000"/>
                <w:sz w:val="18"/>
                <w:szCs w:val="18"/>
                <w:lang w:val="ru-RU"/>
              </w:rPr>
            </w:pPr>
            <w:r w:rsidRPr="0077048A">
              <w:rPr>
                <w:rFonts w:ascii="Times New Roman" w:hAnsi="Times New Roman"/>
                <w:color w:val="000000"/>
                <w:sz w:val="18"/>
                <w:szCs w:val="18"/>
                <w:lang w:val="ru-RU"/>
              </w:rPr>
              <w:t>М.Машковский</w:t>
            </w:r>
          </w:p>
        </w:tc>
        <w:tc>
          <w:tcPr>
            <w:tcW w:w="3892"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rPr>
                <w:rFonts w:ascii="Times New Roman" w:hAnsi="Times New Roman"/>
                <w:color w:val="000000"/>
                <w:sz w:val="18"/>
                <w:szCs w:val="18"/>
                <w:lang w:val="ru-RU"/>
              </w:rPr>
            </w:pPr>
            <w:r w:rsidRPr="0077048A">
              <w:rPr>
                <w:rFonts w:ascii="Times New Roman" w:hAnsi="Times New Roman"/>
                <w:color w:val="000000"/>
                <w:sz w:val="18"/>
                <w:szCs w:val="18"/>
                <w:lang w:val="ru-RU"/>
              </w:rPr>
              <w:t>Испанские танцы для ф-но в 4 руки</w:t>
            </w:r>
          </w:p>
        </w:tc>
        <w:tc>
          <w:tcPr>
            <w:tcW w:w="2822"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rPr>
                <w:rFonts w:ascii="Times New Roman" w:hAnsi="Times New Roman"/>
                <w:color w:val="000000"/>
                <w:sz w:val="18"/>
                <w:szCs w:val="18"/>
                <w:lang w:val="ru-RU"/>
              </w:rPr>
            </w:pPr>
            <w:r w:rsidRPr="0077048A">
              <w:rPr>
                <w:rFonts w:ascii="Times New Roman" w:hAnsi="Times New Roman"/>
                <w:color w:val="000000"/>
                <w:sz w:val="18"/>
                <w:szCs w:val="18"/>
                <w:lang w:val="ru-RU"/>
              </w:rPr>
              <w:t>2002г.москва</w:t>
            </w:r>
          </w:p>
        </w:tc>
      </w:tr>
      <w:tr w:rsidR="006349BF" w:rsidRPr="0077048A" w:rsidTr="00A76035">
        <w:trPr>
          <w:trHeight w:val="431"/>
        </w:trPr>
        <w:tc>
          <w:tcPr>
            <w:tcW w:w="647"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jc w:val="center"/>
              <w:rPr>
                <w:rFonts w:ascii="Times New Roman" w:hAnsi="Times New Roman"/>
                <w:color w:val="000000"/>
                <w:sz w:val="18"/>
                <w:szCs w:val="18"/>
                <w:lang w:val="ru-RU"/>
              </w:rPr>
            </w:pPr>
            <w:r>
              <w:rPr>
                <w:color w:val="000000"/>
                <w:sz w:val="18"/>
                <w:szCs w:val="18"/>
              </w:rPr>
              <w:t>85</w:t>
            </w:r>
          </w:p>
        </w:tc>
        <w:tc>
          <w:tcPr>
            <w:tcW w:w="2210"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rPr>
                <w:rFonts w:ascii="Times New Roman" w:hAnsi="Times New Roman"/>
                <w:color w:val="000000"/>
                <w:sz w:val="18"/>
                <w:szCs w:val="18"/>
                <w:lang w:val="ru-RU"/>
              </w:rPr>
            </w:pPr>
            <w:r w:rsidRPr="0077048A">
              <w:rPr>
                <w:rFonts w:ascii="Times New Roman" w:hAnsi="Times New Roman"/>
                <w:color w:val="000000"/>
                <w:sz w:val="18"/>
                <w:szCs w:val="18"/>
                <w:lang w:val="ru-RU"/>
              </w:rPr>
              <w:t>Ж.Бизе</w:t>
            </w:r>
          </w:p>
        </w:tc>
        <w:tc>
          <w:tcPr>
            <w:tcW w:w="3892"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rPr>
                <w:rFonts w:ascii="Times New Roman" w:hAnsi="Times New Roman"/>
                <w:color w:val="000000"/>
                <w:sz w:val="18"/>
                <w:szCs w:val="18"/>
                <w:lang w:val="ru-RU"/>
              </w:rPr>
            </w:pPr>
            <w:r w:rsidRPr="0077048A">
              <w:rPr>
                <w:rFonts w:ascii="Times New Roman" w:hAnsi="Times New Roman"/>
                <w:color w:val="000000"/>
                <w:sz w:val="18"/>
                <w:szCs w:val="18"/>
                <w:lang w:val="ru-RU"/>
              </w:rPr>
              <w:t>Детские игры для ф-но в 4 руки</w:t>
            </w:r>
          </w:p>
        </w:tc>
        <w:tc>
          <w:tcPr>
            <w:tcW w:w="2822"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rPr>
                <w:rFonts w:ascii="Times New Roman" w:hAnsi="Times New Roman"/>
                <w:color w:val="000000"/>
                <w:sz w:val="18"/>
                <w:szCs w:val="18"/>
                <w:lang w:val="ru-RU"/>
              </w:rPr>
            </w:pPr>
            <w:r w:rsidRPr="0077048A">
              <w:rPr>
                <w:rFonts w:ascii="Times New Roman" w:hAnsi="Times New Roman"/>
                <w:color w:val="000000"/>
                <w:sz w:val="18"/>
                <w:szCs w:val="18"/>
                <w:lang w:val="ru-RU"/>
              </w:rPr>
              <w:t>2002г.Москва</w:t>
            </w:r>
          </w:p>
        </w:tc>
      </w:tr>
      <w:tr w:rsidR="006349BF" w:rsidRPr="0077048A" w:rsidTr="00A76035">
        <w:trPr>
          <w:trHeight w:val="565"/>
        </w:trPr>
        <w:tc>
          <w:tcPr>
            <w:tcW w:w="647"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jc w:val="center"/>
              <w:rPr>
                <w:rFonts w:ascii="Times New Roman" w:hAnsi="Times New Roman"/>
                <w:color w:val="000000"/>
                <w:sz w:val="18"/>
                <w:szCs w:val="18"/>
                <w:lang w:val="ru-RU"/>
              </w:rPr>
            </w:pPr>
            <w:r>
              <w:rPr>
                <w:color w:val="000000"/>
                <w:sz w:val="18"/>
                <w:szCs w:val="18"/>
              </w:rPr>
              <w:t>86</w:t>
            </w:r>
          </w:p>
        </w:tc>
        <w:tc>
          <w:tcPr>
            <w:tcW w:w="2210"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rPr>
                <w:rFonts w:ascii="Times New Roman" w:hAnsi="Times New Roman"/>
                <w:color w:val="000000"/>
                <w:sz w:val="18"/>
                <w:szCs w:val="18"/>
                <w:lang w:val="ru-RU"/>
              </w:rPr>
            </w:pPr>
            <w:r w:rsidRPr="0077048A">
              <w:rPr>
                <w:rFonts w:ascii="Times New Roman" w:hAnsi="Times New Roman"/>
                <w:color w:val="000000"/>
                <w:sz w:val="18"/>
                <w:szCs w:val="18"/>
                <w:lang w:val="ru-RU"/>
              </w:rPr>
              <w:t>Р.Шуман</w:t>
            </w:r>
          </w:p>
        </w:tc>
        <w:tc>
          <w:tcPr>
            <w:tcW w:w="3892"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rPr>
                <w:rFonts w:ascii="Times New Roman" w:hAnsi="Times New Roman"/>
                <w:color w:val="000000"/>
                <w:sz w:val="18"/>
                <w:szCs w:val="18"/>
                <w:lang w:val="ru-RU"/>
              </w:rPr>
            </w:pPr>
            <w:r w:rsidRPr="0077048A">
              <w:rPr>
                <w:rFonts w:ascii="Times New Roman" w:hAnsi="Times New Roman"/>
                <w:color w:val="000000"/>
                <w:sz w:val="18"/>
                <w:szCs w:val="18"/>
                <w:lang w:val="ru-RU"/>
              </w:rPr>
              <w:t>Детские сцены дл яф-но в 4 руки</w:t>
            </w:r>
          </w:p>
        </w:tc>
        <w:tc>
          <w:tcPr>
            <w:tcW w:w="2822"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rPr>
                <w:rFonts w:ascii="Times New Roman" w:hAnsi="Times New Roman"/>
                <w:color w:val="000000"/>
                <w:sz w:val="18"/>
                <w:szCs w:val="18"/>
                <w:lang w:val="ru-RU"/>
              </w:rPr>
            </w:pPr>
            <w:r w:rsidRPr="0077048A">
              <w:rPr>
                <w:rFonts w:ascii="Times New Roman" w:hAnsi="Times New Roman"/>
                <w:color w:val="000000"/>
                <w:sz w:val="18"/>
                <w:szCs w:val="18"/>
                <w:lang w:val="ru-RU"/>
              </w:rPr>
              <w:t>2002г.Москва</w:t>
            </w:r>
          </w:p>
        </w:tc>
      </w:tr>
      <w:tr w:rsidR="006349BF" w:rsidRPr="00C0331B" w:rsidTr="00A76035">
        <w:trPr>
          <w:trHeight w:val="417"/>
        </w:trPr>
        <w:tc>
          <w:tcPr>
            <w:tcW w:w="647"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jc w:val="center"/>
              <w:rPr>
                <w:rFonts w:ascii="Times New Roman" w:hAnsi="Times New Roman"/>
                <w:color w:val="000000"/>
                <w:sz w:val="18"/>
                <w:szCs w:val="18"/>
                <w:lang w:val="ru-RU"/>
              </w:rPr>
            </w:pPr>
            <w:r>
              <w:rPr>
                <w:color w:val="000000"/>
                <w:sz w:val="18"/>
                <w:szCs w:val="18"/>
              </w:rPr>
              <w:t>87</w:t>
            </w:r>
          </w:p>
        </w:tc>
        <w:tc>
          <w:tcPr>
            <w:tcW w:w="2210"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rPr>
                <w:rFonts w:ascii="Times New Roman" w:hAnsi="Times New Roman"/>
                <w:color w:val="000000"/>
                <w:sz w:val="18"/>
                <w:szCs w:val="18"/>
                <w:lang w:val="ru-RU"/>
              </w:rPr>
            </w:pPr>
            <w:r w:rsidRPr="0077048A">
              <w:rPr>
                <w:rFonts w:ascii="Times New Roman" w:hAnsi="Times New Roman"/>
                <w:color w:val="000000"/>
                <w:sz w:val="18"/>
                <w:szCs w:val="18"/>
                <w:lang w:val="ru-RU"/>
              </w:rPr>
              <w:t>С.Барсукова</w:t>
            </w:r>
          </w:p>
        </w:tc>
        <w:tc>
          <w:tcPr>
            <w:tcW w:w="3892"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rPr>
                <w:rFonts w:ascii="Times New Roman" w:hAnsi="Times New Roman"/>
                <w:color w:val="000000"/>
                <w:sz w:val="18"/>
                <w:szCs w:val="18"/>
                <w:lang w:val="ru-RU"/>
              </w:rPr>
            </w:pPr>
            <w:r w:rsidRPr="0077048A">
              <w:rPr>
                <w:rFonts w:ascii="Times New Roman" w:hAnsi="Times New Roman"/>
                <w:color w:val="000000"/>
                <w:sz w:val="18"/>
                <w:szCs w:val="18"/>
                <w:lang w:val="ru-RU"/>
              </w:rPr>
              <w:t>Азбука игры на ф-но</w:t>
            </w:r>
          </w:p>
        </w:tc>
        <w:tc>
          <w:tcPr>
            <w:tcW w:w="2822"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rPr>
                <w:rFonts w:ascii="Times New Roman" w:hAnsi="Times New Roman"/>
                <w:color w:val="000000"/>
                <w:sz w:val="18"/>
                <w:szCs w:val="18"/>
                <w:lang w:val="ru-RU"/>
              </w:rPr>
            </w:pPr>
            <w:r w:rsidRPr="0077048A">
              <w:rPr>
                <w:rFonts w:ascii="Times New Roman" w:hAnsi="Times New Roman"/>
                <w:color w:val="000000"/>
                <w:sz w:val="18"/>
                <w:szCs w:val="18"/>
                <w:lang w:val="ru-RU"/>
              </w:rPr>
              <w:t>2002г.Феникс Ростов-на</w:t>
            </w:r>
            <w:r>
              <w:rPr>
                <w:rFonts w:ascii="Times New Roman" w:hAnsi="Times New Roman"/>
                <w:color w:val="000000"/>
                <w:sz w:val="18"/>
                <w:szCs w:val="18"/>
                <w:lang w:val="ru-RU"/>
              </w:rPr>
              <w:t>-</w:t>
            </w:r>
            <w:r w:rsidRPr="0077048A">
              <w:rPr>
                <w:rFonts w:ascii="Times New Roman" w:hAnsi="Times New Roman"/>
                <w:color w:val="000000"/>
                <w:sz w:val="18"/>
                <w:szCs w:val="18"/>
                <w:lang w:val="ru-RU"/>
              </w:rPr>
              <w:t>Дону</w:t>
            </w:r>
          </w:p>
        </w:tc>
      </w:tr>
      <w:tr w:rsidR="006349BF" w:rsidRPr="00C0331B" w:rsidTr="00A76035">
        <w:trPr>
          <w:trHeight w:val="436"/>
        </w:trPr>
        <w:tc>
          <w:tcPr>
            <w:tcW w:w="647"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jc w:val="center"/>
              <w:rPr>
                <w:rFonts w:ascii="Times New Roman" w:hAnsi="Times New Roman"/>
                <w:color w:val="000000"/>
                <w:sz w:val="18"/>
                <w:szCs w:val="18"/>
                <w:lang w:val="ru-RU"/>
              </w:rPr>
            </w:pPr>
            <w:r>
              <w:rPr>
                <w:color w:val="000000"/>
                <w:sz w:val="18"/>
                <w:szCs w:val="18"/>
              </w:rPr>
              <w:t>88</w:t>
            </w:r>
          </w:p>
        </w:tc>
        <w:tc>
          <w:tcPr>
            <w:tcW w:w="2210"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rPr>
                <w:rFonts w:ascii="Times New Roman" w:hAnsi="Times New Roman"/>
                <w:color w:val="000000"/>
                <w:sz w:val="18"/>
                <w:szCs w:val="18"/>
                <w:lang w:val="ru-RU"/>
              </w:rPr>
            </w:pPr>
            <w:r w:rsidRPr="0077048A">
              <w:rPr>
                <w:rFonts w:ascii="Times New Roman" w:hAnsi="Times New Roman"/>
                <w:color w:val="000000"/>
                <w:sz w:val="18"/>
                <w:szCs w:val="18"/>
                <w:lang w:val="ru-RU"/>
              </w:rPr>
              <w:t>Сост. С.Барсукова</w:t>
            </w:r>
          </w:p>
        </w:tc>
        <w:tc>
          <w:tcPr>
            <w:tcW w:w="3892"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rPr>
                <w:rFonts w:ascii="Times New Roman" w:hAnsi="Times New Roman"/>
                <w:color w:val="000000"/>
                <w:sz w:val="18"/>
                <w:szCs w:val="18"/>
                <w:lang w:val="ru-RU"/>
              </w:rPr>
            </w:pPr>
            <w:r w:rsidRPr="0077048A">
              <w:rPr>
                <w:rFonts w:ascii="Times New Roman" w:hAnsi="Times New Roman"/>
                <w:color w:val="000000"/>
                <w:sz w:val="18"/>
                <w:szCs w:val="18"/>
                <w:lang w:val="ru-RU"/>
              </w:rPr>
              <w:t>Джаз для детей В.1</w:t>
            </w:r>
          </w:p>
        </w:tc>
        <w:tc>
          <w:tcPr>
            <w:tcW w:w="2822"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rPr>
                <w:rFonts w:ascii="Times New Roman" w:hAnsi="Times New Roman"/>
                <w:color w:val="000000"/>
                <w:sz w:val="18"/>
                <w:szCs w:val="18"/>
                <w:lang w:val="ru-RU"/>
              </w:rPr>
            </w:pPr>
            <w:r w:rsidRPr="0077048A">
              <w:rPr>
                <w:rFonts w:ascii="Times New Roman" w:hAnsi="Times New Roman"/>
                <w:color w:val="000000"/>
                <w:sz w:val="18"/>
                <w:szCs w:val="18"/>
                <w:lang w:val="ru-RU"/>
              </w:rPr>
              <w:t>2002г.Феникс Ростов-на-Дону</w:t>
            </w:r>
          </w:p>
        </w:tc>
      </w:tr>
      <w:tr w:rsidR="006349BF" w:rsidRPr="0077048A" w:rsidTr="00A76035">
        <w:tc>
          <w:tcPr>
            <w:tcW w:w="647"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jc w:val="center"/>
              <w:rPr>
                <w:rFonts w:ascii="Times New Roman" w:hAnsi="Times New Roman"/>
                <w:color w:val="000000"/>
                <w:sz w:val="18"/>
                <w:szCs w:val="18"/>
                <w:lang w:val="ru-RU"/>
              </w:rPr>
            </w:pPr>
            <w:r>
              <w:rPr>
                <w:color w:val="000000"/>
                <w:sz w:val="18"/>
                <w:szCs w:val="18"/>
              </w:rPr>
              <w:t>89</w:t>
            </w:r>
          </w:p>
        </w:tc>
        <w:tc>
          <w:tcPr>
            <w:tcW w:w="2210"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rPr>
                <w:rFonts w:ascii="Times New Roman" w:hAnsi="Times New Roman"/>
                <w:color w:val="000000"/>
                <w:sz w:val="18"/>
                <w:szCs w:val="18"/>
                <w:lang w:val="ru-RU"/>
              </w:rPr>
            </w:pPr>
            <w:r w:rsidRPr="0077048A">
              <w:rPr>
                <w:rFonts w:ascii="Times New Roman" w:hAnsi="Times New Roman"/>
                <w:color w:val="000000"/>
                <w:sz w:val="18"/>
                <w:szCs w:val="18"/>
                <w:lang w:val="ru-RU"/>
              </w:rPr>
              <w:t>Т.И.Смирнова</w:t>
            </w:r>
          </w:p>
        </w:tc>
        <w:tc>
          <w:tcPr>
            <w:tcW w:w="3892"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rPr>
                <w:rFonts w:ascii="Times New Roman" w:hAnsi="Times New Roman"/>
                <w:color w:val="000000"/>
                <w:sz w:val="18"/>
                <w:szCs w:val="18"/>
                <w:lang w:val="ru-RU"/>
              </w:rPr>
            </w:pPr>
            <w:r w:rsidRPr="0077048A">
              <w:rPr>
                <w:rFonts w:ascii="Times New Roman" w:hAnsi="Times New Roman"/>
                <w:color w:val="000000"/>
                <w:sz w:val="18"/>
                <w:szCs w:val="18"/>
                <w:lang w:val="ru-RU"/>
              </w:rPr>
              <w:t>«Методические рекомендации» интенсивный курс по фортепиано</w:t>
            </w:r>
          </w:p>
        </w:tc>
        <w:tc>
          <w:tcPr>
            <w:tcW w:w="2822"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rPr>
                <w:rFonts w:ascii="Times New Roman" w:hAnsi="Times New Roman"/>
                <w:color w:val="000000"/>
                <w:sz w:val="18"/>
                <w:szCs w:val="18"/>
                <w:lang w:val="ru-RU"/>
              </w:rPr>
            </w:pPr>
            <w:r w:rsidRPr="0077048A">
              <w:rPr>
                <w:rFonts w:ascii="Times New Roman" w:hAnsi="Times New Roman"/>
                <w:color w:val="000000"/>
                <w:sz w:val="18"/>
                <w:szCs w:val="18"/>
                <w:lang w:val="ru-RU"/>
              </w:rPr>
              <w:t>2003 г.Москва</w:t>
            </w:r>
          </w:p>
        </w:tc>
      </w:tr>
      <w:tr w:rsidR="006349BF" w:rsidRPr="0077048A" w:rsidTr="00A76035">
        <w:trPr>
          <w:trHeight w:val="509"/>
        </w:trPr>
        <w:tc>
          <w:tcPr>
            <w:tcW w:w="647"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jc w:val="center"/>
              <w:rPr>
                <w:rFonts w:ascii="Times New Roman" w:hAnsi="Times New Roman"/>
                <w:color w:val="000000"/>
                <w:sz w:val="18"/>
                <w:szCs w:val="18"/>
                <w:lang w:val="ru-RU"/>
              </w:rPr>
            </w:pPr>
            <w:r>
              <w:rPr>
                <w:color w:val="000000"/>
                <w:sz w:val="18"/>
                <w:szCs w:val="18"/>
              </w:rPr>
              <w:t>90</w:t>
            </w:r>
          </w:p>
        </w:tc>
        <w:tc>
          <w:tcPr>
            <w:tcW w:w="2210"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rPr>
                <w:rFonts w:ascii="Times New Roman" w:hAnsi="Times New Roman"/>
                <w:color w:val="000000"/>
                <w:sz w:val="18"/>
                <w:szCs w:val="18"/>
                <w:lang w:val="ru-RU"/>
              </w:rPr>
            </w:pPr>
            <w:r w:rsidRPr="0077048A">
              <w:rPr>
                <w:rFonts w:ascii="Times New Roman" w:hAnsi="Times New Roman"/>
                <w:color w:val="000000"/>
                <w:sz w:val="18"/>
                <w:szCs w:val="18"/>
                <w:lang w:val="ru-RU"/>
              </w:rPr>
              <w:t>И.Бриль</w:t>
            </w:r>
          </w:p>
        </w:tc>
        <w:tc>
          <w:tcPr>
            <w:tcW w:w="3892"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rPr>
                <w:rFonts w:ascii="Times New Roman" w:hAnsi="Times New Roman"/>
                <w:color w:val="000000"/>
                <w:sz w:val="18"/>
                <w:szCs w:val="18"/>
                <w:lang w:val="ru-RU"/>
              </w:rPr>
            </w:pPr>
            <w:r w:rsidRPr="0077048A">
              <w:rPr>
                <w:rFonts w:ascii="Times New Roman" w:hAnsi="Times New Roman"/>
                <w:color w:val="000000"/>
                <w:sz w:val="18"/>
                <w:szCs w:val="18"/>
                <w:lang w:val="ru-RU"/>
              </w:rPr>
              <w:t>Джазовые пьесы для фортепиано</w:t>
            </w:r>
            <w:r>
              <w:rPr>
                <w:rFonts w:ascii="Times New Roman" w:hAnsi="Times New Roman"/>
                <w:color w:val="000000"/>
                <w:sz w:val="18"/>
                <w:szCs w:val="18"/>
                <w:lang w:val="ru-RU"/>
              </w:rPr>
              <w:t xml:space="preserve"> </w:t>
            </w:r>
            <w:r w:rsidRPr="0077048A">
              <w:rPr>
                <w:rFonts w:ascii="Times New Roman" w:hAnsi="Times New Roman"/>
                <w:color w:val="000000"/>
                <w:sz w:val="18"/>
                <w:szCs w:val="18"/>
                <w:lang w:val="ru-RU"/>
              </w:rPr>
              <w:t>1-3 классы</w:t>
            </w:r>
          </w:p>
        </w:tc>
        <w:tc>
          <w:tcPr>
            <w:tcW w:w="2822"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rPr>
                <w:rFonts w:ascii="Times New Roman" w:hAnsi="Times New Roman"/>
                <w:color w:val="000000"/>
                <w:sz w:val="18"/>
                <w:szCs w:val="18"/>
                <w:lang w:val="ru-RU"/>
              </w:rPr>
            </w:pPr>
            <w:r w:rsidRPr="0077048A">
              <w:rPr>
                <w:rFonts w:ascii="Times New Roman" w:hAnsi="Times New Roman"/>
                <w:color w:val="000000"/>
                <w:sz w:val="18"/>
                <w:szCs w:val="18"/>
                <w:lang w:val="ru-RU"/>
              </w:rPr>
              <w:t>2003 Кифара</w:t>
            </w:r>
            <w:r>
              <w:rPr>
                <w:rFonts w:ascii="Times New Roman" w:hAnsi="Times New Roman"/>
                <w:color w:val="000000"/>
                <w:sz w:val="18"/>
                <w:szCs w:val="18"/>
                <w:lang w:val="ru-RU"/>
              </w:rPr>
              <w:t xml:space="preserve"> </w:t>
            </w:r>
            <w:r w:rsidRPr="0077048A">
              <w:rPr>
                <w:rFonts w:ascii="Times New Roman" w:hAnsi="Times New Roman"/>
                <w:color w:val="000000"/>
                <w:sz w:val="18"/>
                <w:szCs w:val="18"/>
                <w:lang w:val="ru-RU"/>
              </w:rPr>
              <w:t>Москва</w:t>
            </w:r>
          </w:p>
        </w:tc>
      </w:tr>
      <w:tr w:rsidR="006349BF" w:rsidRPr="0077048A" w:rsidTr="00A76035">
        <w:trPr>
          <w:trHeight w:val="431"/>
        </w:trPr>
        <w:tc>
          <w:tcPr>
            <w:tcW w:w="647"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jc w:val="center"/>
              <w:rPr>
                <w:rFonts w:ascii="Times New Roman" w:hAnsi="Times New Roman"/>
                <w:color w:val="000000"/>
                <w:sz w:val="18"/>
                <w:szCs w:val="18"/>
                <w:lang w:val="ru-RU"/>
              </w:rPr>
            </w:pPr>
            <w:r>
              <w:rPr>
                <w:color w:val="000000"/>
                <w:sz w:val="18"/>
                <w:szCs w:val="18"/>
              </w:rPr>
              <w:t>91</w:t>
            </w:r>
          </w:p>
        </w:tc>
        <w:tc>
          <w:tcPr>
            <w:tcW w:w="2210"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rPr>
                <w:rFonts w:ascii="Times New Roman" w:hAnsi="Times New Roman"/>
                <w:color w:val="000000"/>
                <w:sz w:val="18"/>
                <w:szCs w:val="18"/>
                <w:lang w:val="ru-RU"/>
              </w:rPr>
            </w:pPr>
            <w:r w:rsidRPr="0077048A">
              <w:rPr>
                <w:rFonts w:ascii="Times New Roman" w:hAnsi="Times New Roman"/>
                <w:color w:val="000000"/>
                <w:sz w:val="18"/>
                <w:szCs w:val="18"/>
                <w:lang w:val="ru-RU"/>
              </w:rPr>
              <w:t>Сост. С.Чернышков</w:t>
            </w:r>
          </w:p>
        </w:tc>
        <w:tc>
          <w:tcPr>
            <w:tcW w:w="3892"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rPr>
                <w:rFonts w:ascii="Times New Roman" w:hAnsi="Times New Roman"/>
                <w:color w:val="000000"/>
                <w:sz w:val="18"/>
                <w:szCs w:val="18"/>
                <w:lang w:val="ru-RU"/>
              </w:rPr>
            </w:pPr>
            <w:r w:rsidRPr="0077048A">
              <w:rPr>
                <w:rFonts w:ascii="Times New Roman" w:hAnsi="Times New Roman"/>
                <w:color w:val="000000"/>
                <w:sz w:val="18"/>
                <w:szCs w:val="18"/>
                <w:lang w:val="ru-RU"/>
              </w:rPr>
              <w:t>На рояле вокруг света с 1 по 7 класс</w:t>
            </w:r>
          </w:p>
        </w:tc>
        <w:tc>
          <w:tcPr>
            <w:tcW w:w="2822"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rPr>
                <w:rFonts w:ascii="Times New Roman" w:hAnsi="Times New Roman"/>
                <w:color w:val="000000"/>
                <w:sz w:val="18"/>
                <w:szCs w:val="18"/>
                <w:lang w:val="ru-RU"/>
              </w:rPr>
            </w:pPr>
            <w:r w:rsidRPr="0077048A">
              <w:rPr>
                <w:rFonts w:ascii="Times New Roman" w:hAnsi="Times New Roman"/>
                <w:color w:val="000000"/>
                <w:sz w:val="18"/>
                <w:szCs w:val="18"/>
                <w:lang w:val="ru-RU"/>
              </w:rPr>
              <w:t>2003г.</w:t>
            </w:r>
            <w:r>
              <w:rPr>
                <w:rFonts w:ascii="Times New Roman" w:hAnsi="Times New Roman"/>
                <w:color w:val="000000"/>
                <w:sz w:val="18"/>
                <w:szCs w:val="18"/>
                <w:lang w:val="ru-RU"/>
              </w:rPr>
              <w:t xml:space="preserve"> </w:t>
            </w:r>
            <w:r w:rsidRPr="0077048A">
              <w:rPr>
                <w:rFonts w:ascii="Times New Roman" w:hAnsi="Times New Roman"/>
                <w:color w:val="000000"/>
                <w:sz w:val="18"/>
                <w:szCs w:val="18"/>
                <w:lang w:val="ru-RU"/>
              </w:rPr>
              <w:t>Классика 21 Москва</w:t>
            </w:r>
          </w:p>
        </w:tc>
      </w:tr>
      <w:tr w:rsidR="006349BF" w:rsidRPr="0077048A" w:rsidTr="00A76035">
        <w:trPr>
          <w:trHeight w:val="423"/>
        </w:trPr>
        <w:tc>
          <w:tcPr>
            <w:tcW w:w="647"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jc w:val="center"/>
              <w:rPr>
                <w:rFonts w:ascii="Times New Roman" w:hAnsi="Times New Roman"/>
                <w:color w:val="000000"/>
                <w:sz w:val="18"/>
                <w:szCs w:val="18"/>
                <w:lang w:val="ru-RU"/>
              </w:rPr>
            </w:pPr>
            <w:r>
              <w:rPr>
                <w:color w:val="000000"/>
                <w:sz w:val="18"/>
                <w:szCs w:val="18"/>
              </w:rPr>
              <w:lastRenderedPageBreak/>
              <w:t>92</w:t>
            </w:r>
          </w:p>
        </w:tc>
        <w:tc>
          <w:tcPr>
            <w:tcW w:w="2210"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rPr>
                <w:rFonts w:ascii="Times New Roman" w:hAnsi="Times New Roman"/>
                <w:color w:val="000000"/>
                <w:sz w:val="18"/>
                <w:szCs w:val="18"/>
                <w:lang w:val="ru-RU"/>
              </w:rPr>
            </w:pPr>
            <w:r w:rsidRPr="0077048A">
              <w:rPr>
                <w:rFonts w:ascii="Times New Roman" w:hAnsi="Times New Roman"/>
                <w:color w:val="000000"/>
                <w:sz w:val="18"/>
                <w:szCs w:val="18"/>
                <w:lang w:val="ru-RU"/>
              </w:rPr>
              <w:t>Е.Либерман</w:t>
            </w:r>
          </w:p>
        </w:tc>
        <w:tc>
          <w:tcPr>
            <w:tcW w:w="3892"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rPr>
                <w:rFonts w:ascii="Times New Roman" w:hAnsi="Times New Roman"/>
                <w:color w:val="000000"/>
                <w:sz w:val="18"/>
                <w:szCs w:val="18"/>
                <w:lang w:val="ru-RU"/>
              </w:rPr>
            </w:pPr>
            <w:r w:rsidRPr="0077048A">
              <w:rPr>
                <w:rFonts w:ascii="Times New Roman" w:hAnsi="Times New Roman"/>
                <w:color w:val="000000"/>
                <w:sz w:val="18"/>
                <w:szCs w:val="18"/>
                <w:lang w:val="ru-RU"/>
              </w:rPr>
              <w:t>Работа над фортепианной техникой</w:t>
            </w:r>
          </w:p>
        </w:tc>
        <w:tc>
          <w:tcPr>
            <w:tcW w:w="2822"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rPr>
                <w:rFonts w:ascii="Times New Roman" w:hAnsi="Times New Roman"/>
                <w:color w:val="000000"/>
                <w:sz w:val="18"/>
                <w:szCs w:val="18"/>
                <w:lang w:val="ru-RU"/>
              </w:rPr>
            </w:pPr>
            <w:r w:rsidRPr="0077048A">
              <w:rPr>
                <w:rFonts w:ascii="Times New Roman" w:hAnsi="Times New Roman"/>
                <w:color w:val="000000"/>
                <w:sz w:val="18"/>
                <w:szCs w:val="18"/>
                <w:lang w:val="ru-RU"/>
              </w:rPr>
              <w:t>2003г</w:t>
            </w:r>
            <w:r>
              <w:rPr>
                <w:rFonts w:ascii="Times New Roman" w:hAnsi="Times New Roman"/>
                <w:color w:val="000000"/>
                <w:sz w:val="18"/>
                <w:szCs w:val="18"/>
                <w:lang w:val="ru-RU"/>
              </w:rPr>
              <w:t xml:space="preserve"> </w:t>
            </w:r>
            <w:r w:rsidRPr="0077048A">
              <w:rPr>
                <w:rFonts w:ascii="Times New Roman" w:hAnsi="Times New Roman"/>
                <w:color w:val="000000"/>
                <w:sz w:val="18"/>
                <w:szCs w:val="18"/>
                <w:lang w:val="ru-RU"/>
              </w:rPr>
              <w:t>.Классика-21 Моск.</w:t>
            </w:r>
          </w:p>
        </w:tc>
      </w:tr>
      <w:tr w:rsidR="006349BF" w:rsidRPr="0077048A" w:rsidTr="00A76035">
        <w:tc>
          <w:tcPr>
            <w:tcW w:w="647" w:type="dxa"/>
            <w:tcBorders>
              <w:left w:val="single" w:sz="4" w:space="0" w:color="auto"/>
              <w:bottom w:val="single" w:sz="4" w:space="0" w:color="auto"/>
              <w:right w:val="single" w:sz="4" w:space="0" w:color="auto"/>
            </w:tcBorders>
            <w:vAlign w:val="center"/>
          </w:tcPr>
          <w:p w:rsidR="006349BF" w:rsidRPr="0077048A" w:rsidRDefault="006349BF" w:rsidP="00A76035">
            <w:pPr>
              <w:spacing w:line="360" w:lineRule="auto"/>
              <w:jc w:val="center"/>
              <w:rPr>
                <w:rFonts w:ascii="Times New Roman" w:hAnsi="Times New Roman"/>
                <w:color w:val="000000"/>
                <w:sz w:val="18"/>
                <w:szCs w:val="18"/>
                <w:lang w:val="ru-RU"/>
              </w:rPr>
            </w:pPr>
            <w:r>
              <w:rPr>
                <w:color w:val="000000"/>
                <w:sz w:val="18"/>
                <w:szCs w:val="18"/>
              </w:rPr>
              <w:t>93</w:t>
            </w:r>
          </w:p>
        </w:tc>
        <w:tc>
          <w:tcPr>
            <w:tcW w:w="2210" w:type="dxa"/>
            <w:tcBorders>
              <w:left w:val="single" w:sz="4" w:space="0" w:color="auto"/>
              <w:bottom w:val="single" w:sz="4" w:space="0" w:color="auto"/>
              <w:right w:val="single" w:sz="4" w:space="0" w:color="auto"/>
            </w:tcBorders>
            <w:vAlign w:val="center"/>
          </w:tcPr>
          <w:p w:rsidR="006349BF" w:rsidRPr="0077048A" w:rsidRDefault="006349BF" w:rsidP="00A76035">
            <w:pPr>
              <w:spacing w:line="360" w:lineRule="auto"/>
              <w:rPr>
                <w:rFonts w:ascii="Times New Roman" w:hAnsi="Times New Roman"/>
                <w:color w:val="000000"/>
                <w:sz w:val="18"/>
                <w:szCs w:val="18"/>
                <w:lang w:val="ru-RU"/>
              </w:rPr>
            </w:pPr>
            <w:r w:rsidRPr="0077048A">
              <w:rPr>
                <w:rFonts w:ascii="Times New Roman" w:hAnsi="Times New Roman"/>
                <w:color w:val="000000"/>
                <w:sz w:val="18"/>
                <w:szCs w:val="18"/>
                <w:lang w:val="ru-RU"/>
              </w:rPr>
              <w:t>А.Вицинский</w:t>
            </w:r>
          </w:p>
        </w:tc>
        <w:tc>
          <w:tcPr>
            <w:tcW w:w="3892" w:type="dxa"/>
            <w:tcBorders>
              <w:left w:val="single" w:sz="4" w:space="0" w:color="auto"/>
              <w:bottom w:val="single" w:sz="4" w:space="0" w:color="auto"/>
              <w:right w:val="single" w:sz="4" w:space="0" w:color="auto"/>
            </w:tcBorders>
            <w:vAlign w:val="center"/>
          </w:tcPr>
          <w:p w:rsidR="006349BF" w:rsidRPr="0077048A" w:rsidRDefault="006349BF" w:rsidP="00A76035">
            <w:pPr>
              <w:spacing w:line="360" w:lineRule="auto"/>
              <w:rPr>
                <w:rFonts w:ascii="Times New Roman" w:hAnsi="Times New Roman"/>
                <w:color w:val="000000"/>
                <w:sz w:val="18"/>
                <w:szCs w:val="18"/>
                <w:lang w:val="ru-RU"/>
              </w:rPr>
            </w:pPr>
            <w:r w:rsidRPr="0077048A">
              <w:rPr>
                <w:rFonts w:ascii="Times New Roman" w:hAnsi="Times New Roman"/>
                <w:color w:val="000000"/>
                <w:sz w:val="18"/>
                <w:szCs w:val="18"/>
                <w:lang w:val="ru-RU"/>
              </w:rPr>
              <w:t>Процесс работы пианиста-исполнителя над муз.произведением</w:t>
            </w:r>
          </w:p>
        </w:tc>
        <w:tc>
          <w:tcPr>
            <w:tcW w:w="2822" w:type="dxa"/>
            <w:tcBorders>
              <w:left w:val="single" w:sz="4" w:space="0" w:color="auto"/>
              <w:bottom w:val="single" w:sz="4" w:space="0" w:color="auto"/>
              <w:right w:val="single" w:sz="4" w:space="0" w:color="auto"/>
            </w:tcBorders>
            <w:vAlign w:val="center"/>
          </w:tcPr>
          <w:p w:rsidR="006349BF" w:rsidRPr="0077048A" w:rsidRDefault="006349BF" w:rsidP="00A76035">
            <w:pPr>
              <w:spacing w:line="360" w:lineRule="auto"/>
              <w:rPr>
                <w:rFonts w:ascii="Times New Roman" w:hAnsi="Times New Roman"/>
                <w:color w:val="000000"/>
                <w:sz w:val="18"/>
                <w:szCs w:val="18"/>
                <w:lang w:val="ru-RU"/>
              </w:rPr>
            </w:pPr>
            <w:r w:rsidRPr="0077048A">
              <w:rPr>
                <w:rFonts w:ascii="Times New Roman" w:hAnsi="Times New Roman"/>
                <w:color w:val="000000"/>
                <w:sz w:val="18"/>
                <w:szCs w:val="18"/>
                <w:lang w:val="ru-RU"/>
              </w:rPr>
              <w:t>2003г.</w:t>
            </w:r>
            <w:r>
              <w:rPr>
                <w:rFonts w:ascii="Times New Roman" w:hAnsi="Times New Roman"/>
                <w:color w:val="000000"/>
                <w:sz w:val="18"/>
                <w:szCs w:val="18"/>
                <w:lang w:val="ru-RU"/>
              </w:rPr>
              <w:t xml:space="preserve"> </w:t>
            </w:r>
            <w:r w:rsidRPr="0077048A">
              <w:rPr>
                <w:rFonts w:ascii="Times New Roman" w:hAnsi="Times New Roman"/>
                <w:color w:val="000000"/>
                <w:sz w:val="18"/>
                <w:szCs w:val="18"/>
                <w:lang w:val="ru-RU"/>
              </w:rPr>
              <w:t>Классика-21 Москва</w:t>
            </w:r>
          </w:p>
        </w:tc>
      </w:tr>
      <w:tr w:rsidR="006349BF" w:rsidRPr="0077048A" w:rsidTr="00A76035">
        <w:trPr>
          <w:trHeight w:val="381"/>
        </w:trPr>
        <w:tc>
          <w:tcPr>
            <w:tcW w:w="647"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jc w:val="center"/>
              <w:rPr>
                <w:rFonts w:ascii="Times New Roman" w:hAnsi="Times New Roman"/>
                <w:color w:val="000000"/>
                <w:sz w:val="18"/>
                <w:szCs w:val="18"/>
                <w:lang w:val="ru-RU"/>
              </w:rPr>
            </w:pPr>
            <w:r>
              <w:rPr>
                <w:color w:val="000000"/>
                <w:sz w:val="18"/>
                <w:szCs w:val="18"/>
              </w:rPr>
              <w:t>94</w:t>
            </w:r>
          </w:p>
        </w:tc>
        <w:tc>
          <w:tcPr>
            <w:tcW w:w="2210"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rPr>
                <w:rFonts w:ascii="Times New Roman" w:hAnsi="Times New Roman"/>
                <w:color w:val="000000"/>
                <w:sz w:val="18"/>
                <w:szCs w:val="18"/>
                <w:lang w:val="ru-RU"/>
              </w:rPr>
            </w:pPr>
          </w:p>
        </w:tc>
        <w:tc>
          <w:tcPr>
            <w:tcW w:w="3892"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rPr>
                <w:rFonts w:ascii="Times New Roman" w:hAnsi="Times New Roman"/>
                <w:color w:val="000000"/>
                <w:sz w:val="18"/>
                <w:szCs w:val="18"/>
                <w:lang w:val="ru-RU"/>
              </w:rPr>
            </w:pPr>
            <w:r w:rsidRPr="0077048A">
              <w:rPr>
                <w:rFonts w:ascii="Times New Roman" w:hAnsi="Times New Roman"/>
                <w:color w:val="000000"/>
                <w:sz w:val="18"/>
                <w:szCs w:val="18"/>
                <w:lang w:val="ru-RU"/>
              </w:rPr>
              <w:t>На рояле вокруг света.</w:t>
            </w:r>
          </w:p>
        </w:tc>
        <w:tc>
          <w:tcPr>
            <w:tcW w:w="2822"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rPr>
                <w:rFonts w:ascii="Times New Roman" w:hAnsi="Times New Roman"/>
                <w:color w:val="000000"/>
                <w:sz w:val="18"/>
                <w:szCs w:val="18"/>
                <w:lang w:val="ru-RU"/>
              </w:rPr>
            </w:pPr>
            <w:r w:rsidRPr="0077048A">
              <w:rPr>
                <w:rFonts w:ascii="Times New Roman" w:hAnsi="Times New Roman"/>
                <w:color w:val="000000"/>
                <w:sz w:val="18"/>
                <w:szCs w:val="18"/>
                <w:lang w:val="ru-RU"/>
              </w:rPr>
              <w:t>2003г.</w:t>
            </w:r>
            <w:r>
              <w:rPr>
                <w:rFonts w:ascii="Times New Roman" w:hAnsi="Times New Roman"/>
                <w:color w:val="000000"/>
                <w:sz w:val="18"/>
                <w:szCs w:val="18"/>
                <w:lang w:val="ru-RU"/>
              </w:rPr>
              <w:t xml:space="preserve"> </w:t>
            </w:r>
            <w:r w:rsidRPr="0077048A">
              <w:rPr>
                <w:rFonts w:ascii="Times New Roman" w:hAnsi="Times New Roman"/>
                <w:color w:val="000000"/>
                <w:sz w:val="18"/>
                <w:szCs w:val="18"/>
                <w:lang w:val="ru-RU"/>
              </w:rPr>
              <w:t>Москва</w:t>
            </w:r>
          </w:p>
        </w:tc>
      </w:tr>
      <w:tr w:rsidR="006349BF" w:rsidRPr="0077048A" w:rsidTr="00A76035">
        <w:trPr>
          <w:trHeight w:val="415"/>
        </w:trPr>
        <w:tc>
          <w:tcPr>
            <w:tcW w:w="647"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jc w:val="center"/>
              <w:rPr>
                <w:rFonts w:ascii="Times New Roman" w:hAnsi="Times New Roman"/>
                <w:color w:val="000000"/>
                <w:sz w:val="18"/>
                <w:szCs w:val="18"/>
                <w:lang w:val="ru-RU"/>
              </w:rPr>
            </w:pPr>
            <w:r>
              <w:rPr>
                <w:color w:val="000000"/>
                <w:sz w:val="18"/>
                <w:szCs w:val="18"/>
              </w:rPr>
              <w:t>95</w:t>
            </w:r>
          </w:p>
        </w:tc>
        <w:tc>
          <w:tcPr>
            <w:tcW w:w="2210"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rPr>
                <w:rFonts w:ascii="Times New Roman" w:hAnsi="Times New Roman"/>
                <w:color w:val="000000"/>
                <w:sz w:val="18"/>
                <w:szCs w:val="18"/>
                <w:lang w:val="ru-RU"/>
              </w:rPr>
            </w:pPr>
            <w:r w:rsidRPr="0077048A">
              <w:rPr>
                <w:rFonts w:ascii="Times New Roman" w:hAnsi="Times New Roman"/>
                <w:color w:val="000000"/>
                <w:sz w:val="18"/>
                <w:szCs w:val="18"/>
                <w:lang w:val="ru-RU"/>
              </w:rPr>
              <w:t>Д.Фильд</w:t>
            </w:r>
          </w:p>
        </w:tc>
        <w:tc>
          <w:tcPr>
            <w:tcW w:w="3892"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rPr>
                <w:rFonts w:ascii="Times New Roman" w:hAnsi="Times New Roman"/>
                <w:color w:val="000000"/>
                <w:sz w:val="18"/>
                <w:szCs w:val="18"/>
                <w:lang w:val="ru-RU"/>
              </w:rPr>
            </w:pPr>
            <w:r w:rsidRPr="0077048A">
              <w:rPr>
                <w:rFonts w:ascii="Times New Roman" w:hAnsi="Times New Roman"/>
                <w:color w:val="000000"/>
                <w:sz w:val="18"/>
                <w:szCs w:val="18"/>
                <w:lang w:val="ru-RU"/>
              </w:rPr>
              <w:t>Избранные ноктюрны</w:t>
            </w:r>
          </w:p>
        </w:tc>
        <w:tc>
          <w:tcPr>
            <w:tcW w:w="2822"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rPr>
                <w:rFonts w:ascii="Times New Roman" w:hAnsi="Times New Roman"/>
                <w:color w:val="000000"/>
                <w:sz w:val="18"/>
                <w:szCs w:val="18"/>
                <w:lang w:val="ru-RU"/>
              </w:rPr>
            </w:pPr>
            <w:r w:rsidRPr="0077048A">
              <w:rPr>
                <w:rFonts w:ascii="Times New Roman" w:hAnsi="Times New Roman"/>
                <w:color w:val="000000"/>
                <w:sz w:val="18"/>
                <w:szCs w:val="18"/>
                <w:lang w:val="ru-RU"/>
              </w:rPr>
              <w:t>2003г.</w:t>
            </w:r>
            <w:r>
              <w:rPr>
                <w:rFonts w:ascii="Times New Roman" w:hAnsi="Times New Roman"/>
                <w:color w:val="000000"/>
                <w:sz w:val="18"/>
                <w:szCs w:val="18"/>
                <w:lang w:val="ru-RU"/>
              </w:rPr>
              <w:t xml:space="preserve"> </w:t>
            </w:r>
            <w:r w:rsidRPr="0077048A">
              <w:rPr>
                <w:rFonts w:ascii="Times New Roman" w:hAnsi="Times New Roman"/>
                <w:color w:val="000000"/>
                <w:sz w:val="18"/>
                <w:szCs w:val="18"/>
                <w:lang w:val="ru-RU"/>
              </w:rPr>
              <w:t>Москва</w:t>
            </w:r>
          </w:p>
        </w:tc>
      </w:tr>
      <w:tr w:rsidR="006349BF" w:rsidRPr="0077048A" w:rsidTr="00A76035">
        <w:trPr>
          <w:trHeight w:val="577"/>
        </w:trPr>
        <w:tc>
          <w:tcPr>
            <w:tcW w:w="647"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jc w:val="center"/>
              <w:rPr>
                <w:rFonts w:ascii="Times New Roman" w:hAnsi="Times New Roman"/>
                <w:color w:val="000000"/>
                <w:sz w:val="18"/>
                <w:szCs w:val="18"/>
                <w:lang w:val="ru-RU"/>
              </w:rPr>
            </w:pPr>
            <w:r>
              <w:rPr>
                <w:color w:val="000000"/>
                <w:sz w:val="18"/>
                <w:szCs w:val="18"/>
              </w:rPr>
              <w:t>96</w:t>
            </w:r>
          </w:p>
        </w:tc>
        <w:tc>
          <w:tcPr>
            <w:tcW w:w="2210"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rPr>
                <w:rFonts w:ascii="Times New Roman" w:hAnsi="Times New Roman"/>
                <w:color w:val="000000"/>
                <w:sz w:val="18"/>
                <w:szCs w:val="18"/>
                <w:lang w:val="ru-RU"/>
              </w:rPr>
            </w:pPr>
            <w:r w:rsidRPr="0077048A">
              <w:rPr>
                <w:rFonts w:ascii="Times New Roman" w:hAnsi="Times New Roman"/>
                <w:color w:val="000000"/>
                <w:sz w:val="18"/>
                <w:szCs w:val="18"/>
                <w:lang w:val="ru-RU"/>
              </w:rPr>
              <w:t>В.Барков</w:t>
            </w:r>
          </w:p>
        </w:tc>
        <w:tc>
          <w:tcPr>
            <w:tcW w:w="3892"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rPr>
                <w:rFonts w:ascii="Times New Roman" w:hAnsi="Times New Roman"/>
                <w:color w:val="000000"/>
                <w:sz w:val="18"/>
                <w:szCs w:val="18"/>
                <w:lang w:val="ru-RU"/>
              </w:rPr>
            </w:pPr>
            <w:r w:rsidRPr="0077048A">
              <w:rPr>
                <w:rFonts w:ascii="Times New Roman" w:hAnsi="Times New Roman"/>
                <w:color w:val="000000"/>
                <w:sz w:val="18"/>
                <w:szCs w:val="18"/>
                <w:lang w:val="ru-RU"/>
              </w:rPr>
              <w:t>Джазовое пиано В.1</w:t>
            </w:r>
          </w:p>
        </w:tc>
        <w:tc>
          <w:tcPr>
            <w:tcW w:w="2822"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rPr>
                <w:rFonts w:ascii="Times New Roman" w:hAnsi="Times New Roman"/>
                <w:color w:val="000000"/>
                <w:sz w:val="18"/>
                <w:szCs w:val="18"/>
                <w:lang w:val="ru-RU"/>
              </w:rPr>
            </w:pPr>
            <w:r w:rsidRPr="0077048A">
              <w:rPr>
                <w:rFonts w:ascii="Times New Roman" w:hAnsi="Times New Roman"/>
                <w:color w:val="000000"/>
                <w:sz w:val="18"/>
                <w:szCs w:val="18"/>
                <w:lang w:val="ru-RU"/>
              </w:rPr>
              <w:t>2003г.</w:t>
            </w:r>
            <w:r>
              <w:rPr>
                <w:rFonts w:ascii="Times New Roman" w:hAnsi="Times New Roman"/>
                <w:color w:val="000000"/>
                <w:sz w:val="18"/>
                <w:szCs w:val="18"/>
                <w:lang w:val="ru-RU"/>
              </w:rPr>
              <w:t xml:space="preserve"> </w:t>
            </w:r>
            <w:r w:rsidRPr="0077048A">
              <w:rPr>
                <w:rFonts w:ascii="Times New Roman" w:hAnsi="Times New Roman"/>
                <w:color w:val="000000"/>
                <w:sz w:val="18"/>
                <w:szCs w:val="18"/>
                <w:lang w:val="ru-RU"/>
              </w:rPr>
              <w:t>Москва</w:t>
            </w:r>
          </w:p>
        </w:tc>
      </w:tr>
      <w:tr w:rsidR="006349BF" w:rsidRPr="00C0331B" w:rsidTr="00A76035">
        <w:trPr>
          <w:trHeight w:val="690"/>
        </w:trPr>
        <w:tc>
          <w:tcPr>
            <w:tcW w:w="647"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jc w:val="center"/>
              <w:rPr>
                <w:rFonts w:ascii="Times New Roman" w:hAnsi="Times New Roman"/>
                <w:color w:val="000000"/>
                <w:sz w:val="18"/>
                <w:szCs w:val="18"/>
                <w:lang w:val="ru-RU"/>
              </w:rPr>
            </w:pPr>
            <w:r>
              <w:rPr>
                <w:color w:val="000000"/>
                <w:sz w:val="18"/>
                <w:szCs w:val="18"/>
              </w:rPr>
              <w:t>97</w:t>
            </w:r>
          </w:p>
        </w:tc>
        <w:tc>
          <w:tcPr>
            <w:tcW w:w="2210" w:type="dxa"/>
            <w:tcBorders>
              <w:top w:val="single" w:sz="4" w:space="0" w:color="auto"/>
              <w:left w:val="single" w:sz="4" w:space="0" w:color="auto"/>
              <w:bottom w:val="single" w:sz="4" w:space="0" w:color="auto"/>
            </w:tcBorders>
            <w:vAlign w:val="center"/>
          </w:tcPr>
          <w:p w:rsidR="006349BF" w:rsidRPr="0077048A" w:rsidRDefault="006349BF" w:rsidP="00A76035">
            <w:pPr>
              <w:spacing w:line="360" w:lineRule="auto"/>
              <w:rPr>
                <w:rFonts w:ascii="Times New Roman" w:hAnsi="Times New Roman"/>
                <w:color w:val="000000"/>
                <w:sz w:val="18"/>
                <w:szCs w:val="18"/>
                <w:lang w:val="ru-RU"/>
              </w:rPr>
            </w:pPr>
            <w:r w:rsidRPr="0077048A">
              <w:rPr>
                <w:rFonts w:ascii="Times New Roman" w:hAnsi="Times New Roman"/>
                <w:color w:val="000000"/>
                <w:sz w:val="18"/>
                <w:szCs w:val="18"/>
                <w:lang w:val="ru-RU"/>
              </w:rPr>
              <w:t>Сост. С.Барсукова</w:t>
            </w:r>
          </w:p>
        </w:tc>
        <w:tc>
          <w:tcPr>
            <w:tcW w:w="3892" w:type="dxa"/>
            <w:tcBorders>
              <w:top w:val="single" w:sz="4" w:space="0" w:color="auto"/>
              <w:bottom w:val="single" w:sz="4" w:space="0" w:color="auto"/>
              <w:right w:val="single" w:sz="4" w:space="0" w:color="auto"/>
            </w:tcBorders>
            <w:vAlign w:val="center"/>
          </w:tcPr>
          <w:p w:rsidR="006349BF" w:rsidRDefault="006349BF" w:rsidP="00A76035">
            <w:pPr>
              <w:spacing w:line="360" w:lineRule="auto"/>
              <w:rPr>
                <w:rFonts w:ascii="Times New Roman" w:hAnsi="Times New Roman"/>
                <w:color w:val="000000"/>
                <w:sz w:val="18"/>
                <w:szCs w:val="18"/>
                <w:lang w:val="ru-RU"/>
              </w:rPr>
            </w:pPr>
            <w:r w:rsidRPr="0077048A">
              <w:rPr>
                <w:rFonts w:ascii="Times New Roman" w:hAnsi="Times New Roman"/>
                <w:color w:val="000000"/>
                <w:sz w:val="18"/>
                <w:szCs w:val="18"/>
                <w:lang w:val="ru-RU"/>
              </w:rPr>
              <w:t>П</w:t>
            </w:r>
            <w:r>
              <w:rPr>
                <w:rFonts w:ascii="Times New Roman" w:hAnsi="Times New Roman"/>
                <w:color w:val="000000"/>
                <w:sz w:val="18"/>
                <w:szCs w:val="18"/>
                <w:lang w:val="ru-RU"/>
              </w:rPr>
              <w:t xml:space="preserve">ьесы, сонатины, вариации,ансамбли </w:t>
            </w:r>
          </w:p>
          <w:p w:rsidR="006349BF" w:rsidRPr="0077048A" w:rsidRDefault="006349BF" w:rsidP="00A76035">
            <w:pPr>
              <w:spacing w:line="360" w:lineRule="auto"/>
              <w:rPr>
                <w:rFonts w:ascii="Times New Roman" w:hAnsi="Times New Roman"/>
                <w:color w:val="000000"/>
                <w:sz w:val="18"/>
                <w:szCs w:val="18"/>
                <w:lang w:val="ru-RU"/>
              </w:rPr>
            </w:pPr>
            <w:r w:rsidRPr="0077048A">
              <w:rPr>
                <w:rFonts w:ascii="Times New Roman" w:hAnsi="Times New Roman"/>
                <w:color w:val="000000"/>
                <w:sz w:val="18"/>
                <w:szCs w:val="18"/>
                <w:lang w:val="ru-RU"/>
              </w:rPr>
              <w:t>5-7 кл.,В.1,В.2</w:t>
            </w:r>
            <w:r>
              <w:rPr>
                <w:rFonts w:ascii="Times New Roman" w:hAnsi="Times New Roman"/>
                <w:color w:val="000000"/>
                <w:sz w:val="18"/>
                <w:szCs w:val="18"/>
                <w:lang w:val="ru-RU"/>
              </w:rPr>
              <w:t xml:space="preserve">   </w:t>
            </w:r>
            <w:r w:rsidRPr="0077048A">
              <w:rPr>
                <w:rFonts w:ascii="Times New Roman" w:hAnsi="Times New Roman"/>
                <w:color w:val="000000"/>
                <w:sz w:val="18"/>
                <w:szCs w:val="18"/>
                <w:lang w:val="ru-RU"/>
              </w:rPr>
              <w:t>3-4кл.В.1</w:t>
            </w:r>
          </w:p>
        </w:tc>
        <w:tc>
          <w:tcPr>
            <w:tcW w:w="2822" w:type="dxa"/>
            <w:tcBorders>
              <w:top w:val="single" w:sz="4" w:space="0" w:color="auto"/>
              <w:left w:val="single" w:sz="4" w:space="0" w:color="auto"/>
              <w:bottom w:val="single" w:sz="4" w:space="0" w:color="auto"/>
            </w:tcBorders>
            <w:vAlign w:val="center"/>
          </w:tcPr>
          <w:p w:rsidR="006349BF" w:rsidRPr="0077048A" w:rsidRDefault="006349BF" w:rsidP="00A76035">
            <w:pPr>
              <w:spacing w:line="360" w:lineRule="auto"/>
              <w:rPr>
                <w:rFonts w:ascii="Times New Roman" w:hAnsi="Times New Roman"/>
                <w:color w:val="000000"/>
                <w:sz w:val="18"/>
                <w:szCs w:val="18"/>
                <w:lang w:val="ru-RU"/>
              </w:rPr>
            </w:pPr>
            <w:r w:rsidRPr="0077048A">
              <w:rPr>
                <w:rFonts w:ascii="Times New Roman" w:hAnsi="Times New Roman"/>
                <w:color w:val="000000"/>
                <w:sz w:val="18"/>
                <w:szCs w:val="18"/>
                <w:lang w:val="ru-RU"/>
              </w:rPr>
              <w:t>2003г.</w:t>
            </w:r>
            <w:r>
              <w:rPr>
                <w:rFonts w:ascii="Times New Roman" w:hAnsi="Times New Roman"/>
                <w:color w:val="000000"/>
                <w:sz w:val="18"/>
                <w:szCs w:val="18"/>
                <w:lang w:val="ru-RU"/>
              </w:rPr>
              <w:t xml:space="preserve"> </w:t>
            </w:r>
            <w:r w:rsidRPr="0077048A">
              <w:rPr>
                <w:rFonts w:ascii="Times New Roman" w:hAnsi="Times New Roman"/>
                <w:color w:val="000000"/>
                <w:sz w:val="18"/>
                <w:szCs w:val="18"/>
                <w:lang w:val="ru-RU"/>
              </w:rPr>
              <w:t>Феникс Ростов-на-Дону</w:t>
            </w:r>
          </w:p>
        </w:tc>
      </w:tr>
      <w:tr w:rsidR="006349BF" w:rsidRPr="00C0331B" w:rsidTr="00A76035">
        <w:trPr>
          <w:trHeight w:val="425"/>
        </w:trPr>
        <w:tc>
          <w:tcPr>
            <w:tcW w:w="647"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jc w:val="center"/>
              <w:rPr>
                <w:rFonts w:ascii="Times New Roman" w:hAnsi="Times New Roman"/>
                <w:color w:val="000000"/>
                <w:sz w:val="18"/>
                <w:szCs w:val="18"/>
                <w:lang w:val="ru-RU"/>
              </w:rPr>
            </w:pPr>
            <w:r>
              <w:rPr>
                <w:color w:val="000000"/>
                <w:sz w:val="18"/>
                <w:szCs w:val="18"/>
              </w:rPr>
              <w:t>98</w:t>
            </w:r>
          </w:p>
        </w:tc>
        <w:tc>
          <w:tcPr>
            <w:tcW w:w="2210"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rPr>
                <w:rFonts w:ascii="Times New Roman" w:hAnsi="Times New Roman"/>
                <w:color w:val="000000"/>
                <w:sz w:val="18"/>
                <w:szCs w:val="18"/>
                <w:lang w:val="ru-RU"/>
              </w:rPr>
            </w:pPr>
            <w:r w:rsidRPr="0077048A">
              <w:rPr>
                <w:rFonts w:ascii="Times New Roman" w:hAnsi="Times New Roman"/>
                <w:color w:val="000000"/>
                <w:sz w:val="18"/>
                <w:szCs w:val="18"/>
                <w:lang w:val="ru-RU"/>
              </w:rPr>
              <w:t>Сост. С.Барсукова</w:t>
            </w:r>
          </w:p>
        </w:tc>
        <w:tc>
          <w:tcPr>
            <w:tcW w:w="3892"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rPr>
                <w:rFonts w:ascii="Times New Roman" w:hAnsi="Times New Roman"/>
                <w:color w:val="000000"/>
                <w:sz w:val="18"/>
                <w:szCs w:val="18"/>
                <w:lang w:val="ru-RU"/>
              </w:rPr>
            </w:pPr>
            <w:r w:rsidRPr="0077048A">
              <w:rPr>
                <w:rFonts w:ascii="Times New Roman" w:hAnsi="Times New Roman"/>
                <w:color w:val="000000"/>
                <w:sz w:val="18"/>
                <w:szCs w:val="18"/>
                <w:lang w:val="ru-RU"/>
              </w:rPr>
              <w:t>Пьесы,сонатины,вариации и этюды 5-7кл.В.1</w:t>
            </w:r>
          </w:p>
        </w:tc>
        <w:tc>
          <w:tcPr>
            <w:tcW w:w="2822"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rPr>
                <w:rFonts w:ascii="Times New Roman" w:hAnsi="Times New Roman"/>
                <w:color w:val="000000"/>
                <w:sz w:val="18"/>
                <w:szCs w:val="18"/>
                <w:lang w:val="ru-RU"/>
              </w:rPr>
            </w:pPr>
            <w:r w:rsidRPr="0077048A">
              <w:rPr>
                <w:rFonts w:ascii="Times New Roman" w:hAnsi="Times New Roman"/>
                <w:color w:val="000000"/>
                <w:sz w:val="18"/>
                <w:szCs w:val="18"/>
                <w:lang w:val="ru-RU"/>
              </w:rPr>
              <w:t>2003г.</w:t>
            </w:r>
            <w:r>
              <w:rPr>
                <w:rFonts w:ascii="Times New Roman" w:hAnsi="Times New Roman"/>
                <w:color w:val="000000"/>
                <w:sz w:val="18"/>
                <w:szCs w:val="18"/>
                <w:lang w:val="ru-RU"/>
              </w:rPr>
              <w:t xml:space="preserve"> </w:t>
            </w:r>
            <w:r w:rsidRPr="0077048A">
              <w:rPr>
                <w:rFonts w:ascii="Times New Roman" w:hAnsi="Times New Roman"/>
                <w:color w:val="000000"/>
                <w:sz w:val="18"/>
                <w:szCs w:val="18"/>
                <w:lang w:val="ru-RU"/>
              </w:rPr>
              <w:t>Феникс Ростов-на-Дону</w:t>
            </w:r>
          </w:p>
        </w:tc>
      </w:tr>
      <w:tr w:rsidR="006349BF" w:rsidRPr="00C0331B" w:rsidTr="00A76035">
        <w:trPr>
          <w:trHeight w:val="417"/>
        </w:trPr>
        <w:tc>
          <w:tcPr>
            <w:tcW w:w="647"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jc w:val="center"/>
              <w:rPr>
                <w:rFonts w:ascii="Times New Roman" w:hAnsi="Times New Roman"/>
                <w:color w:val="000000"/>
                <w:sz w:val="18"/>
                <w:szCs w:val="18"/>
                <w:lang w:val="ru-RU"/>
              </w:rPr>
            </w:pPr>
            <w:r>
              <w:rPr>
                <w:color w:val="000000"/>
                <w:sz w:val="18"/>
                <w:szCs w:val="18"/>
              </w:rPr>
              <w:t>99</w:t>
            </w:r>
          </w:p>
        </w:tc>
        <w:tc>
          <w:tcPr>
            <w:tcW w:w="2210"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rPr>
                <w:rFonts w:ascii="Times New Roman" w:hAnsi="Times New Roman"/>
                <w:color w:val="000000"/>
                <w:sz w:val="18"/>
                <w:szCs w:val="18"/>
                <w:lang w:val="ru-RU"/>
              </w:rPr>
            </w:pPr>
            <w:r w:rsidRPr="0077048A">
              <w:rPr>
                <w:rFonts w:ascii="Times New Roman" w:hAnsi="Times New Roman"/>
                <w:color w:val="000000"/>
                <w:sz w:val="18"/>
                <w:szCs w:val="18"/>
                <w:lang w:val="ru-RU"/>
              </w:rPr>
              <w:t>Сост. С.Барсукова</w:t>
            </w:r>
          </w:p>
        </w:tc>
        <w:tc>
          <w:tcPr>
            <w:tcW w:w="3892"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rPr>
                <w:rFonts w:ascii="Times New Roman" w:hAnsi="Times New Roman"/>
                <w:color w:val="000000"/>
                <w:sz w:val="18"/>
                <w:szCs w:val="18"/>
                <w:lang w:val="ru-RU"/>
              </w:rPr>
            </w:pPr>
            <w:r w:rsidRPr="0077048A">
              <w:rPr>
                <w:rFonts w:ascii="Times New Roman" w:hAnsi="Times New Roman"/>
                <w:color w:val="000000"/>
                <w:sz w:val="18"/>
                <w:szCs w:val="18"/>
                <w:lang w:val="ru-RU"/>
              </w:rPr>
              <w:t>Сборник пьес для ф-но 1-2 кл.В.3</w:t>
            </w:r>
          </w:p>
        </w:tc>
        <w:tc>
          <w:tcPr>
            <w:tcW w:w="2822"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rPr>
                <w:rFonts w:ascii="Times New Roman" w:hAnsi="Times New Roman"/>
                <w:color w:val="000000"/>
                <w:sz w:val="18"/>
                <w:szCs w:val="18"/>
                <w:lang w:val="ru-RU"/>
              </w:rPr>
            </w:pPr>
            <w:r w:rsidRPr="0077048A">
              <w:rPr>
                <w:rFonts w:ascii="Times New Roman" w:hAnsi="Times New Roman"/>
                <w:color w:val="000000"/>
                <w:sz w:val="18"/>
                <w:szCs w:val="18"/>
                <w:lang w:val="ru-RU"/>
              </w:rPr>
              <w:t>2003г.</w:t>
            </w:r>
            <w:r>
              <w:rPr>
                <w:rFonts w:ascii="Times New Roman" w:hAnsi="Times New Roman"/>
                <w:color w:val="000000"/>
                <w:sz w:val="18"/>
                <w:szCs w:val="18"/>
                <w:lang w:val="ru-RU"/>
              </w:rPr>
              <w:t xml:space="preserve"> </w:t>
            </w:r>
            <w:r w:rsidRPr="0077048A">
              <w:rPr>
                <w:rFonts w:ascii="Times New Roman" w:hAnsi="Times New Roman"/>
                <w:color w:val="000000"/>
                <w:sz w:val="18"/>
                <w:szCs w:val="18"/>
                <w:lang w:val="ru-RU"/>
              </w:rPr>
              <w:t>Феникс Ростов-на-Дону</w:t>
            </w:r>
          </w:p>
        </w:tc>
      </w:tr>
      <w:tr w:rsidR="006349BF" w:rsidRPr="00C0331B" w:rsidTr="00A76035">
        <w:tc>
          <w:tcPr>
            <w:tcW w:w="647"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jc w:val="center"/>
              <w:rPr>
                <w:rFonts w:ascii="Times New Roman" w:hAnsi="Times New Roman"/>
                <w:color w:val="000000"/>
                <w:sz w:val="18"/>
                <w:szCs w:val="18"/>
                <w:lang w:val="ru-RU"/>
              </w:rPr>
            </w:pPr>
            <w:r>
              <w:rPr>
                <w:color w:val="000000"/>
                <w:sz w:val="18"/>
                <w:szCs w:val="18"/>
              </w:rPr>
              <w:t>100</w:t>
            </w:r>
          </w:p>
        </w:tc>
        <w:tc>
          <w:tcPr>
            <w:tcW w:w="2210"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rPr>
                <w:rFonts w:ascii="Times New Roman" w:hAnsi="Times New Roman"/>
                <w:color w:val="000000"/>
                <w:sz w:val="18"/>
                <w:szCs w:val="18"/>
                <w:lang w:val="ru-RU"/>
              </w:rPr>
            </w:pPr>
          </w:p>
        </w:tc>
        <w:tc>
          <w:tcPr>
            <w:tcW w:w="3892"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rPr>
                <w:rFonts w:ascii="Times New Roman" w:hAnsi="Times New Roman"/>
                <w:color w:val="000000"/>
                <w:sz w:val="18"/>
                <w:szCs w:val="18"/>
                <w:lang w:val="ru-RU"/>
              </w:rPr>
            </w:pPr>
            <w:r w:rsidRPr="0077048A">
              <w:rPr>
                <w:rFonts w:ascii="Times New Roman" w:hAnsi="Times New Roman"/>
                <w:color w:val="000000"/>
                <w:sz w:val="18"/>
                <w:szCs w:val="18"/>
                <w:lang w:val="ru-RU"/>
              </w:rPr>
              <w:t>«Юному музыканту-пианисту» 3 класс.учебно-методическое пособие</w:t>
            </w:r>
          </w:p>
        </w:tc>
        <w:tc>
          <w:tcPr>
            <w:tcW w:w="2822"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rPr>
                <w:rFonts w:ascii="Times New Roman" w:hAnsi="Times New Roman"/>
                <w:color w:val="000000"/>
                <w:sz w:val="18"/>
                <w:szCs w:val="18"/>
                <w:lang w:val="ru-RU"/>
              </w:rPr>
            </w:pPr>
            <w:r w:rsidRPr="0077048A">
              <w:rPr>
                <w:rFonts w:ascii="Times New Roman" w:hAnsi="Times New Roman"/>
                <w:color w:val="000000"/>
                <w:sz w:val="18"/>
                <w:szCs w:val="18"/>
                <w:lang w:val="ru-RU"/>
              </w:rPr>
              <w:t>2004 г.</w:t>
            </w:r>
            <w:r>
              <w:rPr>
                <w:rFonts w:ascii="Times New Roman" w:hAnsi="Times New Roman"/>
                <w:color w:val="000000"/>
                <w:sz w:val="18"/>
                <w:szCs w:val="18"/>
                <w:lang w:val="ru-RU"/>
              </w:rPr>
              <w:t xml:space="preserve"> </w:t>
            </w:r>
            <w:r w:rsidRPr="0077048A">
              <w:rPr>
                <w:rFonts w:ascii="Times New Roman" w:hAnsi="Times New Roman"/>
                <w:color w:val="000000"/>
                <w:sz w:val="18"/>
                <w:szCs w:val="18"/>
                <w:lang w:val="ru-RU"/>
              </w:rPr>
              <w:t>Рос</w:t>
            </w:r>
            <w:r>
              <w:rPr>
                <w:rFonts w:ascii="Times New Roman" w:hAnsi="Times New Roman"/>
                <w:color w:val="000000"/>
                <w:sz w:val="18"/>
                <w:szCs w:val="18"/>
                <w:lang w:val="ru-RU"/>
              </w:rPr>
              <w:t>тов-на</w:t>
            </w:r>
            <w:r w:rsidRPr="0077048A">
              <w:rPr>
                <w:rFonts w:ascii="Times New Roman" w:hAnsi="Times New Roman"/>
                <w:color w:val="000000"/>
                <w:sz w:val="18"/>
                <w:szCs w:val="18"/>
                <w:lang w:val="ru-RU"/>
              </w:rPr>
              <w:t>–Дону, «Феникс»</w:t>
            </w:r>
          </w:p>
        </w:tc>
      </w:tr>
      <w:tr w:rsidR="006349BF" w:rsidRPr="00C0331B" w:rsidTr="00A76035">
        <w:trPr>
          <w:trHeight w:val="672"/>
        </w:trPr>
        <w:tc>
          <w:tcPr>
            <w:tcW w:w="647"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jc w:val="center"/>
              <w:rPr>
                <w:rFonts w:ascii="Times New Roman" w:hAnsi="Times New Roman"/>
                <w:color w:val="000000"/>
                <w:sz w:val="18"/>
                <w:szCs w:val="18"/>
                <w:lang w:val="ru-RU"/>
              </w:rPr>
            </w:pPr>
            <w:r>
              <w:rPr>
                <w:color w:val="000000"/>
                <w:sz w:val="18"/>
                <w:szCs w:val="18"/>
              </w:rPr>
              <w:t>101</w:t>
            </w:r>
          </w:p>
        </w:tc>
        <w:tc>
          <w:tcPr>
            <w:tcW w:w="2210"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rPr>
                <w:rFonts w:ascii="Times New Roman" w:hAnsi="Times New Roman"/>
                <w:color w:val="000000"/>
                <w:sz w:val="18"/>
                <w:szCs w:val="18"/>
                <w:lang w:val="ru-RU"/>
              </w:rPr>
            </w:pPr>
            <w:r w:rsidRPr="0077048A">
              <w:rPr>
                <w:rFonts w:ascii="Times New Roman" w:hAnsi="Times New Roman"/>
                <w:color w:val="000000"/>
                <w:sz w:val="18"/>
                <w:szCs w:val="18"/>
                <w:lang w:val="ru-RU"/>
              </w:rPr>
              <w:t>С.А.Барсукова</w:t>
            </w:r>
          </w:p>
        </w:tc>
        <w:tc>
          <w:tcPr>
            <w:tcW w:w="3892"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rPr>
                <w:rFonts w:ascii="Times New Roman" w:hAnsi="Times New Roman"/>
                <w:color w:val="000000"/>
                <w:sz w:val="18"/>
                <w:szCs w:val="18"/>
                <w:lang w:val="ru-RU"/>
              </w:rPr>
            </w:pPr>
            <w:r w:rsidRPr="0077048A">
              <w:rPr>
                <w:rFonts w:ascii="Times New Roman" w:hAnsi="Times New Roman"/>
                <w:color w:val="000000"/>
                <w:sz w:val="18"/>
                <w:szCs w:val="18"/>
                <w:lang w:val="ru-RU"/>
              </w:rPr>
              <w:t>Сборник пьес для фортепиано для детских музыкальных школ.3-4 класс</w:t>
            </w:r>
          </w:p>
        </w:tc>
        <w:tc>
          <w:tcPr>
            <w:tcW w:w="2822"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rPr>
                <w:rFonts w:ascii="Times New Roman" w:hAnsi="Times New Roman"/>
                <w:color w:val="000000"/>
                <w:sz w:val="18"/>
                <w:szCs w:val="18"/>
                <w:lang w:val="ru-RU"/>
              </w:rPr>
            </w:pPr>
            <w:r w:rsidRPr="0077048A">
              <w:rPr>
                <w:rFonts w:ascii="Times New Roman" w:hAnsi="Times New Roman"/>
                <w:color w:val="000000"/>
                <w:sz w:val="18"/>
                <w:szCs w:val="18"/>
                <w:lang w:val="ru-RU"/>
              </w:rPr>
              <w:t>2004 г.Ростов-на –Дону, «Феникс»</w:t>
            </w:r>
          </w:p>
        </w:tc>
      </w:tr>
      <w:tr w:rsidR="006349BF" w:rsidRPr="00C0331B" w:rsidTr="00A76035">
        <w:trPr>
          <w:trHeight w:val="696"/>
        </w:trPr>
        <w:tc>
          <w:tcPr>
            <w:tcW w:w="647"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jc w:val="center"/>
              <w:rPr>
                <w:rFonts w:ascii="Times New Roman" w:hAnsi="Times New Roman"/>
                <w:color w:val="000000"/>
                <w:sz w:val="18"/>
                <w:szCs w:val="18"/>
                <w:lang w:val="ru-RU"/>
              </w:rPr>
            </w:pPr>
            <w:r>
              <w:rPr>
                <w:color w:val="000000"/>
                <w:sz w:val="18"/>
                <w:szCs w:val="18"/>
              </w:rPr>
              <w:t>102</w:t>
            </w:r>
          </w:p>
        </w:tc>
        <w:tc>
          <w:tcPr>
            <w:tcW w:w="2210"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rPr>
                <w:rFonts w:ascii="Times New Roman" w:hAnsi="Times New Roman"/>
                <w:color w:val="000000"/>
                <w:sz w:val="18"/>
                <w:szCs w:val="18"/>
                <w:lang w:val="ru-RU"/>
              </w:rPr>
            </w:pPr>
            <w:r w:rsidRPr="0077048A">
              <w:rPr>
                <w:rFonts w:ascii="Times New Roman" w:hAnsi="Times New Roman"/>
                <w:color w:val="000000"/>
                <w:sz w:val="18"/>
                <w:szCs w:val="18"/>
                <w:lang w:val="ru-RU"/>
              </w:rPr>
              <w:t>Г.Г.Цыганова</w:t>
            </w:r>
          </w:p>
          <w:p w:rsidR="006349BF" w:rsidRPr="0077048A" w:rsidRDefault="006349BF" w:rsidP="00A76035">
            <w:pPr>
              <w:spacing w:line="360" w:lineRule="auto"/>
              <w:rPr>
                <w:rFonts w:ascii="Times New Roman" w:hAnsi="Times New Roman"/>
                <w:color w:val="000000"/>
                <w:sz w:val="18"/>
                <w:szCs w:val="18"/>
                <w:lang w:val="ru-RU"/>
              </w:rPr>
            </w:pPr>
            <w:r w:rsidRPr="0077048A">
              <w:rPr>
                <w:rFonts w:ascii="Times New Roman" w:hAnsi="Times New Roman"/>
                <w:color w:val="000000"/>
                <w:sz w:val="18"/>
                <w:szCs w:val="18"/>
                <w:lang w:val="ru-RU"/>
              </w:rPr>
              <w:t>И.С.Королькова</w:t>
            </w:r>
          </w:p>
        </w:tc>
        <w:tc>
          <w:tcPr>
            <w:tcW w:w="3892"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rPr>
                <w:rFonts w:ascii="Times New Roman" w:hAnsi="Times New Roman"/>
                <w:color w:val="000000"/>
                <w:sz w:val="18"/>
                <w:szCs w:val="18"/>
                <w:lang w:val="ru-RU"/>
              </w:rPr>
            </w:pPr>
            <w:r w:rsidRPr="0077048A">
              <w:rPr>
                <w:rFonts w:ascii="Times New Roman" w:hAnsi="Times New Roman"/>
                <w:color w:val="000000"/>
                <w:sz w:val="18"/>
                <w:szCs w:val="18"/>
                <w:lang w:val="ru-RU"/>
              </w:rPr>
              <w:t>«Юному-музыканту-пианисту» 2 класс</w:t>
            </w:r>
          </w:p>
        </w:tc>
        <w:tc>
          <w:tcPr>
            <w:tcW w:w="2822"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rPr>
                <w:rFonts w:ascii="Times New Roman" w:hAnsi="Times New Roman"/>
                <w:color w:val="000000"/>
                <w:sz w:val="18"/>
                <w:szCs w:val="18"/>
                <w:lang w:val="ru-RU"/>
              </w:rPr>
            </w:pPr>
            <w:r w:rsidRPr="0077048A">
              <w:rPr>
                <w:rFonts w:ascii="Times New Roman" w:hAnsi="Times New Roman"/>
                <w:color w:val="000000"/>
                <w:sz w:val="18"/>
                <w:szCs w:val="18"/>
                <w:lang w:val="ru-RU"/>
              </w:rPr>
              <w:t>2004 г.Ростов-на –Дону, «Феникс»</w:t>
            </w:r>
          </w:p>
        </w:tc>
      </w:tr>
      <w:tr w:rsidR="006349BF" w:rsidRPr="0077048A" w:rsidTr="00A76035">
        <w:trPr>
          <w:trHeight w:val="849"/>
        </w:trPr>
        <w:tc>
          <w:tcPr>
            <w:tcW w:w="647"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jc w:val="center"/>
              <w:rPr>
                <w:rFonts w:ascii="Times New Roman" w:hAnsi="Times New Roman"/>
                <w:color w:val="000000"/>
                <w:sz w:val="18"/>
                <w:szCs w:val="18"/>
                <w:lang w:val="ru-RU"/>
              </w:rPr>
            </w:pPr>
            <w:r>
              <w:rPr>
                <w:color w:val="000000"/>
                <w:sz w:val="18"/>
                <w:szCs w:val="18"/>
              </w:rPr>
              <w:t>103</w:t>
            </w:r>
          </w:p>
        </w:tc>
        <w:tc>
          <w:tcPr>
            <w:tcW w:w="2210"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rPr>
                <w:rFonts w:ascii="Times New Roman" w:hAnsi="Times New Roman"/>
                <w:color w:val="000000"/>
                <w:sz w:val="18"/>
                <w:szCs w:val="18"/>
                <w:lang w:val="ru-RU"/>
              </w:rPr>
            </w:pPr>
            <w:r w:rsidRPr="0077048A">
              <w:rPr>
                <w:rFonts w:ascii="Times New Roman" w:hAnsi="Times New Roman"/>
                <w:color w:val="000000"/>
                <w:sz w:val="18"/>
                <w:szCs w:val="18"/>
                <w:lang w:val="ru-RU"/>
              </w:rPr>
              <w:t>Сост. Г.Г.Цыганова</w:t>
            </w:r>
          </w:p>
        </w:tc>
        <w:tc>
          <w:tcPr>
            <w:tcW w:w="3892"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rPr>
                <w:rFonts w:ascii="Times New Roman" w:hAnsi="Times New Roman"/>
                <w:color w:val="000000"/>
                <w:sz w:val="18"/>
                <w:szCs w:val="18"/>
                <w:lang w:val="ru-RU"/>
              </w:rPr>
            </w:pPr>
            <w:r w:rsidRPr="0077048A">
              <w:rPr>
                <w:rFonts w:ascii="Times New Roman" w:hAnsi="Times New Roman"/>
                <w:color w:val="000000"/>
                <w:sz w:val="18"/>
                <w:szCs w:val="18"/>
                <w:lang w:val="ru-RU"/>
              </w:rPr>
              <w:t>Юному музыканту-пианисту.</w:t>
            </w:r>
          </w:p>
          <w:p w:rsidR="006349BF" w:rsidRPr="0077048A" w:rsidRDefault="006349BF" w:rsidP="00A76035">
            <w:pPr>
              <w:spacing w:line="360" w:lineRule="auto"/>
              <w:rPr>
                <w:rFonts w:ascii="Times New Roman" w:hAnsi="Times New Roman"/>
                <w:color w:val="000000"/>
                <w:sz w:val="18"/>
                <w:szCs w:val="18"/>
                <w:lang w:val="ru-RU"/>
              </w:rPr>
            </w:pPr>
            <w:r w:rsidRPr="0077048A">
              <w:rPr>
                <w:rFonts w:ascii="Times New Roman" w:hAnsi="Times New Roman"/>
                <w:color w:val="000000"/>
                <w:sz w:val="18"/>
                <w:szCs w:val="18"/>
                <w:lang w:val="ru-RU"/>
              </w:rPr>
              <w:t>Ансамбли для ф-но.4-5 класс</w:t>
            </w:r>
          </w:p>
        </w:tc>
        <w:tc>
          <w:tcPr>
            <w:tcW w:w="2822"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rPr>
                <w:rFonts w:ascii="Times New Roman" w:hAnsi="Times New Roman"/>
                <w:color w:val="000000"/>
                <w:sz w:val="18"/>
                <w:szCs w:val="18"/>
                <w:lang w:val="ru-RU"/>
              </w:rPr>
            </w:pPr>
            <w:r w:rsidRPr="0077048A">
              <w:rPr>
                <w:rFonts w:ascii="Times New Roman" w:hAnsi="Times New Roman"/>
                <w:color w:val="000000"/>
                <w:sz w:val="18"/>
                <w:szCs w:val="18"/>
                <w:lang w:val="ru-RU"/>
              </w:rPr>
              <w:t>2004 Феникс</w:t>
            </w:r>
            <w:r>
              <w:rPr>
                <w:rFonts w:ascii="Times New Roman" w:hAnsi="Times New Roman"/>
                <w:color w:val="000000"/>
                <w:sz w:val="18"/>
                <w:szCs w:val="18"/>
                <w:lang w:val="ru-RU"/>
              </w:rPr>
              <w:t xml:space="preserve"> </w:t>
            </w:r>
            <w:r w:rsidRPr="0077048A">
              <w:rPr>
                <w:rFonts w:ascii="Times New Roman" w:hAnsi="Times New Roman"/>
                <w:color w:val="000000"/>
                <w:sz w:val="18"/>
                <w:szCs w:val="18"/>
                <w:lang w:val="ru-RU"/>
              </w:rPr>
              <w:t>Ростов-на-Дону</w:t>
            </w:r>
          </w:p>
        </w:tc>
      </w:tr>
      <w:tr w:rsidR="006349BF" w:rsidRPr="0077048A" w:rsidTr="00A76035">
        <w:trPr>
          <w:trHeight w:val="435"/>
        </w:trPr>
        <w:tc>
          <w:tcPr>
            <w:tcW w:w="647"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jc w:val="center"/>
              <w:rPr>
                <w:rFonts w:ascii="Times New Roman" w:hAnsi="Times New Roman"/>
                <w:color w:val="000000"/>
                <w:sz w:val="18"/>
                <w:szCs w:val="18"/>
                <w:lang w:val="ru-RU"/>
              </w:rPr>
            </w:pPr>
            <w:r>
              <w:rPr>
                <w:color w:val="000000"/>
                <w:sz w:val="18"/>
                <w:szCs w:val="18"/>
              </w:rPr>
              <w:t>105</w:t>
            </w:r>
          </w:p>
        </w:tc>
        <w:tc>
          <w:tcPr>
            <w:tcW w:w="2210"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rPr>
                <w:rFonts w:ascii="Times New Roman" w:hAnsi="Times New Roman"/>
                <w:color w:val="000000"/>
                <w:sz w:val="18"/>
                <w:szCs w:val="18"/>
                <w:lang w:val="ru-RU"/>
              </w:rPr>
            </w:pPr>
            <w:r w:rsidRPr="0077048A">
              <w:rPr>
                <w:rFonts w:ascii="Times New Roman" w:hAnsi="Times New Roman"/>
                <w:color w:val="000000"/>
                <w:sz w:val="18"/>
                <w:szCs w:val="18"/>
                <w:lang w:val="ru-RU"/>
              </w:rPr>
              <w:t>М.Шмитц</w:t>
            </w:r>
          </w:p>
        </w:tc>
        <w:tc>
          <w:tcPr>
            <w:tcW w:w="3892"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rPr>
                <w:rFonts w:ascii="Times New Roman" w:hAnsi="Times New Roman"/>
                <w:color w:val="000000"/>
                <w:sz w:val="18"/>
                <w:szCs w:val="18"/>
                <w:lang w:val="ru-RU"/>
              </w:rPr>
            </w:pPr>
            <w:r w:rsidRPr="0077048A">
              <w:rPr>
                <w:rFonts w:ascii="Times New Roman" w:hAnsi="Times New Roman"/>
                <w:color w:val="000000"/>
                <w:sz w:val="18"/>
                <w:szCs w:val="18"/>
                <w:lang w:val="ru-RU"/>
              </w:rPr>
              <w:t>53 легкие пьесы для ф-но</w:t>
            </w:r>
          </w:p>
        </w:tc>
        <w:tc>
          <w:tcPr>
            <w:tcW w:w="2822"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rPr>
                <w:rFonts w:ascii="Times New Roman" w:hAnsi="Times New Roman"/>
                <w:color w:val="000000"/>
                <w:sz w:val="18"/>
                <w:szCs w:val="18"/>
                <w:lang w:val="ru-RU"/>
              </w:rPr>
            </w:pPr>
            <w:r w:rsidRPr="0077048A">
              <w:rPr>
                <w:rFonts w:ascii="Times New Roman" w:hAnsi="Times New Roman"/>
                <w:color w:val="000000"/>
                <w:sz w:val="18"/>
                <w:szCs w:val="18"/>
                <w:lang w:val="ru-RU"/>
              </w:rPr>
              <w:t>2004г.Классика-21 Москва</w:t>
            </w:r>
          </w:p>
        </w:tc>
      </w:tr>
      <w:tr w:rsidR="006349BF" w:rsidRPr="0077048A" w:rsidTr="00A76035">
        <w:trPr>
          <w:trHeight w:val="413"/>
        </w:trPr>
        <w:tc>
          <w:tcPr>
            <w:tcW w:w="647"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jc w:val="center"/>
              <w:rPr>
                <w:rFonts w:ascii="Times New Roman" w:hAnsi="Times New Roman"/>
                <w:color w:val="000000"/>
                <w:sz w:val="18"/>
                <w:szCs w:val="18"/>
                <w:lang w:val="ru-RU"/>
              </w:rPr>
            </w:pPr>
            <w:r>
              <w:rPr>
                <w:color w:val="000000"/>
                <w:sz w:val="18"/>
                <w:szCs w:val="18"/>
              </w:rPr>
              <w:t>106</w:t>
            </w:r>
          </w:p>
        </w:tc>
        <w:tc>
          <w:tcPr>
            <w:tcW w:w="2210"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rPr>
                <w:rFonts w:ascii="Times New Roman" w:hAnsi="Times New Roman"/>
                <w:color w:val="000000"/>
                <w:sz w:val="18"/>
                <w:szCs w:val="18"/>
                <w:lang w:val="ru-RU"/>
              </w:rPr>
            </w:pPr>
            <w:r w:rsidRPr="0077048A">
              <w:rPr>
                <w:rFonts w:ascii="Times New Roman" w:hAnsi="Times New Roman"/>
                <w:color w:val="000000"/>
                <w:sz w:val="18"/>
                <w:szCs w:val="18"/>
                <w:lang w:val="ru-RU"/>
              </w:rPr>
              <w:t>М.Шмитц</w:t>
            </w:r>
          </w:p>
        </w:tc>
        <w:tc>
          <w:tcPr>
            <w:tcW w:w="3892"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rPr>
                <w:rFonts w:ascii="Times New Roman" w:hAnsi="Times New Roman"/>
                <w:color w:val="000000"/>
                <w:sz w:val="18"/>
                <w:szCs w:val="18"/>
                <w:lang w:val="ru-RU"/>
              </w:rPr>
            </w:pPr>
            <w:r w:rsidRPr="0077048A">
              <w:rPr>
                <w:rFonts w:ascii="Times New Roman" w:hAnsi="Times New Roman"/>
                <w:color w:val="000000"/>
                <w:sz w:val="18"/>
                <w:szCs w:val="18"/>
                <w:lang w:val="ru-RU"/>
              </w:rPr>
              <w:t>19 легких пьес для ф-но</w:t>
            </w:r>
          </w:p>
        </w:tc>
        <w:tc>
          <w:tcPr>
            <w:tcW w:w="2822"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rPr>
                <w:rFonts w:ascii="Times New Roman" w:hAnsi="Times New Roman"/>
                <w:color w:val="000000"/>
                <w:sz w:val="18"/>
                <w:szCs w:val="18"/>
                <w:lang w:val="ru-RU"/>
              </w:rPr>
            </w:pPr>
            <w:r w:rsidRPr="0077048A">
              <w:rPr>
                <w:rFonts w:ascii="Times New Roman" w:hAnsi="Times New Roman"/>
                <w:color w:val="000000"/>
                <w:sz w:val="18"/>
                <w:szCs w:val="18"/>
                <w:lang w:val="ru-RU"/>
              </w:rPr>
              <w:t>2004г.Классика-21 Москва</w:t>
            </w:r>
          </w:p>
        </w:tc>
      </w:tr>
      <w:tr w:rsidR="006349BF" w:rsidRPr="0077048A" w:rsidTr="00A76035">
        <w:trPr>
          <w:trHeight w:val="432"/>
        </w:trPr>
        <w:tc>
          <w:tcPr>
            <w:tcW w:w="647"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jc w:val="center"/>
              <w:rPr>
                <w:rFonts w:ascii="Times New Roman" w:hAnsi="Times New Roman"/>
                <w:color w:val="000000"/>
                <w:sz w:val="18"/>
                <w:szCs w:val="18"/>
                <w:lang w:val="ru-RU"/>
              </w:rPr>
            </w:pPr>
            <w:r>
              <w:rPr>
                <w:color w:val="000000"/>
                <w:sz w:val="18"/>
                <w:szCs w:val="18"/>
              </w:rPr>
              <w:t>107</w:t>
            </w:r>
          </w:p>
        </w:tc>
        <w:tc>
          <w:tcPr>
            <w:tcW w:w="2210"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rPr>
                <w:rFonts w:ascii="Times New Roman" w:hAnsi="Times New Roman"/>
                <w:color w:val="000000"/>
                <w:sz w:val="18"/>
                <w:szCs w:val="18"/>
                <w:lang w:val="ru-RU"/>
              </w:rPr>
            </w:pPr>
            <w:r w:rsidRPr="0077048A">
              <w:rPr>
                <w:rFonts w:ascii="Times New Roman" w:hAnsi="Times New Roman"/>
                <w:color w:val="000000"/>
                <w:sz w:val="18"/>
                <w:szCs w:val="18"/>
                <w:lang w:val="ru-RU"/>
              </w:rPr>
              <w:t>Г.Коган</w:t>
            </w:r>
          </w:p>
        </w:tc>
        <w:tc>
          <w:tcPr>
            <w:tcW w:w="3892"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rPr>
                <w:rFonts w:ascii="Times New Roman" w:hAnsi="Times New Roman"/>
                <w:color w:val="000000"/>
                <w:sz w:val="18"/>
                <w:szCs w:val="18"/>
                <w:lang w:val="ru-RU"/>
              </w:rPr>
            </w:pPr>
            <w:r w:rsidRPr="0077048A">
              <w:rPr>
                <w:rFonts w:ascii="Times New Roman" w:hAnsi="Times New Roman"/>
                <w:color w:val="000000"/>
                <w:sz w:val="18"/>
                <w:szCs w:val="18"/>
                <w:lang w:val="ru-RU"/>
              </w:rPr>
              <w:t>Работа пианиста</w:t>
            </w:r>
          </w:p>
        </w:tc>
        <w:tc>
          <w:tcPr>
            <w:tcW w:w="2822"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rPr>
                <w:rFonts w:ascii="Times New Roman" w:hAnsi="Times New Roman"/>
                <w:color w:val="000000"/>
                <w:sz w:val="18"/>
                <w:szCs w:val="18"/>
                <w:lang w:val="ru-RU"/>
              </w:rPr>
            </w:pPr>
            <w:r w:rsidRPr="0077048A">
              <w:rPr>
                <w:rFonts w:ascii="Times New Roman" w:hAnsi="Times New Roman"/>
                <w:color w:val="000000"/>
                <w:sz w:val="18"/>
                <w:szCs w:val="18"/>
                <w:lang w:val="ru-RU"/>
              </w:rPr>
              <w:t>2004г.Классика-21 Москва</w:t>
            </w:r>
          </w:p>
        </w:tc>
      </w:tr>
      <w:tr w:rsidR="006349BF" w:rsidRPr="0077048A" w:rsidTr="00A76035">
        <w:trPr>
          <w:trHeight w:val="425"/>
        </w:trPr>
        <w:tc>
          <w:tcPr>
            <w:tcW w:w="647" w:type="dxa"/>
            <w:tcBorders>
              <w:left w:val="single" w:sz="4" w:space="0" w:color="auto"/>
              <w:bottom w:val="single" w:sz="4" w:space="0" w:color="auto"/>
              <w:right w:val="single" w:sz="4" w:space="0" w:color="auto"/>
            </w:tcBorders>
            <w:vAlign w:val="center"/>
          </w:tcPr>
          <w:p w:rsidR="006349BF" w:rsidRPr="0077048A" w:rsidRDefault="006349BF" w:rsidP="00A76035">
            <w:pPr>
              <w:spacing w:line="360" w:lineRule="auto"/>
              <w:jc w:val="center"/>
              <w:rPr>
                <w:rFonts w:ascii="Times New Roman" w:hAnsi="Times New Roman"/>
                <w:color w:val="000000"/>
                <w:sz w:val="18"/>
                <w:szCs w:val="18"/>
                <w:lang w:val="ru-RU"/>
              </w:rPr>
            </w:pPr>
            <w:r>
              <w:rPr>
                <w:color w:val="000000"/>
                <w:sz w:val="18"/>
                <w:szCs w:val="18"/>
              </w:rPr>
              <w:t>108</w:t>
            </w:r>
          </w:p>
        </w:tc>
        <w:tc>
          <w:tcPr>
            <w:tcW w:w="2210" w:type="dxa"/>
            <w:tcBorders>
              <w:left w:val="single" w:sz="4" w:space="0" w:color="auto"/>
              <w:bottom w:val="single" w:sz="4" w:space="0" w:color="auto"/>
              <w:right w:val="single" w:sz="4" w:space="0" w:color="auto"/>
            </w:tcBorders>
            <w:vAlign w:val="center"/>
          </w:tcPr>
          <w:p w:rsidR="006349BF" w:rsidRPr="0077048A" w:rsidRDefault="006349BF" w:rsidP="00A76035">
            <w:pPr>
              <w:spacing w:line="360" w:lineRule="auto"/>
              <w:rPr>
                <w:rFonts w:ascii="Times New Roman" w:hAnsi="Times New Roman"/>
                <w:color w:val="000000"/>
                <w:sz w:val="18"/>
                <w:szCs w:val="18"/>
                <w:lang w:val="ru-RU"/>
              </w:rPr>
            </w:pPr>
            <w:r w:rsidRPr="0077048A">
              <w:rPr>
                <w:rFonts w:ascii="Times New Roman" w:hAnsi="Times New Roman"/>
                <w:color w:val="000000"/>
                <w:sz w:val="18"/>
                <w:szCs w:val="18"/>
                <w:lang w:val="ru-RU"/>
              </w:rPr>
              <w:t>М.Шмитц</w:t>
            </w:r>
          </w:p>
        </w:tc>
        <w:tc>
          <w:tcPr>
            <w:tcW w:w="3892" w:type="dxa"/>
            <w:tcBorders>
              <w:left w:val="single" w:sz="4" w:space="0" w:color="auto"/>
              <w:bottom w:val="single" w:sz="4" w:space="0" w:color="auto"/>
              <w:right w:val="single" w:sz="4" w:space="0" w:color="auto"/>
            </w:tcBorders>
            <w:vAlign w:val="center"/>
          </w:tcPr>
          <w:p w:rsidR="006349BF" w:rsidRPr="0077048A" w:rsidRDefault="006349BF" w:rsidP="00A76035">
            <w:pPr>
              <w:spacing w:line="360" w:lineRule="auto"/>
              <w:rPr>
                <w:rFonts w:ascii="Times New Roman" w:hAnsi="Times New Roman"/>
                <w:color w:val="000000"/>
                <w:sz w:val="18"/>
                <w:szCs w:val="18"/>
                <w:lang w:val="ru-RU"/>
              </w:rPr>
            </w:pPr>
            <w:r w:rsidRPr="0077048A">
              <w:rPr>
                <w:rFonts w:ascii="Times New Roman" w:hAnsi="Times New Roman"/>
                <w:color w:val="000000"/>
                <w:sz w:val="18"/>
                <w:szCs w:val="18"/>
                <w:lang w:val="ru-RU"/>
              </w:rPr>
              <w:t>50 легких пьес для ф-но Тетр.1</w:t>
            </w:r>
          </w:p>
        </w:tc>
        <w:tc>
          <w:tcPr>
            <w:tcW w:w="2822" w:type="dxa"/>
            <w:tcBorders>
              <w:left w:val="single" w:sz="4" w:space="0" w:color="auto"/>
              <w:bottom w:val="single" w:sz="4" w:space="0" w:color="auto"/>
              <w:right w:val="single" w:sz="4" w:space="0" w:color="auto"/>
            </w:tcBorders>
            <w:vAlign w:val="center"/>
          </w:tcPr>
          <w:p w:rsidR="006349BF" w:rsidRPr="0077048A" w:rsidRDefault="006349BF" w:rsidP="00A76035">
            <w:pPr>
              <w:spacing w:line="360" w:lineRule="auto"/>
              <w:rPr>
                <w:rFonts w:ascii="Times New Roman" w:hAnsi="Times New Roman"/>
                <w:color w:val="000000"/>
                <w:sz w:val="18"/>
                <w:szCs w:val="18"/>
                <w:lang w:val="ru-RU"/>
              </w:rPr>
            </w:pPr>
            <w:r w:rsidRPr="0077048A">
              <w:rPr>
                <w:rFonts w:ascii="Times New Roman" w:hAnsi="Times New Roman"/>
                <w:color w:val="000000"/>
                <w:sz w:val="18"/>
                <w:szCs w:val="18"/>
                <w:lang w:val="ru-RU"/>
              </w:rPr>
              <w:t>2004г.Москва</w:t>
            </w:r>
          </w:p>
        </w:tc>
      </w:tr>
      <w:tr w:rsidR="006349BF" w:rsidRPr="0077048A" w:rsidTr="00A76035">
        <w:trPr>
          <w:trHeight w:val="417"/>
        </w:trPr>
        <w:tc>
          <w:tcPr>
            <w:tcW w:w="647" w:type="dxa"/>
            <w:tcBorders>
              <w:left w:val="single" w:sz="4" w:space="0" w:color="auto"/>
              <w:bottom w:val="single" w:sz="4" w:space="0" w:color="auto"/>
              <w:right w:val="single" w:sz="4" w:space="0" w:color="auto"/>
            </w:tcBorders>
            <w:vAlign w:val="center"/>
          </w:tcPr>
          <w:p w:rsidR="006349BF" w:rsidRPr="0077048A" w:rsidRDefault="006349BF" w:rsidP="00A76035">
            <w:pPr>
              <w:spacing w:line="360" w:lineRule="auto"/>
              <w:jc w:val="center"/>
              <w:rPr>
                <w:rFonts w:ascii="Times New Roman" w:hAnsi="Times New Roman"/>
                <w:color w:val="000000"/>
                <w:sz w:val="18"/>
                <w:szCs w:val="18"/>
                <w:lang w:val="ru-RU"/>
              </w:rPr>
            </w:pPr>
            <w:r>
              <w:rPr>
                <w:color w:val="000000"/>
                <w:sz w:val="18"/>
                <w:szCs w:val="18"/>
              </w:rPr>
              <w:t>109</w:t>
            </w:r>
          </w:p>
        </w:tc>
        <w:tc>
          <w:tcPr>
            <w:tcW w:w="2210" w:type="dxa"/>
            <w:tcBorders>
              <w:left w:val="single" w:sz="4" w:space="0" w:color="auto"/>
              <w:bottom w:val="single" w:sz="4" w:space="0" w:color="auto"/>
              <w:right w:val="single" w:sz="4" w:space="0" w:color="auto"/>
            </w:tcBorders>
            <w:vAlign w:val="center"/>
          </w:tcPr>
          <w:p w:rsidR="006349BF" w:rsidRPr="0077048A" w:rsidRDefault="006349BF" w:rsidP="00A76035">
            <w:pPr>
              <w:spacing w:line="360" w:lineRule="auto"/>
              <w:rPr>
                <w:rFonts w:ascii="Times New Roman" w:hAnsi="Times New Roman"/>
                <w:color w:val="000000"/>
                <w:sz w:val="18"/>
                <w:szCs w:val="18"/>
                <w:lang w:val="ru-RU"/>
              </w:rPr>
            </w:pPr>
            <w:r w:rsidRPr="0077048A">
              <w:rPr>
                <w:rFonts w:ascii="Times New Roman" w:hAnsi="Times New Roman"/>
                <w:color w:val="000000"/>
                <w:sz w:val="18"/>
                <w:szCs w:val="18"/>
                <w:lang w:val="ru-RU"/>
              </w:rPr>
              <w:t>М.Шмитц</w:t>
            </w:r>
          </w:p>
        </w:tc>
        <w:tc>
          <w:tcPr>
            <w:tcW w:w="3892" w:type="dxa"/>
            <w:tcBorders>
              <w:left w:val="single" w:sz="4" w:space="0" w:color="auto"/>
              <w:bottom w:val="single" w:sz="4" w:space="0" w:color="auto"/>
              <w:right w:val="single" w:sz="4" w:space="0" w:color="auto"/>
            </w:tcBorders>
            <w:vAlign w:val="center"/>
          </w:tcPr>
          <w:p w:rsidR="006349BF" w:rsidRPr="0077048A" w:rsidRDefault="006349BF" w:rsidP="00A76035">
            <w:pPr>
              <w:spacing w:line="360" w:lineRule="auto"/>
              <w:rPr>
                <w:rFonts w:ascii="Times New Roman" w:hAnsi="Times New Roman"/>
                <w:color w:val="000000"/>
                <w:sz w:val="18"/>
                <w:szCs w:val="18"/>
                <w:lang w:val="ru-RU"/>
              </w:rPr>
            </w:pPr>
            <w:r w:rsidRPr="0077048A">
              <w:rPr>
                <w:rFonts w:ascii="Times New Roman" w:hAnsi="Times New Roman"/>
                <w:color w:val="000000"/>
                <w:sz w:val="18"/>
                <w:szCs w:val="18"/>
                <w:lang w:val="ru-RU"/>
              </w:rPr>
              <w:t>21 легкая пьеса для ф-но в 4 руки</w:t>
            </w:r>
          </w:p>
        </w:tc>
        <w:tc>
          <w:tcPr>
            <w:tcW w:w="2822" w:type="dxa"/>
            <w:tcBorders>
              <w:left w:val="single" w:sz="4" w:space="0" w:color="auto"/>
              <w:bottom w:val="single" w:sz="4" w:space="0" w:color="auto"/>
              <w:right w:val="single" w:sz="4" w:space="0" w:color="auto"/>
            </w:tcBorders>
            <w:vAlign w:val="center"/>
          </w:tcPr>
          <w:p w:rsidR="006349BF" w:rsidRPr="0077048A" w:rsidRDefault="006349BF" w:rsidP="00A76035">
            <w:pPr>
              <w:spacing w:line="360" w:lineRule="auto"/>
              <w:rPr>
                <w:rFonts w:ascii="Times New Roman" w:hAnsi="Times New Roman"/>
                <w:color w:val="000000"/>
                <w:sz w:val="18"/>
                <w:szCs w:val="18"/>
                <w:lang w:val="ru-RU"/>
              </w:rPr>
            </w:pPr>
            <w:r w:rsidRPr="0077048A">
              <w:rPr>
                <w:rFonts w:ascii="Times New Roman" w:hAnsi="Times New Roman"/>
                <w:color w:val="000000"/>
                <w:sz w:val="18"/>
                <w:szCs w:val="18"/>
                <w:lang w:val="ru-RU"/>
              </w:rPr>
              <w:t>2004г.Москва</w:t>
            </w:r>
          </w:p>
        </w:tc>
      </w:tr>
      <w:tr w:rsidR="006349BF" w:rsidRPr="0077048A" w:rsidTr="00A76035">
        <w:trPr>
          <w:trHeight w:val="430"/>
        </w:trPr>
        <w:tc>
          <w:tcPr>
            <w:tcW w:w="647"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jc w:val="center"/>
              <w:rPr>
                <w:rFonts w:ascii="Times New Roman" w:hAnsi="Times New Roman"/>
                <w:color w:val="000000"/>
                <w:sz w:val="18"/>
                <w:szCs w:val="18"/>
                <w:lang w:val="ru-RU"/>
              </w:rPr>
            </w:pPr>
            <w:r>
              <w:rPr>
                <w:color w:val="000000"/>
                <w:sz w:val="18"/>
                <w:szCs w:val="18"/>
              </w:rPr>
              <w:t>110</w:t>
            </w:r>
          </w:p>
        </w:tc>
        <w:tc>
          <w:tcPr>
            <w:tcW w:w="2210"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rPr>
                <w:rFonts w:ascii="Times New Roman" w:hAnsi="Times New Roman"/>
                <w:color w:val="000000"/>
                <w:sz w:val="18"/>
                <w:szCs w:val="18"/>
                <w:lang w:val="ru-RU"/>
              </w:rPr>
            </w:pPr>
            <w:r w:rsidRPr="0077048A">
              <w:rPr>
                <w:rFonts w:ascii="Times New Roman" w:hAnsi="Times New Roman"/>
                <w:color w:val="000000"/>
                <w:sz w:val="18"/>
                <w:szCs w:val="18"/>
                <w:lang w:val="ru-RU"/>
              </w:rPr>
              <w:t>И.Ядова</w:t>
            </w:r>
          </w:p>
        </w:tc>
        <w:tc>
          <w:tcPr>
            <w:tcW w:w="3892"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rPr>
                <w:rFonts w:ascii="Times New Roman" w:hAnsi="Times New Roman"/>
                <w:color w:val="000000"/>
                <w:sz w:val="18"/>
                <w:szCs w:val="18"/>
                <w:lang w:val="ru-RU"/>
              </w:rPr>
            </w:pPr>
            <w:r w:rsidRPr="0077048A">
              <w:rPr>
                <w:rFonts w:ascii="Times New Roman" w:hAnsi="Times New Roman"/>
                <w:color w:val="000000"/>
                <w:sz w:val="18"/>
                <w:szCs w:val="18"/>
                <w:lang w:val="ru-RU"/>
              </w:rPr>
              <w:t>Пособие для развития навыка подбора по слуху в классе фортепиано</w:t>
            </w:r>
          </w:p>
        </w:tc>
        <w:tc>
          <w:tcPr>
            <w:tcW w:w="2822"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rPr>
                <w:rFonts w:ascii="Times New Roman" w:hAnsi="Times New Roman"/>
                <w:color w:val="000000"/>
                <w:sz w:val="18"/>
                <w:szCs w:val="18"/>
                <w:lang w:val="ru-RU"/>
              </w:rPr>
            </w:pPr>
            <w:r w:rsidRPr="0077048A">
              <w:rPr>
                <w:rFonts w:ascii="Times New Roman" w:hAnsi="Times New Roman"/>
                <w:color w:val="000000"/>
                <w:sz w:val="18"/>
                <w:szCs w:val="18"/>
                <w:lang w:val="ru-RU"/>
              </w:rPr>
              <w:t>2005г. Санкт-Петербург</w:t>
            </w:r>
          </w:p>
        </w:tc>
      </w:tr>
      <w:tr w:rsidR="006349BF" w:rsidRPr="0077048A" w:rsidTr="00A76035">
        <w:tc>
          <w:tcPr>
            <w:tcW w:w="647"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jc w:val="center"/>
              <w:rPr>
                <w:rFonts w:ascii="Times New Roman" w:hAnsi="Times New Roman"/>
                <w:color w:val="000000"/>
                <w:sz w:val="18"/>
                <w:szCs w:val="18"/>
                <w:lang w:val="ru-RU"/>
              </w:rPr>
            </w:pPr>
            <w:r>
              <w:rPr>
                <w:color w:val="000000"/>
                <w:sz w:val="18"/>
                <w:szCs w:val="18"/>
              </w:rPr>
              <w:t>111</w:t>
            </w:r>
          </w:p>
        </w:tc>
        <w:tc>
          <w:tcPr>
            <w:tcW w:w="2210"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rPr>
                <w:rFonts w:ascii="Times New Roman" w:hAnsi="Times New Roman"/>
                <w:color w:val="000000"/>
                <w:sz w:val="18"/>
                <w:szCs w:val="18"/>
                <w:lang w:val="ru-RU"/>
              </w:rPr>
            </w:pPr>
            <w:r w:rsidRPr="0077048A">
              <w:rPr>
                <w:rFonts w:ascii="Times New Roman" w:hAnsi="Times New Roman"/>
                <w:color w:val="000000"/>
                <w:sz w:val="18"/>
                <w:szCs w:val="18"/>
                <w:lang w:val="ru-RU"/>
              </w:rPr>
              <w:t>Ред. С.Стуколкиной</w:t>
            </w:r>
          </w:p>
        </w:tc>
        <w:tc>
          <w:tcPr>
            <w:tcW w:w="3892"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rPr>
                <w:rFonts w:ascii="Times New Roman" w:hAnsi="Times New Roman"/>
                <w:color w:val="000000"/>
                <w:sz w:val="18"/>
                <w:szCs w:val="18"/>
                <w:lang w:val="ru-RU"/>
              </w:rPr>
            </w:pPr>
            <w:r w:rsidRPr="0077048A">
              <w:rPr>
                <w:rFonts w:ascii="Times New Roman" w:hAnsi="Times New Roman"/>
                <w:color w:val="000000"/>
                <w:sz w:val="18"/>
                <w:szCs w:val="18"/>
                <w:lang w:val="ru-RU"/>
              </w:rPr>
              <w:t>Сонаты композиторов Австрии</w:t>
            </w:r>
            <w:r>
              <w:rPr>
                <w:rFonts w:ascii="Times New Roman" w:hAnsi="Times New Roman"/>
                <w:color w:val="000000"/>
                <w:sz w:val="18"/>
                <w:szCs w:val="18"/>
                <w:lang w:val="ru-RU"/>
              </w:rPr>
              <w:t xml:space="preserve"> </w:t>
            </w:r>
            <w:r w:rsidRPr="0077048A">
              <w:rPr>
                <w:rFonts w:ascii="Times New Roman" w:hAnsi="Times New Roman"/>
                <w:color w:val="000000"/>
                <w:sz w:val="18"/>
                <w:szCs w:val="18"/>
                <w:lang w:val="ru-RU"/>
              </w:rPr>
              <w:t>XVIII века</w:t>
            </w:r>
          </w:p>
        </w:tc>
        <w:tc>
          <w:tcPr>
            <w:tcW w:w="2822"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rPr>
                <w:rFonts w:ascii="Times New Roman" w:hAnsi="Times New Roman"/>
                <w:color w:val="000000"/>
                <w:sz w:val="18"/>
                <w:szCs w:val="18"/>
                <w:lang w:val="ru-RU"/>
              </w:rPr>
            </w:pPr>
            <w:r w:rsidRPr="0077048A">
              <w:rPr>
                <w:rFonts w:ascii="Times New Roman" w:hAnsi="Times New Roman"/>
                <w:color w:val="000000"/>
                <w:sz w:val="18"/>
                <w:szCs w:val="18"/>
                <w:lang w:val="ru-RU"/>
              </w:rPr>
              <w:t>2006 г. «Музыка»</w:t>
            </w:r>
            <w:r>
              <w:rPr>
                <w:rFonts w:ascii="Times New Roman" w:hAnsi="Times New Roman"/>
                <w:color w:val="000000"/>
                <w:sz w:val="18"/>
                <w:szCs w:val="18"/>
                <w:lang w:val="ru-RU"/>
              </w:rPr>
              <w:t xml:space="preserve"> </w:t>
            </w:r>
            <w:r w:rsidRPr="0077048A">
              <w:rPr>
                <w:rFonts w:ascii="Times New Roman" w:hAnsi="Times New Roman"/>
                <w:color w:val="000000"/>
                <w:sz w:val="18"/>
                <w:szCs w:val="18"/>
                <w:lang w:val="ru-RU"/>
              </w:rPr>
              <w:t>Санкт-Петербург</w:t>
            </w:r>
          </w:p>
        </w:tc>
      </w:tr>
      <w:tr w:rsidR="006349BF" w:rsidRPr="00C0331B" w:rsidTr="00A76035">
        <w:trPr>
          <w:trHeight w:val="798"/>
        </w:trPr>
        <w:tc>
          <w:tcPr>
            <w:tcW w:w="647"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jc w:val="center"/>
              <w:rPr>
                <w:rFonts w:ascii="Times New Roman" w:hAnsi="Times New Roman"/>
                <w:color w:val="000000"/>
                <w:sz w:val="18"/>
                <w:szCs w:val="18"/>
                <w:lang w:val="ru-RU"/>
              </w:rPr>
            </w:pPr>
            <w:r>
              <w:rPr>
                <w:color w:val="000000"/>
                <w:sz w:val="18"/>
                <w:szCs w:val="18"/>
              </w:rPr>
              <w:t>112</w:t>
            </w:r>
          </w:p>
        </w:tc>
        <w:tc>
          <w:tcPr>
            <w:tcW w:w="2210"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rPr>
                <w:rFonts w:ascii="Times New Roman" w:hAnsi="Times New Roman"/>
                <w:color w:val="000000"/>
                <w:sz w:val="18"/>
                <w:szCs w:val="18"/>
                <w:lang w:val="ru-RU"/>
              </w:rPr>
            </w:pPr>
            <w:r w:rsidRPr="0077048A">
              <w:rPr>
                <w:rFonts w:ascii="Times New Roman" w:hAnsi="Times New Roman"/>
                <w:color w:val="000000"/>
                <w:sz w:val="18"/>
                <w:szCs w:val="18"/>
                <w:lang w:val="ru-RU"/>
              </w:rPr>
              <w:t>Г.Г.Цыганова</w:t>
            </w:r>
          </w:p>
        </w:tc>
        <w:tc>
          <w:tcPr>
            <w:tcW w:w="3892"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rPr>
                <w:rFonts w:ascii="Times New Roman" w:hAnsi="Times New Roman"/>
                <w:color w:val="000000"/>
                <w:sz w:val="18"/>
                <w:szCs w:val="18"/>
                <w:lang w:val="ru-RU"/>
              </w:rPr>
            </w:pPr>
            <w:r w:rsidRPr="0077048A">
              <w:rPr>
                <w:rFonts w:ascii="Times New Roman" w:hAnsi="Times New Roman"/>
                <w:color w:val="000000"/>
                <w:sz w:val="18"/>
                <w:szCs w:val="18"/>
                <w:lang w:val="ru-RU"/>
              </w:rPr>
              <w:t>«Альбом ученика-пианиста</w:t>
            </w:r>
          </w:p>
        </w:tc>
        <w:tc>
          <w:tcPr>
            <w:tcW w:w="2822"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rPr>
                <w:rFonts w:ascii="Times New Roman" w:hAnsi="Times New Roman"/>
                <w:color w:val="000000"/>
                <w:sz w:val="18"/>
                <w:szCs w:val="18"/>
                <w:lang w:val="ru-RU"/>
              </w:rPr>
            </w:pPr>
            <w:r w:rsidRPr="0077048A">
              <w:rPr>
                <w:rFonts w:ascii="Times New Roman" w:hAnsi="Times New Roman"/>
                <w:color w:val="000000"/>
                <w:sz w:val="18"/>
                <w:szCs w:val="18"/>
                <w:lang w:val="ru-RU"/>
              </w:rPr>
              <w:t>2006 г.Ростов-на –Дону, «Феникс»</w:t>
            </w:r>
          </w:p>
        </w:tc>
      </w:tr>
      <w:tr w:rsidR="006349BF" w:rsidRPr="00C0331B" w:rsidTr="00A76035">
        <w:trPr>
          <w:trHeight w:val="810"/>
        </w:trPr>
        <w:tc>
          <w:tcPr>
            <w:tcW w:w="647"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jc w:val="center"/>
              <w:rPr>
                <w:rFonts w:ascii="Times New Roman" w:hAnsi="Times New Roman"/>
                <w:color w:val="000000"/>
                <w:sz w:val="18"/>
                <w:szCs w:val="18"/>
                <w:lang w:val="ru-RU"/>
              </w:rPr>
            </w:pPr>
            <w:r>
              <w:rPr>
                <w:color w:val="000000"/>
                <w:sz w:val="18"/>
                <w:szCs w:val="18"/>
              </w:rPr>
              <w:t>113</w:t>
            </w:r>
          </w:p>
        </w:tc>
        <w:tc>
          <w:tcPr>
            <w:tcW w:w="2210"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rPr>
                <w:rFonts w:ascii="Times New Roman" w:hAnsi="Times New Roman"/>
                <w:color w:val="000000"/>
                <w:sz w:val="18"/>
                <w:szCs w:val="18"/>
                <w:lang w:val="ru-RU"/>
              </w:rPr>
            </w:pPr>
            <w:r w:rsidRPr="0077048A">
              <w:rPr>
                <w:rFonts w:ascii="Times New Roman" w:hAnsi="Times New Roman"/>
                <w:color w:val="000000"/>
                <w:sz w:val="18"/>
                <w:szCs w:val="18"/>
                <w:lang w:val="ru-RU"/>
              </w:rPr>
              <w:t>Б.А.Поливода,   В.Е. Сластенко</w:t>
            </w:r>
          </w:p>
        </w:tc>
        <w:tc>
          <w:tcPr>
            <w:tcW w:w="3892"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rPr>
                <w:rFonts w:ascii="Times New Roman" w:hAnsi="Times New Roman"/>
                <w:color w:val="000000"/>
                <w:sz w:val="18"/>
                <w:szCs w:val="18"/>
                <w:lang w:val="ru-RU"/>
              </w:rPr>
            </w:pPr>
            <w:r w:rsidRPr="0077048A">
              <w:rPr>
                <w:rFonts w:ascii="Times New Roman" w:hAnsi="Times New Roman"/>
                <w:color w:val="000000"/>
                <w:sz w:val="18"/>
                <w:szCs w:val="18"/>
                <w:lang w:val="ru-RU"/>
              </w:rPr>
              <w:t>«Школа игры на фортепиано» Для подготовительного, 1,2 классов ДШИ</w:t>
            </w:r>
          </w:p>
        </w:tc>
        <w:tc>
          <w:tcPr>
            <w:tcW w:w="2822"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rPr>
                <w:rFonts w:ascii="Times New Roman" w:hAnsi="Times New Roman"/>
                <w:color w:val="000000"/>
                <w:sz w:val="18"/>
                <w:szCs w:val="18"/>
                <w:lang w:val="ru-RU"/>
              </w:rPr>
            </w:pPr>
            <w:r w:rsidRPr="0077048A">
              <w:rPr>
                <w:rFonts w:ascii="Times New Roman" w:hAnsi="Times New Roman"/>
                <w:color w:val="000000"/>
                <w:sz w:val="18"/>
                <w:szCs w:val="18"/>
                <w:lang w:val="ru-RU"/>
              </w:rPr>
              <w:t>2007 г. «Феникс»</w:t>
            </w:r>
          </w:p>
          <w:p w:rsidR="006349BF" w:rsidRPr="0077048A" w:rsidRDefault="006349BF" w:rsidP="00A76035">
            <w:pPr>
              <w:spacing w:line="360" w:lineRule="auto"/>
              <w:rPr>
                <w:rFonts w:ascii="Times New Roman" w:hAnsi="Times New Roman"/>
                <w:color w:val="000000"/>
                <w:sz w:val="18"/>
                <w:szCs w:val="18"/>
                <w:lang w:val="ru-RU"/>
              </w:rPr>
            </w:pPr>
            <w:r w:rsidRPr="0077048A">
              <w:rPr>
                <w:rFonts w:ascii="Times New Roman" w:hAnsi="Times New Roman"/>
                <w:color w:val="000000"/>
                <w:sz w:val="18"/>
                <w:szCs w:val="18"/>
                <w:lang w:val="ru-RU"/>
              </w:rPr>
              <w:t>Ростов-на-Дону</w:t>
            </w:r>
          </w:p>
        </w:tc>
      </w:tr>
      <w:tr w:rsidR="006349BF" w:rsidRPr="00C0331B" w:rsidTr="00A76035">
        <w:trPr>
          <w:trHeight w:val="836"/>
        </w:trPr>
        <w:tc>
          <w:tcPr>
            <w:tcW w:w="647" w:type="dxa"/>
            <w:tcBorders>
              <w:left w:val="single" w:sz="4" w:space="0" w:color="auto"/>
              <w:bottom w:val="single" w:sz="4" w:space="0" w:color="auto"/>
              <w:right w:val="single" w:sz="4" w:space="0" w:color="auto"/>
            </w:tcBorders>
            <w:vAlign w:val="center"/>
          </w:tcPr>
          <w:p w:rsidR="006349BF" w:rsidRPr="0077048A" w:rsidRDefault="006349BF" w:rsidP="00A76035">
            <w:pPr>
              <w:spacing w:line="360" w:lineRule="auto"/>
              <w:jc w:val="center"/>
              <w:rPr>
                <w:rFonts w:ascii="Times New Roman" w:hAnsi="Times New Roman"/>
                <w:color w:val="000000"/>
                <w:sz w:val="18"/>
                <w:szCs w:val="18"/>
                <w:lang w:val="ru-RU"/>
              </w:rPr>
            </w:pPr>
            <w:r>
              <w:rPr>
                <w:color w:val="000000"/>
                <w:sz w:val="18"/>
                <w:szCs w:val="18"/>
              </w:rPr>
              <w:t>114</w:t>
            </w:r>
          </w:p>
        </w:tc>
        <w:tc>
          <w:tcPr>
            <w:tcW w:w="2210" w:type="dxa"/>
            <w:tcBorders>
              <w:left w:val="single" w:sz="4" w:space="0" w:color="auto"/>
              <w:bottom w:val="single" w:sz="4" w:space="0" w:color="auto"/>
              <w:right w:val="single" w:sz="4" w:space="0" w:color="auto"/>
            </w:tcBorders>
            <w:vAlign w:val="center"/>
          </w:tcPr>
          <w:p w:rsidR="006349BF" w:rsidRPr="0077048A" w:rsidRDefault="006349BF" w:rsidP="00A76035">
            <w:pPr>
              <w:spacing w:line="360" w:lineRule="auto"/>
              <w:rPr>
                <w:rFonts w:ascii="Times New Roman" w:hAnsi="Times New Roman"/>
                <w:color w:val="000000"/>
                <w:sz w:val="18"/>
                <w:szCs w:val="18"/>
                <w:lang w:val="ru-RU"/>
              </w:rPr>
            </w:pPr>
          </w:p>
        </w:tc>
        <w:tc>
          <w:tcPr>
            <w:tcW w:w="3892" w:type="dxa"/>
            <w:tcBorders>
              <w:left w:val="single" w:sz="4" w:space="0" w:color="auto"/>
              <w:bottom w:val="single" w:sz="4" w:space="0" w:color="auto"/>
              <w:right w:val="single" w:sz="4" w:space="0" w:color="auto"/>
            </w:tcBorders>
            <w:vAlign w:val="center"/>
          </w:tcPr>
          <w:p w:rsidR="006349BF" w:rsidRPr="0077048A" w:rsidRDefault="006349BF" w:rsidP="00A76035">
            <w:pPr>
              <w:spacing w:line="360" w:lineRule="auto"/>
              <w:rPr>
                <w:rFonts w:ascii="Times New Roman" w:hAnsi="Times New Roman"/>
                <w:color w:val="000000"/>
                <w:sz w:val="18"/>
                <w:szCs w:val="18"/>
                <w:lang w:val="ru-RU"/>
              </w:rPr>
            </w:pPr>
            <w:r w:rsidRPr="0077048A">
              <w:rPr>
                <w:rFonts w:ascii="Times New Roman" w:hAnsi="Times New Roman"/>
                <w:color w:val="000000"/>
                <w:sz w:val="18"/>
                <w:szCs w:val="18"/>
                <w:lang w:val="ru-RU"/>
              </w:rPr>
              <w:t>Музыка композиторов России для детей и юношества</w:t>
            </w:r>
          </w:p>
        </w:tc>
        <w:tc>
          <w:tcPr>
            <w:tcW w:w="2822" w:type="dxa"/>
            <w:tcBorders>
              <w:left w:val="single" w:sz="4" w:space="0" w:color="auto"/>
              <w:bottom w:val="single" w:sz="4" w:space="0" w:color="auto"/>
              <w:right w:val="single" w:sz="4" w:space="0" w:color="auto"/>
            </w:tcBorders>
            <w:vAlign w:val="center"/>
          </w:tcPr>
          <w:p w:rsidR="006349BF" w:rsidRPr="0077048A" w:rsidRDefault="006349BF" w:rsidP="00A76035">
            <w:pPr>
              <w:spacing w:line="360" w:lineRule="auto"/>
              <w:rPr>
                <w:rFonts w:ascii="Times New Roman" w:hAnsi="Times New Roman"/>
                <w:color w:val="000000"/>
                <w:sz w:val="18"/>
                <w:szCs w:val="18"/>
                <w:lang w:val="ru-RU"/>
              </w:rPr>
            </w:pPr>
            <w:r w:rsidRPr="0077048A">
              <w:rPr>
                <w:rFonts w:ascii="Times New Roman" w:hAnsi="Times New Roman"/>
                <w:color w:val="000000"/>
                <w:sz w:val="18"/>
                <w:szCs w:val="18"/>
                <w:lang w:val="ru-RU"/>
              </w:rPr>
              <w:t>2007г. «Союз художников»</w:t>
            </w:r>
          </w:p>
          <w:p w:rsidR="006349BF" w:rsidRPr="0077048A" w:rsidRDefault="006349BF" w:rsidP="00A76035">
            <w:pPr>
              <w:spacing w:line="360" w:lineRule="auto"/>
              <w:rPr>
                <w:rFonts w:ascii="Times New Roman" w:hAnsi="Times New Roman"/>
                <w:color w:val="000000"/>
                <w:sz w:val="18"/>
                <w:szCs w:val="18"/>
                <w:lang w:val="ru-RU"/>
              </w:rPr>
            </w:pPr>
            <w:r w:rsidRPr="0077048A">
              <w:rPr>
                <w:rFonts w:ascii="Times New Roman" w:hAnsi="Times New Roman"/>
                <w:color w:val="000000"/>
                <w:sz w:val="18"/>
                <w:szCs w:val="18"/>
                <w:lang w:val="ru-RU"/>
              </w:rPr>
              <w:t>Санкт-Петербург</w:t>
            </w:r>
          </w:p>
        </w:tc>
      </w:tr>
      <w:tr w:rsidR="006349BF" w:rsidRPr="00C0331B" w:rsidTr="00A76035">
        <w:tc>
          <w:tcPr>
            <w:tcW w:w="647"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jc w:val="center"/>
              <w:rPr>
                <w:rFonts w:ascii="Times New Roman" w:hAnsi="Times New Roman"/>
                <w:color w:val="000000"/>
                <w:sz w:val="18"/>
                <w:szCs w:val="18"/>
                <w:lang w:val="ru-RU"/>
              </w:rPr>
            </w:pPr>
            <w:r>
              <w:rPr>
                <w:color w:val="000000"/>
                <w:sz w:val="18"/>
                <w:szCs w:val="18"/>
              </w:rPr>
              <w:t>115</w:t>
            </w:r>
          </w:p>
        </w:tc>
        <w:tc>
          <w:tcPr>
            <w:tcW w:w="2210"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rPr>
                <w:rFonts w:ascii="Times New Roman" w:hAnsi="Times New Roman"/>
                <w:color w:val="000000"/>
                <w:sz w:val="18"/>
                <w:szCs w:val="18"/>
                <w:lang w:val="ru-RU"/>
              </w:rPr>
            </w:pPr>
            <w:r w:rsidRPr="0077048A">
              <w:rPr>
                <w:rFonts w:ascii="Times New Roman" w:hAnsi="Times New Roman"/>
                <w:color w:val="000000"/>
                <w:sz w:val="18"/>
                <w:szCs w:val="18"/>
                <w:lang w:val="ru-RU"/>
              </w:rPr>
              <w:t>Б.А.Поливода</w:t>
            </w:r>
          </w:p>
          <w:p w:rsidR="006349BF" w:rsidRPr="0077048A" w:rsidRDefault="006349BF" w:rsidP="00A76035">
            <w:pPr>
              <w:spacing w:line="360" w:lineRule="auto"/>
              <w:rPr>
                <w:rFonts w:ascii="Times New Roman" w:hAnsi="Times New Roman"/>
                <w:color w:val="000000"/>
                <w:sz w:val="18"/>
                <w:szCs w:val="18"/>
                <w:lang w:val="ru-RU"/>
              </w:rPr>
            </w:pPr>
            <w:r w:rsidRPr="0077048A">
              <w:rPr>
                <w:rFonts w:ascii="Times New Roman" w:hAnsi="Times New Roman"/>
                <w:color w:val="000000"/>
                <w:sz w:val="18"/>
                <w:szCs w:val="18"/>
                <w:lang w:val="ru-RU"/>
              </w:rPr>
              <w:t>В.Е.Сластененко</w:t>
            </w:r>
          </w:p>
        </w:tc>
        <w:tc>
          <w:tcPr>
            <w:tcW w:w="3892"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rPr>
                <w:rFonts w:ascii="Times New Roman" w:hAnsi="Times New Roman"/>
                <w:color w:val="000000"/>
                <w:sz w:val="18"/>
                <w:szCs w:val="18"/>
                <w:lang w:val="ru-RU"/>
              </w:rPr>
            </w:pPr>
            <w:r w:rsidRPr="0077048A">
              <w:rPr>
                <w:rFonts w:ascii="Times New Roman" w:hAnsi="Times New Roman"/>
                <w:color w:val="000000"/>
                <w:sz w:val="18"/>
                <w:szCs w:val="18"/>
                <w:lang w:val="ru-RU"/>
              </w:rPr>
              <w:t>Школа игры на фортепиано</w:t>
            </w:r>
          </w:p>
          <w:p w:rsidR="006349BF" w:rsidRPr="0077048A" w:rsidRDefault="006349BF" w:rsidP="00A76035">
            <w:pPr>
              <w:spacing w:line="360" w:lineRule="auto"/>
              <w:rPr>
                <w:rFonts w:ascii="Times New Roman" w:hAnsi="Times New Roman"/>
                <w:color w:val="000000"/>
                <w:sz w:val="18"/>
                <w:szCs w:val="18"/>
                <w:lang w:val="ru-RU"/>
              </w:rPr>
            </w:pPr>
            <w:r w:rsidRPr="0077048A">
              <w:rPr>
                <w:rFonts w:ascii="Times New Roman" w:hAnsi="Times New Roman"/>
                <w:color w:val="000000"/>
                <w:sz w:val="18"/>
                <w:szCs w:val="18"/>
                <w:lang w:val="ru-RU"/>
              </w:rPr>
              <w:t>110 новых пьес; изд.-3;</w:t>
            </w:r>
          </w:p>
          <w:p w:rsidR="006349BF" w:rsidRPr="0077048A" w:rsidRDefault="006349BF" w:rsidP="00A76035">
            <w:pPr>
              <w:spacing w:line="360" w:lineRule="auto"/>
              <w:rPr>
                <w:rFonts w:ascii="Times New Roman" w:hAnsi="Times New Roman"/>
                <w:color w:val="000000"/>
                <w:sz w:val="18"/>
                <w:szCs w:val="18"/>
                <w:lang w:val="ru-RU"/>
              </w:rPr>
            </w:pPr>
            <w:r w:rsidRPr="0077048A">
              <w:rPr>
                <w:rFonts w:ascii="Times New Roman" w:hAnsi="Times New Roman"/>
                <w:color w:val="000000"/>
                <w:sz w:val="18"/>
                <w:szCs w:val="18"/>
                <w:lang w:val="ru-RU"/>
              </w:rPr>
              <w:t>для уч-ся подготовительного, 1, 2 классов ДМШ</w:t>
            </w:r>
          </w:p>
        </w:tc>
        <w:tc>
          <w:tcPr>
            <w:tcW w:w="2822"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rPr>
                <w:rFonts w:ascii="Times New Roman" w:hAnsi="Times New Roman"/>
                <w:color w:val="000000"/>
                <w:sz w:val="18"/>
                <w:szCs w:val="18"/>
                <w:lang w:val="ru-RU"/>
              </w:rPr>
            </w:pPr>
            <w:r w:rsidRPr="0077048A">
              <w:rPr>
                <w:rFonts w:ascii="Times New Roman" w:hAnsi="Times New Roman"/>
                <w:color w:val="000000"/>
                <w:sz w:val="18"/>
                <w:szCs w:val="18"/>
                <w:lang w:val="ru-RU"/>
              </w:rPr>
              <w:t>2007г. «Феникс»</w:t>
            </w:r>
          </w:p>
          <w:p w:rsidR="006349BF" w:rsidRPr="0077048A" w:rsidRDefault="006349BF" w:rsidP="00A76035">
            <w:pPr>
              <w:spacing w:line="360" w:lineRule="auto"/>
              <w:rPr>
                <w:rFonts w:ascii="Times New Roman" w:hAnsi="Times New Roman"/>
                <w:color w:val="000000"/>
                <w:sz w:val="18"/>
                <w:szCs w:val="18"/>
                <w:lang w:val="ru-RU"/>
              </w:rPr>
            </w:pPr>
            <w:r w:rsidRPr="0077048A">
              <w:rPr>
                <w:rFonts w:ascii="Times New Roman" w:hAnsi="Times New Roman"/>
                <w:color w:val="000000"/>
                <w:sz w:val="18"/>
                <w:szCs w:val="18"/>
                <w:lang w:val="ru-RU"/>
              </w:rPr>
              <w:t>Ростов-на-Дону</w:t>
            </w:r>
          </w:p>
        </w:tc>
      </w:tr>
      <w:tr w:rsidR="006349BF" w:rsidRPr="0077048A" w:rsidTr="00A76035">
        <w:trPr>
          <w:trHeight w:val="739"/>
        </w:trPr>
        <w:tc>
          <w:tcPr>
            <w:tcW w:w="647"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jc w:val="center"/>
              <w:rPr>
                <w:rFonts w:ascii="Times New Roman" w:hAnsi="Times New Roman"/>
                <w:color w:val="000000"/>
                <w:sz w:val="18"/>
                <w:szCs w:val="18"/>
                <w:lang w:val="ru-RU"/>
              </w:rPr>
            </w:pPr>
            <w:r>
              <w:rPr>
                <w:color w:val="000000"/>
                <w:sz w:val="18"/>
                <w:szCs w:val="18"/>
              </w:rPr>
              <w:t>116</w:t>
            </w:r>
          </w:p>
        </w:tc>
        <w:tc>
          <w:tcPr>
            <w:tcW w:w="2210"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rPr>
                <w:rFonts w:ascii="Times New Roman" w:hAnsi="Times New Roman"/>
                <w:color w:val="000000"/>
                <w:sz w:val="18"/>
                <w:szCs w:val="18"/>
                <w:lang w:val="ru-RU"/>
              </w:rPr>
            </w:pPr>
          </w:p>
        </w:tc>
        <w:tc>
          <w:tcPr>
            <w:tcW w:w="3892"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rPr>
                <w:rFonts w:ascii="Times New Roman" w:hAnsi="Times New Roman"/>
                <w:color w:val="000000"/>
                <w:sz w:val="18"/>
                <w:szCs w:val="18"/>
                <w:lang w:val="ru-RU"/>
              </w:rPr>
            </w:pPr>
            <w:r w:rsidRPr="0077048A">
              <w:rPr>
                <w:rFonts w:ascii="Times New Roman" w:hAnsi="Times New Roman"/>
                <w:color w:val="000000"/>
                <w:sz w:val="18"/>
                <w:szCs w:val="18"/>
                <w:lang w:val="ru-RU"/>
              </w:rPr>
              <w:t>Музыкальный калейдоскоп</w:t>
            </w:r>
          </w:p>
          <w:p w:rsidR="006349BF" w:rsidRPr="0077048A" w:rsidRDefault="006349BF" w:rsidP="00A76035">
            <w:pPr>
              <w:spacing w:line="360" w:lineRule="auto"/>
              <w:rPr>
                <w:rFonts w:ascii="Times New Roman" w:hAnsi="Times New Roman"/>
                <w:color w:val="000000"/>
                <w:sz w:val="18"/>
                <w:szCs w:val="18"/>
                <w:lang w:val="ru-RU"/>
              </w:rPr>
            </w:pPr>
            <w:r w:rsidRPr="0077048A">
              <w:rPr>
                <w:rFonts w:ascii="Times New Roman" w:hAnsi="Times New Roman"/>
                <w:color w:val="000000"/>
                <w:sz w:val="18"/>
                <w:szCs w:val="18"/>
                <w:lang w:val="ru-RU"/>
              </w:rPr>
              <w:t>популярные мелодии; выпуск 6</w:t>
            </w:r>
          </w:p>
        </w:tc>
        <w:tc>
          <w:tcPr>
            <w:tcW w:w="2822"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rPr>
                <w:rFonts w:ascii="Times New Roman" w:hAnsi="Times New Roman"/>
                <w:color w:val="000000"/>
                <w:sz w:val="18"/>
                <w:szCs w:val="18"/>
                <w:lang w:val="ru-RU"/>
              </w:rPr>
            </w:pPr>
            <w:r w:rsidRPr="0077048A">
              <w:rPr>
                <w:rFonts w:ascii="Times New Roman" w:hAnsi="Times New Roman"/>
                <w:color w:val="000000"/>
                <w:sz w:val="18"/>
                <w:szCs w:val="18"/>
                <w:lang w:val="ru-RU"/>
              </w:rPr>
              <w:t>2007г. Музыка</w:t>
            </w:r>
          </w:p>
          <w:p w:rsidR="006349BF" w:rsidRPr="0077048A" w:rsidRDefault="006349BF" w:rsidP="00A76035">
            <w:pPr>
              <w:spacing w:line="360" w:lineRule="auto"/>
              <w:rPr>
                <w:rFonts w:ascii="Times New Roman" w:hAnsi="Times New Roman"/>
                <w:color w:val="000000"/>
                <w:sz w:val="18"/>
                <w:szCs w:val="18"/>
                <w:lang w:val="ru-RU"/>
              </w:rPr>
            </w:pPr>
            <w:r w:rsidRPr="0077048A">
              <w:rPr>
                <w:rFonts w:ascii="Times New Roman" w:hAnsi="Times New Roman"/>
                <w:color w:val="000000"/>
                <w:sz w:val="18"/>
                <w:szCs w:val="18"/>
                <w:lang w:val="ru-RU"/>
              </w:rPr>
              <w:t>Москва</w:t>
            </w:r>
          </w:p>
        </w:tc>
      </w:tr>
      <w:tr w:rsidR="006349BF" w:rsidRPr="0077048A" w:rsidTr="00A76035">
        <w:tc>
          <w:tcPr>
            <w:tcW w:w="647"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jc w:val="center"/>
              <w:rPr>
                <w:rFonts w:ascii="Times New Roman" w:hAnsi="Times New Roman"/>
                <w:color w:val="000000"/>
                <w:sz w:val="18"/>
                <w:szCs w:val="18"/>
                <w:lang w:val="ru-RU"/>
              </w:rPr>
            </w:pPr>
            <w:r>
              <w:rPr>
                <w:color w:val="000000"/>
                <w:sz w:val="18"/>
                <w:szCs w:val="18"/>
              </w:rPr>
              <w:lastRenderedPageBreak/>
              <w:t>117</w:t>
            </w:r>
          </w:p>
        </w:tc>
        <w:tc>
          <w:tcPr>
            <w:tcW w:w="2210"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rPr>
                <w:rFonts w:ascii="Times New Roman" w:hAnsi="Times New Roman"/>
                <w:color w:val="000000"/>
                <w:sz w:val="18"/>
                <w:szCs w:val="18"/>
                <w:lang w:val="ru-RU"/>
              </w:rPr>
            </w:pPr>
            <w:r w:rsidRPr="0077048A">
              <w:rPr>
                <w:rFonts w:ascii="Times New Roman" w:hAnsi="Times New Roman"/>
                <w:color w:val="000000"/>
                <w:sz w:val="18"/>
                <w:szCs w:val="18"/>
                <w:lang w:val="ru-RU"/>
              </w:rPr>
              <w:t>Ф.Брянская</w:t>
            </w:r>
          </w:p>
        </w:tc>
        <w:tc>
          <w:tcPr>
            <w:tcW w:w="3892"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rPr>
                <w:rFonts w:ascii="Times New Roman" w:hAnsi="Times New Roman"/>
                <w:color w:val="000000"/>
                <w:sz w:val="18"/>
                <w:szCs w:val="18"/>
                <w:lang w:val="ru-RU"/>
              </w:rPr>
            </w:pPr>
            <w:r w:rsidRPr="0077048A">
              <w:rPr>
                <w:rFonts w:ascii="Times New Roman" w:hAnsi="Times New Roman"/>
                <w:color w:val="000000"/>
                <w:sz w:val="18"/>
                <w:szCs w:val="18"/>
                <w:lang w:val="ru-RU"/>
              </w:rPr>
              <w:t>«Формирование и развитие навыка игры с листа в первые годы обучения пианиста»</w:t>
            </w:r>
          </w:p>
        </w:tc>
        <w:tc>
          <w:tcPr>
            <w:tcW w:w="2822"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rPr>
                <w:rFonts w:ascii="Times New Roman" w:hAnsi="Times New Roman"/>
                <w:color w:val="000000"/>
                <w:sz w:val="18"/>
                <w:szCs w:val="18"/>
                <w:lang w:val="ru-RU"/>
              </w:rPr>
            </w:pPr>
            <w:r w:rsidRPr="0077048A">
              <w:rPr>
                <w:rFonts w:ascii="Times New Roman" w:hAnsi="Times New Roman"/>
                <w:color w:val="000000"/>
                <w:sz w:val="18"/>
                <w:szCs w:val="18"/>
                <w:lang w:val="ru-RU"/>
              </w:rPr>
              <w:t>2008 г.Москва, Классика</w:t>
            </w:r>
          </w:p>
        </w:tc>
      </w:tr>
      <w:tr w:rsidR="006349BF" w:rsidRPr="00C0331B" w:rsidTr="00A76035">
        <w:tc>
          <w:tcPr>
            <w:tcW w:w="647"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jc w:val="center"/>
              <w:rPr>
                <w:rFonts w:ascii="Times New Roman" w:hAnsi="Times New Roman"/>
                <w:color w:val="000000"/>
                <w:sz w:val="18"/>
                <w:szCs w:val="18"/>
                <w:lang w:val="ru-RU"/>
              </w:rPr>
            </w:pPr>
            <w:r>
              <w:rPr>
                <w:color w:val="000000"/>
                <w:sz w:val="18"/>
                <w:szCs w:val="18"/>
              </w:rPr>
              <w:t>118</w:t>
            </w:r>
          </w:p>
        </w:tc>
        <w:tc>
          <w:tcPr>
            <w:tcW w:w="2210"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rPr>
                <w:rFonts w:ascii="Times New Roman" w:hAnsi="Times New Roman"/>
                <w:color w:val="000000"/>
                <w:sz w:val="18"/>
                <w:szCs w:val="18"/>
                <w:lang w:val="ru-RU"/>
              </w:rPr>
            </w:pPr>
            <w:r w:rsidRPr="0077048A">
              <w:rPr>
                <w:rFonts w:ascii="Times New Roman" w:hAnsi="Times New Roman"/>
                <w:color w:val="000000"/>
                <w:sz w:val="18"/>
                <w:szCs w:val="18"/>
                <w:lang w:val="ru-RU"/>
              </w:rPr>
              <w:t>С.Барсукова</w:t>
            </w:r>
          </w:p>
        </w:tc>
        <w:tc>
          <w:tcPr>
            <w:tcW w:w="3892"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rPr>
                <w:rFonts w:ascii="Times New Roman" w:hAnsi="Times New Roman"/>
                <w:color w:val="000000"/>
                <w:sz w:val="18"/>
                <w:szCs w:val="18"/>
                <w:lang w:val="ru-RU"/>
              </w:rPr>
            </w:pPr>
            <w:r w:rsidRPr="0077048A">
              <w:rPr>
                <w:rFonts w:ascii="Times New Roman" w:hAnsi="Times New Roman"/>
                <w:color w:val="000000"/>
                <w:sz w:val="18"/>
                <w:szCs w:val="18"/>
                <w:lang w:val="ru-RU"/>
              </w:rPr>
              <w:t>«Веселая музыкальная гимнастика». Сборник пьес для ф-но; для уч-ся подготовительного и 1 классов ДМШ</w:t>
            </w:r>
          </w:p>
        </w:tc>
        <w:tc>
          <w:tcPr>
            <w:tcW w:w="2822"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rPr>
                <w:rFonts w:ascii="Times New Roman" w:hAnsi="Times New Roman"/>
                <w:color w:val="000000"/>
                <w:sz w:val="18"/>
                <w:szCs w:val="18"/>
                <w:lang w:val="ru-RU"/>
              </w:rPr>
            </w:pPr>
            <w:r w:rsidRPr="0077048A">
              <w:rPr>
                <w:rFonts w:ascii="Times New Roman" w:hAnsi="Times New Roman"/>
                <w:color w:val="000000"/>
                <w:sz w:val="18"/>
                <w:szCs w:val="18"/>
                <w:lang w:val="ru-RU"/>
              </w:rPr>
              <w:t>2008г. «Феникс»</w:t>
            </w:r>
          </w:p>
          <w:p w:rsidR="006349BF" w:rsidRPr="0077048A" w:rsidRDefault="006349BF" w:rsidP="00A76035">
            <w:pPr>
              <w:spacing w:line="360" w:lineRule="auto"/>
              <w:rPr>
                <w:rFonts w:ascii="Times New Roman" w:hAnsi="Times New Roman"/>
                <w:color w:val="000000"/>
                <w:sz w:val="18"/>
                <w:szCs w:val="18"/>
                <w:lang w:val="ru-RU"/>
              </w:rPr>
            </w:pPr>
            <w:r w:rsidRPr="0077048A">
              <w:rPr>
                <w:rFonts w:ascii="Times New Roman" w:hAnsi="Times New Roman"/>
                <w:color w:val="000000"/>
                <w:sz w:val="18"/>
                <w:szCs w:val="18"/>
                <w:lang w:val="ru-RU"/>
              </w:rPr>
              <w:t>Ростов-на-Дону</w:t>
            </w:r>
          </w:p>
        </w:tc>
      </w:tr>
      <w:tr w:rsidR="006349BF" w:rsidRPr="0077048A" w:rsidTr="00A76035">
        <w:trPr>
          <w:trHeight w:val="975"/>
        </w:trPr>
        <w:tc>
          <w:tcPr>
            <w:tcW w:w="647"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jc w:val="center"/>
              <w:rPr>
                <w:rFonts w:ascii="Times New Roman" w:hAnsi="Times New Roman"/>
                <w:color w:val="000000"/>
                <w:sz w:val="18"/>
                <w:szCs w:val="18"/>
                <w:lang w:val="ru-RU"/>
              </w:rPr>
            </w:pPr>
            <w:r>
              <w:rPr>
                <w:color w:val="000000"/>
                <w:sz w:val="18"/>
                <w:szCs w:val="18"/>
              </w:rPr>
              <w:t>119</w:t>
            </w:r>
          </w:p>
        </w:tc>
        <w:tc>
          <w:tcPr>
            <w:tcW w:w="2210"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rPr>
                <w:rFonts w:ascii="Times New Roman" w:hAnsi="Times New Roman"/>
                <w:color w:val="000000"/>
                <w:sz w:val="18"/>
                <w:szCs w:val="18"/>
                <w:lang w:val="ru-RU"/>
              </w:rPr>
            </w:pPr>
            <w:r w:rsidRPr="0077048A">
              <w:rPr>
                <w:rFonts w:ascii="Times New Roman" w:hAnsi="Times New Roman"/>
                <w:color w:val="000000"/>
                <w:sz w:val="18"/>
                <w:szCs w:val="18"/>
                <w:lang w:val="ru-RU"/>
              </w:rPr>
              <w:t>Е.В.Толкунова</w:t>
            </w:r>
          </w:p>
        </w:tc>
        <w:tc>
          <w:tcPr>
            <w:tcW w:w="3892"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rPr>
                <w:rFonts w:ascii="Times New Roman" w:hAnsi="Times New Roman"/>
                <w:color w:val="000000"/>
                <w:sz w:val="18"/>
                <w:szCs w:val="18"/>
                <w:lang w:val="ru-RU"/>
              </w:rPr>
            </w:pPr>
            <w:r w:rsidRPr="0077048A">
              <w:rPr>
                <w:rFonts w:ascii="Times New Roman" w:hAnsi="Times New Roman"/>
                <w:color w:val="000000"/>
                <w:sz w:val="18"/>
                <w:szCs w:val="18"/>
                <w:lang w:val="ru-RU"/>
              </w:rPr>
              <w:t>Начальные уроки игры фортепиано</w:t>
            </w:r>
          </w:p>
          <w:p w:rsidR="006349BF" w:rsidRPr="0077048A" w:rsidRDefault="006349BF" w:rsidP="00A76035">
            <w:pPr>
              <w:spacing w:line="360" w:lineRule="auto"/>
              <w:rPr>
                <w:rFonts w:ascii="Times New Roman" w:hAnsi="Times New Roman"/>
                <w:color w:val="000000"/>
                <w:sz w:val="18"/>
                <w:szCs w:val="18"/>
                <w:lang w:val="ru-RU"/>
              </w:rPr>
            </w:pPr>
            <w:r w:rsidRPr="0077048A">
              <w:rPr>
                <w:rFonts w:ascii="Times New Roman" w:hAnsi="Times New Roman"/>
                <w:color w:val="000000"/>
                <w:sz w:val="18"/>
                <w:szCs w:val="18"/>
                <w:lang w:val="ru-RU"/>
              </w:rPr>
              <w:t>учебное пособие для детей дошкольного возраста</w:t>
            </w:r>
          </w:p>
        </w:tc>
        <w:tc>
          <w:tcPr>
            <w:tcW w:w="2822"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rPr>
                <w:rFonts w:ascii="Times New Roman" w:hAnsi="Times New Roman"/>
                <w:color w:val="000000"/>
                <w:sz w:val="18"/>
                <w:szCs w:val="18"/>
                <w:lang w:val="ru-RU"/>
              </w:rPr>
            </w:pPr>
            <w:r w:rsidRPr="0077048A">
              <w:rPr>
                <w:rFonts w:ascii="Times New Roman" w:hAnsi="Times New Roman"/>
                <w:color w:val="000000"/>
                <w:sz w:val="18"/>
                <w:szCs w:val="18"/>
                <w:lang w:val="ru-RU"/>
              </w:rPr>
              <w:t>2008г. Музыка</w:t>
            </w:r>
          </w:p>
          <w:p w:rsidR="006349BF" w:rsidRPr="0077048A" w:rsidRDefault="006349BF" w:rsidP="00A76035">
            <w:pPr>
              <w:spacing w:line="360" w:lineRule="auto"/>
              <w:rPr>
                <w:rFonts w:ascii="Times New Roman" w:hAnsi="Times New Roman"/>
                <w:color w:val="000000"/>
                <w:sz w:val="18"/>
                <w:szCs w:val="18"/>
                <w:lang w:val="ru-RU"/>
              </w:rPr>
            </w:pPr>
            <w:r w:rsidRPr="0077048A">
              <w:rPr>
                <w:rFonts w:ascii="Times New Roman" w:hAnsi="Times New Roman"/>
                <w:color w:val="000000"/>
                <w:sz w:val="18"/>
                <w:szCs w:val="18"/>
                <w:lang w:val="ru-RU"/>
              </w:rPr>
              <w:t>Москва</w:t>
            </w:r>
          </w:p>
        </w:tc>
      </w:tr>
      <w:tr w:rsidR="006349BF" w:rsidRPr="0077048A" w:rsidTr="00A76035">
        <w:trPr>
          <w:trHeight w:val="510"/>
        </w:trPr>
        <w:tc>
          <w:tcPr>
            <w:tcW w:w="647"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jc w:val="center"/>
              <w:rPr>
                <w:rFonts w:ascii="Times New Roman" w:hAnsi="Times New Roman"/>
                <w:color w:val="000000"/>
                <w:sz w:val="18"/>
                <w:szCs w:val="18"/>
                <w:lang w:val="ru-RU"/>
              </w:rPr>
            </w:pPr>
            <w:r>
              <w:rPr>
                <w:color w:val="000000"/>
                <w:sz w:val="18"/>
                <w:szCs w:val="18"/>
              </w:rPr>
              <w:t>120</w:t>
            </w:r>
          </w:p>
        </w:tc>
        <w:tc>
          <w:tcPr>
            <w:tcW w:w="2210"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rPr>
                <w:rFonts w:ascii="Times New Roman" w:hAnsi="Times New Roman"/>
                <w:color w:val="000000"/>
                <w:sz w:val="18"/>
                <w:szCs w:val="18"/>
                <w:lang w:val="ru-RU"/>
              </w:rPr>
            </w:pPr>
            <w:r w:rsidRPr="0077048A">
              <w:rPr>
                <w:rFonts w:ascii="Times New Roman" w:hAnsi="Times New Roman"/>
                <w:color w:val="000000"/>
                <w:sz w:val="18"/>
                <w:szCs w:val="18"/>
                <w:lang w:val="ru-RU"/>
              </w:rPr>
              <w:t>С.В.Грохотов</w:t>
            </w:r>
          </w:p>
        </w:tc>
        <w:tc>
          <w:tcPr>
            <w:tcW w:w="3892"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rPr>
                <w:rFonts w:ascii="Times New Roman" w:hAnsi="Times New Roman"/>
                <w:color w:val="000000"/>
                <w:sz w:val="18"/>
                <w:szCs w:val="18"/>
                <w:lang w:val="ru-RU"/>
              </w:rPr>
            </w:pPr>
            <w:r w:rsidRPr="0077048A">
              <w:rPr>
                <w:rFonts w:ascii="Times New Roman" w:hAnsi="Times New Roman"/>
                <w:color w:val="000000"/>
                <w:sz w:val="18"/>
                <w:szCs w:val="18"/>
                <w:lang w:val="ru-RU"/>
              </w:rPr>
              <w:t>«Как научить играть на рояле».Мастер-класс</w:t>
            </w:r>
          </w:p>
        </w:tc>
        <w:tc>
          <w:tcPr>
            <w:tcW w:w="2822"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rPr>
                <w:rFonts w:ascii="Times New Roman" w:hAnsi="Times New Roman"/>
                <w:color w:val="000000"/>
                <w:sz w:val="18"/>
                <w:szCs w:val="18"/>
                <w:lang w:val="ru-RU"/>
              </w:rPr>
            </w:pPr>
            <w:r w:rsidRPr="0077048A">
              <w:rPr>
                <w:rFonts w:ascii="Times New Roman" w:hAnsi="Times New Roman"/>
                <w:color w:val="000000"/>
                <w:sz w:val="18"/>
                <w:szCs w:val="18"/>
                <w:lang w:val="ru-RU"/>
              </w:rPr>
              <w:t>2009 г.Москва, Классика</w:t>
            </w:r>
          </w:p>
        </w:tc>
      </w:tr>
      <w:tr w:rsidR="006349BF" w:rsidRPr="0077048A" w:rsidTr="00A76035">
        <w:trPr>
          <w:trHeight w:val="423"/>
        </w:trPr>
        <w:tc>
          <w:tcPr>
            <w:tcW w:w="647"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jc w:val="center"/>
              <w:rPr>
                <w:rFonts w:ascii="Times New Roman" w:hAnsi="Times New Roman"/>
                <w:color w:val="000000"/>
                <w:sz w:val="18"/>
                <w:szCs w:val="18"/>
                <w:lang w:val="ru-RU"/>
              </w:rPr>
            </w:pPr>
            <w:r>
              <w:rPr>
                <w:color w:val="000000"/>
                <w:sz w:val="18"/>
                <w:szCs w:val="18"/>
              </w:rPr>
              <w:t>121</w:t>
            </w:r>
          </w:p>
        </w:tc>
        <w:tc>
          <w:tcPr>
            <w:tcW w:w="2210"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rPr>
                <w:rFonts w:ascii="Times New Roman" w:hAnsi="Times New Roman"/>
                <w:color w:val="000000"/>
                <w:sz w:val="18"/>
                <w:szCs w:val="18"/>
                <w:lang w:val="ru-RU"/>
              </w:rPr>
            </w:pPr>
            <w:r w:rsidRPr="0077048A">
              <w:rPr>
                <w:rFonts w:ascii="Times New Roman" w:hAnsi="Times New Roman"/>
                <w:color w:val="000000"/>
                <w:sz w:val="18"/>
                <w:szCs w:val="18"/>
                <w:lang w:val="ru-RU"/>
              </w:rPr>
              <w:t>К.Черни</w:t>
            </w:r>
          </w:p>
        </w:tc>
        <w:tc>
          <w:tcPr>
            <w:tcW w:w="3892"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rPr>
                <w:rFonts w:ascii="Times New Roman" w:hAnsi="Times New Roman"/>
                <w:color w:val="000000"/>
                <w:sz w:val="18"/>
                <w:szCs w:val="18"/>
                <w:lang w:val="ru-RU"/>
              </w:rPr>
            </w:pPr>
            <w:r w:rsidRPr="0077048A">
              <w:rPr>
                <w:rFonts w:ascii="Times New Roman" w:hAnsi="Times New Roman"/>
                <w:color w:val="000000"/>
                <w:sz w:val="18"/>
                <w:szCs w:val="18"/>
                <w:lang w:val="ru-RU"/>
              </w:rPr>
              <w:t>Школа беглости</w:t>
            </w:r>
          </w:p>
        </w:tc>
        <w:tc>
          <w:tcPr>
            <w:tcW w:w="2822"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rPr>
                <w:rFonts w:ascii="Times New Roman" w:hAnsi="Times New Roman"/>
                <w:color w:val="000000"/>
                <w:sz w:val="18"/>
                <w:szCs w:val="18"/>
                <w:lang w:val="ru-RU"/>
              </w:rPr>
            </w:pPr>
            <w:r w:rsidRPr="0077048A">
              <w:rPr>
                <w:rFonts w:ascii="Times New Roman" w:hAnsi="Times New Roman"/>
                <w:color w:val="000000"/>
                <w:sz w:val="18"/>
                <w:szCs w:val="18"/>
                <w:lang w:val="ru-RU"/>
              </w:rPr>
              <w:t>Будапешт</w:t>
            </w:r>
          </w:p>
        </w:tc>
      </w:tr>
      <w:tr w:rsidR="006349BF" w:rsidRPr="0077048A" w:rsidTr="00A76035">
        <w:trPr>
          <w:trHeight w:val="385"/>
        </w:trPr>
        <w:tc>
          <w:tcPr>
            <w:tcW w:w="647"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jc w:val="center"/>
              <w:rPr>
                <w:rFonts w:ascii="Times New Roman" w:hAnsi="Times New Roman"/>
                <w:color w:val="000000"/>
                <w:sz w:val="18"/>
                <w:szCs w:val="18"/>
                <w:lang w:val="ru-RU"/>
              </w:rPr>
            </w:pPr>
            <w:r>
              <w:rPr>
                <w:color w:val="000000"/>
                <w:sz w:val="18"/>
                <w:szCs w:val="18"/>
              </w:rPr>
              <w:t>122</w:t>
            </w:r>
          </w:p>
        </w:tc>
        <w:tc>
          <w:tcPr>
            <w:tcW w:w="2210"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rPr>
                <w:rFonts w:ascii="Times New Roman" w:hAnsi="Times New Roman"/>
                <w:color w:val="000000"/>
                <w:sz w:val="18"/>
                <w:szCs w:val="18"/>
                <w:lang w:val="ru-RU"/>
              </w:rPr>
            </w:pPr>
            <w:r w:rsidRPr="0077048A">
              <w:rPr>
                <w:rFonts w:ascii="Times New Roman" w:hAnsi="Times New Roman"/>
                <w:color w:val="000000"/>
                <w:sz w:val="18"/>
                <w:szCs w:val="18"/>
                <w:lang w:val="ru-RU"/>
              </w:rPr>
              <w:t>А.Лесников</w:t>
            </w:r>
          </w:p>
        </w:tc>
        <w:tc>
          <w:tcPr>
            <w:tcW w:w="3892"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rPr>
                <w:rFonts w:ascii="Times New Roman" w:hAnsi="Times New Roman"/>
                <w:color w:val="000000"/>
                <w:sz w:val="18"/>
                <w:szCs w:val="18"/>
                <w:lang w:val="ru-RU"/>
              </w:rPr>
            </w:pPr>
            <w:r w:rsidRPr="0077048A">
              <w:rPr>
                <w:rFonts w:ascii="Times New Roman" w:hAnsi="Times New Roman"/>
                <w:color w:val="000000"/>
                <w:sz w:val="18"/>
                <w:szCs w:val="18"/>
                <w:lang w:val="ru-RU"/>
              </w:rPr>
              <w:t>«Любимые песни»</w:t>
            </w:r>
          </w:p>
        </w:tc>
        <w:tc>
          <w:tcPr>
            <w:tcW w:w="2822"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rPr>
                <w:rFonts w:ascii="Times New Roman" w:hAnsi="Times New Roman"/>
                <w:color w:val="000000"/>
                <w:sz w:val="18"/>
                <w:szCs w:val="18"/>
                <w:lang w:val="ru-RU"/>
              </w:rPr>
            </w:pPr>
            <w:r w:rsidRPr="0077048A">
              <w:rPr>
                <w:rFonts w:ascii="Times New Roman" w:hAnsi="Times New Roman"/>
                <w:color w:val="000000"/>
                <w:sz w:val="18"/>
                <w:szCs w:val="18"/>
                <w:lang w:val="ru-RU"/>
              </w:rPr>
              <w:t>Ленинград «Музыка» 1988 г.</w:t>
            </w:r>
          </w:p>
        </w:tc>
      </w:tr>
      <w:tr w:rsidR="006349BF" w:rsidRPr="0077048A" w:rsidTr="00A76035">
        <w:tc>
          <w:tcPr>
            <w:tcW w:w="647"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jc w:val="center"/>
              <w:rPr>
                <w:rFonts w:ascii="Times New Roman" w:hAnsi="Times New Roman"/>
                <w:color w:val="000000"/>
                <w:sz w:val="18"/>
                <w:szCs w:val="18"/>
                <w:lang w:val="ru-RU"/>
              </w:rPr>
            </w:pPr>
            <w:r>
              <w:rPr>
                <w:color w:val="000000"/>
                <w:sz w:val="18"/>
                <w:szCs w:val="18"/>
              </w:rPr>
              <w:t>123</w:t>
            </w:r>
          </w:p>
        </w:tc>
        <w:tc>
          <w:tcPr>
            <w:tcW w:w="2210"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rPr>
                <w:rFonts w:ascii="Times New Roman" w:hAnsi="Times New Roman"/>
                <w:color w:val="000000"/>
                <w:sz w:val="18"/>
                <w:szCs w:val="18"/>
                <w:lang w:val="ru-RU"/>
              </w:rPr>
            </w:pPr>
          </w:p>
        </w:tc>
        <w:tc>
          <w:tcPr>
            <w:tcW w:w="3892"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rPr>
                <w:rFonts w:ascii="Times New Roman" w:hAnsi="Times New Roman"/>
                <w:color w:val="000000"/>
                <w:sz w:val="18"/>
                <w:szCs w:val="18"/>
                <w:lang w:val="ru-RU"/>
              </w:rPr>
            </w:pPr>
            <w:r w:rsidRPr="0077048A">
              <w:rPr>
                <w:rFonts w:ascii="Times New Roman" w:hAnsi="Times New Roman"/>
                <w:color w:val="000000"/>
                <w:sz w:val="18"/>
                <w:szCs w:val="18"/>
                <w:lang w:val="ru-RU"/>
              </w:rPr>
              <w:t>Играю на синтезаторе</w:t>
            </w:r>
          </w:p>
        </w:tc>
        <w:tc>
          <w:tcPr>
            <w:tcW w:w="2822"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rPr>
                <w:rFonts w:ascii="Times New Roman" w:hAnsi="Times New Roman"/>
                <w:color w:val="000000"/>
                <w:sz w:val="18"/>
                <w:szCs w:val="18"/>
                <w:lang w:val="ru-RU"/>
              </w:rPr>
            </w:pPr>
            <w:r w:rsidRPr="0077048A">
              <w:rPr>
                <w:rFonts w:ascii="Times New Roman" w:hAnsi="Times New Roman"/>
                <w:color w:val="000000"/>
                <w:sz w:val="18"/>
                <w:szCs w:val="18"/>
                <w:lang w:val="ru-RU"/>
              </w:rPr>
              <w:t>Москва 2006г.</w:t>
            </w:r>
          </w:p>
        </w:tc>
      </w:tr>
      <w:tr w:rsidR="006349BF" w:rsidRPr="0077048A" w:rsidTr="00A76035">
        <w:trPr>
          <w:trHeight w:val="301"/>
        </w:trPr>
        <w:tc>
          <w:tcPr>
            <w:tcW w:w="647" w:type="dxa"/>
            <w:tcBorders>
              <w:left w:val="single" w:sz="4" w:space="0" w:color="auto"/>
              <w:bottom w:val="single" w:sz="4" w:space="0" w:color="auto"/>
              <w:right w:val="single" w:sz="4" w:space="0" w:color="auto"/>
            </w:tcBorders>
            <w:vAlign w:val="center"/>
          </w:tcPr>
          <w:p w:rsidR="006349BF" w:rsidRPr="0077048A" w:rsidRDefault="006349BF" w:rsidP="00A76035">
            <w:pPr>
              <w:spacing w:line="360" w:lineRule="auto"/>
              <w:jc w:val="center"/>
              <w:rPr>
                <w:rFonts w:ascii="Times New Roman" w:hAnsi="Times New Roman"/>
                <w:color w:val="000000"/>
                <w:sz w:val="18"/>
                <w:szCs w:val="18"/>
                <w:lang w:val="ru-RU"/>
              </w:rPr>
            </w:pPr>
            <w:r>
              <w:rPr>
                <w:color w:val="000000"/>
                <w:sz w:val="18"/>
                <w:szCs w:val="18"/>
              </w:rPr>
              <w:t>124</w:t>
            </w:r>
          </w:p>
        </w:tc>
        <w:tc>
          <w:tcPr>
            <w:tcW w:w="2210" w:type="dxa"/>
            <w:tcBorders>
              <w:left w:val="single" w:sz="4" w:space="0" w:color="auto"/>
              <w:bottom w:val="single" w:sz="4" w:space="0" w:color="auto"/>
              <w:right w:val="single" w:sz="4" w:space="0" w:color="auto"/>
            </w:tcBorders>
            <w:vAlign w:val="center"/>
          </w:tcPr>
          <w:p w:rsidR="006349BF" w:rsidRPr="0077048A" w:rsidRDefault="006349BF" w:rsidP="00A76035">
            <w:pPr>
              <w:spacing w:line="360" w:lineRule="auto"/>
              <w:rPr>
                <w:rFonts w:ascii="Times New Roman" w:hAnsi="Times New Roman"/>
                <w:color w:val="000000"/>
                <w:sz w:val="18"/>
                <w:szCs w:val="18"/>
                <w:lang w:val="ru-RU"/>
              </w:rPr>
            </w:pPr>
            <w:r w:rsidRPr="0077048A">
              <w:rPr>
                <w:rFonts w:ascii="Times New Roman" w:hAnsi="Times New Roman"/>
                <w:color w:val="000000"/>
                <w:sz w:val="18"/>
                <w:szCs w:val="18"/>
                <w:lang w:val="ru-RU"/>
              </w:rPr>
              <w:t>Ф.Шопен</w:t>
            </w:r>
          </w:p>
        </w:tc>
        <w:tc>
          <w:tcPr>
            <w:tcW w:w="3892" w:type="dxa"/>
            <w:tcBorders>
              <w:left w:val="single" w:sz="4" w:space="0" w:color="auto"/>
              <w:bottom w:val="single" w:sz="4" w:space="0" w:color="auto"/>
              <w:right w:val="single" w:sz="4" w:space="0" w:color="auto"/>
            </w:tcBorders>
            <w:vAlign w:val="center"/>
          </w:tcPr>
          <w:p w:rsidR="006349BF" w:rsidRPr="0077048A" w:rsidRDefault="006349BF" w:rsidP="00A76035">
            <w:pPr>
              <w:spacing w:line="360" w:lineRule="auto"/>
              <w:rPr>
                <w:rFonts w:ascii="Times New Roman" w:hAnsi="Times New Roman"/>
                <w:color w:val="000000"/>
                <w:sz w:val="18"/>
                <w:szCs w:val="18"/>
                <w:lang w:val="ru-RU"/>
              </w:rPr>
            </w:pPr>
            <w:r w:rsidRPr="0077048A">
              <w:rPr>
                <w:rFonts w:ascii="Times New Roman" w:hAnsi="Times New Roman"/>
                <w:color w:val="000000"/>
                <w:sz w:val="18"/>
                <w:szCs w:val="18"/>
                <w:lang w:val="ru-RU"/>
              </w:rPr>
              <w:t>Мазурки</w:t>
            </w:r>
          </w:p>
        </w:tc>
        <w:tc>
          <w:tcPr>
            <w:tcW w:w="2822" w:type="dxa"/>
            <w:tcBorders>
              <w:left w:val="single" w:sz="4" w:space="0" w:color="auto"/>
              <w:bottom w:val="single" w:sz="4" w:space="0" w:color="auto"/>
              <w:right w:val="single" w:sz="4" w:space="0" w:color="auto"/>
            </w:tcBorders>
            <w:vAlign w:val="center"/>
          </w:tcPr>
          <w:p w:rsidR="006349BF" w:rsidRPr="0077048A" w:rsidRDefault="006349BF" w:rsidP="00A76035">
            <w:pPr>
              <w:spacing w:line="360" w:lineRule="auto"/>
              <w:rPr>
                <w:rFonts w:ascii="Times New Roman" w:hAnsi="Times New Roman"/>
                <w:color w:val="000000"/>
                <w:sz w:val="18"/>
                <w:szCs w:val="18"/>
                <w:lang w:val="ru-RU"/>
              </w:rPr>
            </w:pPr>
            <w:r w:rsidRPr="0077048A">
              <w:rPr>
                <w:rFonts w:ascii="Times New Roman" w:hAnsi="Times New Roman"/>
                <w:color w:val="000000"/>
                <w:sz w:val="18"/>
                <w:szCs w:val="18"/>
                <w:lang w:val="ru-RU"/>
              </w:rPr>
              <w:t>Музыка Будапешт</w:t>
            </w:r>
          </w:p>
        </w:tc>
      </w:tr>
      <w:tr w:rsidR="006349BF" w:rsidRPr="0077048A" w:rsidTr="00A76035">
        <w:tc>
          <w:tcPr>
            <w:tcW w:w="647"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jc w:val="center"/>
              <w:rPr>
                <w:rFonts w:ascii="Times New Roman" w:hAnsi="Times New Roman"/>
                <w:color w:val="000000"/>
                <w:sz w:val="18"/>
                <w:szCs w:val="18"/>
                <w:lang w:val="ru-RU"/>
              </w:rPr>
            </w:pPr>
            <w:r>
              <w:rPr>
                <w:color w:val="000000"/>
                <w:sz w:val="18"/>
                <w:szCs w:val="18"/>
              </w:rPr>
              <w:t>125</w:t>
            </w:r>
          </w:p>
        </w:tc>
        <w:tc>
          <w:tcPr>
            <w:tcW w:w="2210"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rPr>
                <w:rFonts w:ascii="Times New Roman" w:hAnsi="Times New Roman"/>
                <w:color w:val="000000"/>
                <w:sz w:val="18"/>
                <w:szCs w:val="18"/>
                <w:lang w:val="ru-RU"/>
              </w:rPr>
            </w:pPr>
            <w:r w:rsidRPr="0077048A">
              <w:rPr>
                <w:rFonts w:ascii="Times New Roman" w:hAnsi="Times New Roman"/>
                <w:color w:val="000000"/>
                <w:sz w:val="18"/>
                <w:szCs w:val="18"/>
                <w:lang w:val="ru-RU"/>
              </w:rPr>
              <w:t>Д.Кабалевский</w:t>
            </w:r>
          </w:p>
        </w:tc>
        <w:tc>
          <w:tcPr>
            <w:tcW w:w="3892"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rPr>
                <w:rFonts w:ascii="Times New Roman" w:hAnsi="Times New Roman"/>
                <w:color w:val="000000"/>
                <w:sz w:val="18"/>
                <w:szCs w:val="18"/>
                <w:lang w:val="ru-RU"/>
              </w:rPr>
            </w:pPr>
            <w:r w:rsidRPr="0077048A">
              <w:rPr>
                <w:rFonts w:ascii="Times New Roman" w:hAnsi="Times New Roman"/>
                <w:color w:val="000000"/>
                <w:sz w:val="18"/>
                <w:szCs w:val="18"/>
                <w:lang w:val="ru-RU"/>
              </w:rPr>
              <w:t>Альбом фортепианных пьес</w:t>
            </w:r>
            <w:r>
              <w:rPr>
                <w:color w:val="000000"/>
                <w:sz w:val="18"/>
                <w:szCs w:val="18"/>
              </w:rPr>
              <w:t xml:space="preserve"> </w:t>
            </w:r>
            <w:r w:rsidRPr="0077048A">
              <w:rPr>
                <w:rFonts w:ascii="Times New Roman" w:hAnsi="Times New Roman"/>
                <w:color w:val="000000"/>
                <w:sz w:val="18"/>
                <w:szCs w:val="18"/>
                <w:lang w:val="ru-RU"/>
              </w:rPr>
              <w:t>1-7кл.</w:t>
            </w:r>
          </w:p>
        </w:tc>
        <w:tc>
          <w:tcPr>
            <w:tcW w:w="2822"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rPr>
                <w:rFonts w:ascii="Times New Roman" w:hAnsi="Times New Roman"/>
                <w:color w:val="000000"/>
                <w:sz w:val="18"/>
                <w:szCs w:val="18"/>
                <w:lang w:val="ru-RU"/>
              </w:rPr>
            </w:pPr>
            <w:r w:rsidRPr="0077048A">
              <w:rPr>
                <w:rFonts w:ascii="Times New Roman" w:hAnsi="Times New Roman"/>
                <w:color w:val="000000"/>
                <w:sz w:val="18"/>
                <w:szCs w:val="18"/>
                <w:lang w:val="ru-RU"/>
              </w:rPr>
              <w:t>Музыка Москва</w:t>
            </w:r>
          </w:p>
        </w:tc>
      </w:tr>
      <w:tr w:rsidR="006349BF" w:rsidRPr="0077048A" w:rsidTr="00A76035">
        <w:tc>
          <w:tcPr>
            <w:tcW w:w="647"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jc w:val="center"/>
              <w:rPr>
                <w:rFonts w:ascii="Times New Roman" w:hAnsi="Times New Roman"/>
                <w:color w:val="000000"/>
                <w:sz w:val="18"/>
                <w:szCs w:val="18"/>
                <w:lang w:val="ru-RU"/>
              </w:rPr>
            </w:pPr>
            <w:r>
              <w:rPr>
                <w:color w:val="000000"/>
                <w:sz w:val="18"/>
                <w:szCs w:val="18"/>
              </w:rPr>
              <w:t>126</w:t>
            </w:r>
          </w:p>
        </w:tc>
        <w:tc>
          <w:tcPr>
            <w:tcW w:w="2210"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rPr>
                <w:rFonts w:ascii="Times New Roman" w:hAnsi="Times New Roman"/>
                <w:color w:val="000000"/>
                <w:sz w:val="18"/>
                <w:szCs w:val="18"/>
                <w:lang w:val="ru-RU"/>
              </w:rPr>
            </w:pPr>
            <w:r w:rsidRPr="0077048A">
              <w:rPr>
                <w:rFonts w:ascii="Times New Roman" w:hAnsi="Times New Roman"/>
                <w:color w:val="000000"/>
                <w:sz w:val="18"/>
                <w:szCs w:val="18"/>
                <w:lang w:val="ru-RU"/>
              </w:rPr>
              <w:t>О.В.Тушинок</w:t>
            </w:r>
          </w:p>
        </w:tc>
        <w:tc>
          <w:tcPr>
            <w:tcW w:w="3892"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rPr>
                <w:rFonts w:ascii="Times New Roman" w:hAnsi="Times New Roman"/>
                <w:color w:val="000000"/>
                <w:sz w:val="18"/>
                <w:szCs w:val="18"/>
                <w:lang w:val="ru-RU"/>
              </w:rPr>
            </w:pPr>
            <w:r w:rsidRPr="0077048A">
              <w:rPr>
                <w:rFonts w:ascii="Times New Roman" w:hAnsi="Times New Roman"/>
                <w:color w:val="000000"/>
                <w:sz w:val="18"/>
                <w:szCs w:val="18"/>
                <w:lang w:val="ru-RU"/>
              </w:rPr>
              <w:t>«Забавное музицирование»  для начинающих пианистов 1 ч.</w:t>
            </w:r>
          </w:p>
        </w:tc>
        <w:tc>
          <w:tcPr>
            <w:tcW w:w="2822"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rPr>
                <w:rFonts w:ascii="Times New Roman" w:hAnsi="Times New Roman"/>
                <w:color w:val="000000"/>
                <w:sz w:val="18"/>
                <w:szCs w:val="18"/>
                <w:lang w:val="ru-RU"/>
              </w:rPr>
            </w:pPr>
            <w:r w:rsidRPr="0077048A">
              <w:rPr>
                <w:rFonts w:ascii="Times New Roman" w:hAnsi="Times New Roman"/>
                <w:color w:val="000000"/>
                <w:sz w:val="18"/>
                <w:szCs w:val="18"/>
                <w:lang w:val="ru-RU"/>
              </w:rPr>
              <w:t>Тверь 2001 г.</w:t>
            </w:r>
          </w:p>
        </w:tc>
      </w:tr>
      <w:tr w:rsidR="006349BF" w:rsidRPr="0077048A" w:rsidTr="00A76035">
        <w:tc>
          <w:tcPr>
            <w:tcW w:w="647"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jc w:val="center"/>
              <w:rPr>
                <w:rFonts w:ascii="Times New Roman" w:hAnsi="Times New Roman"/>
                <w:color w:val="000000"/>
                <w:sz w:val="18"/>
                <w:szCs w:val="18"/>
                <w:lang w:val="ru-RU"/>
              </w:rPr>
            </w:pPr>
            <w:r>
              <w:rPr>
                <w:color w:val="000000"/>
                <w:sz w:val="18"/>
                <w:szCs w:val="18"/>
              </w:rPr>
              <w:t>127</w:t>
            </w:r>
          </w:p>
        </w:tc>
        <w:tc>
          <w:tcPr>
            <w:tcW w:w="2210"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rPr>
                <w:rFonts w:ascii="Times New Roman" w:hAnsi="Times New Roman"/>
                <w:color w:val="000000"/>
                <w:sz w:val="18"/>
                <w:szCs w:val="18"/>
                <w:lang w:val="ru-RU"/>
              </w:rPr>
            </w:pPr>
            <w:r w:rsidRPr="0077048A">
              <w:rPr>
                <w:rFonts w:ascii="Times New Roman" w:hAnsi="Times New Roman"/>
                <w:color w:val="000000"/>
                <w:sz w:val="18"/>
                <w:szCs w:val="18"/>
                <w:lang w:val="ru-RU"/>
              </w:rPr>
              <w:t>О.В.Тушинок</w:t>
            </w:r>
          </w:p>
        </w:tc>
        <w:tc>
          <w:tcPr>
            <w:tcW w:w="3892"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rPr>
                <w:rFonts w:ascii="Times New Roman" w:hAnsi="Times New Roman"/>
                <w:color w:val="000000"/>
                <w:sz w:val="18"/>
                <w:szCs w:val="18"/>
                <w:lang w:val="ru-RU"/>
              </w:rPr>
            </w:pPr>
            <w:r w:rsidRPr="0077048A">
              <w:rPr>
                <w:rFonts w:ascii="Times New Roman" w:hAnsi="Times New Roman"/>
                <w:color w:val="000000"/>
                <w:sz w:val="18"/>
                <w:szCs w:val="18"/>
                <w:lang w:val="ru-RU"/>
              </w:rPr>
              <w:t>«Забавное музицирование» для начинающих пианистов 2 ч.</w:t>
            </w:r>
          </w:p>
        </w:tc>
        <w:tc>
          <w:tcPr>
            <w:tcW w:w="2822"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rPr>
                <w:rFonts w:ascii="Times New Roman" w:hAnsi="Times New Roman"/>
                <w:color w:val="000000"/>
                <w:sz w:val="18"/>
                <w:szCs w:val="18"/>
                <w:lang w:val="ru-RU"/>
              </w:rPr>
            </w:pPr>
            <w:r w:rsidRPr="0077048A">
              <w:rPr>
                <w:rFonts w:ascii="Times New Roman" w:hAnsi="Times New Roman"/>
                <w:color w:val="000000"/>
                <w:sz w:val="18"/>
                <w:szCs w:val="18"/>
                <w:lang w:val="ru-RU"/>
              </w:rPr>
              <w:t>Тверь 2001 г.</w:t>
            </w:r>
          </w:p>
        </w:tc>
      </w:tr>
      <w:tr w:rsidR="006349BF" w:rsidRPr="0077048A" w:rsidTr="00A76035">
        <w:tc>
          <w:tcPr>
            <w:tcW w:w="647"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jc w:val="center"/>
              <w:rPr>
                <w:rFonts w:ascii="Times New Roman" w:hAnsi="Times New Roman"/>
                <w:color w:val="000000"/>
                <w:sz w:val="18"/>
                <w:szCs w:val="18"/>
                <w:lang w:val="ru-RU"/>
              </w:rPr>
            </w:pPr>
            <w:r>
              <w:rPr>
                <w:color w:val="000000"/>
                <w:sz w:val="18"/>
                <w:szCs w:val="18"/>
              </w:rPr>
              <w:t>128</w:t>
            </w:r>
          </w:p>
        </w:tc>
        <w:tc>
          <w:tcPr>
            <w:tcW w:w="2210"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rPr>
                <w:rFonts w:ascii="Times New Roman" w:hAnsi="Times New Roman"/>
                <w:color w:val="000000"/>
                <w:sz w:val="18"/>
                <w:szCs w:val="18"/>
                <w:lang w:val="ru-RU"/>
              </w:rPr>
            </w:pPr>
            <w:r w:rsidRPr="0077048A">
              <w:rPr>
                <w:rFonts w:ascii="Times New Roman" w:hAnsi="Times New Roman"/>
                <w:color w:val="000000"/>
                <w:sz w:val="18"/>
                <w:szCs w:val="18"/>
                <w:lang w:val="ru-RU"/>
              </w:rPr>
              <w:t>С.Е.Оськина, Д.Г,Парнес</w:t>
            </w:r>
          </w:p>
        </w:tc>
        <w:tc>
          <w:tcPr>
            <w:tcW w:w="3892"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rPr>
                <w:rFonts w:ascii="Times New Roman" w:hAnsi="Times New Roman"/>
                <w:color w:val="000000"/>
                <w:sz w:val="18"/>
                <w:szCs w:val="18"/>
                <w:lang w:val="ru-RU"/>
              </w:rPr>
            </w:pPr>
            <w:r w:rsidRPr="0077048A">
              <w:rPr>
                <w:rFonts w:ascii="Times New Roman" w:hAnsi="Times New Roman"/>
                <w:color w:val="000000"/>
                <w:sz w:val="18"/>
                <w:szCs w:val="18"/>
                <w:lang w:val="ru-RU"/>
              </w:rPr>
              <w:t>Самоучитель для детей «На фортепиано по слуху»</w:t>
            </w:r>
          </w:p>
        </w:tc>
        <w:tc>
          <w:tcPr>
            <w:tcW w:w="2822"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rPr>
                <w:rFonts w:ascii="Times New Roman" w:hAnsi="Times New Roman"/>
                <w:color w:val="000000"/>
                <w:sz w:val="18"/>
                <w:szCs w:val="18"/>
                <w:lang w:val="ru-RU"/>
              </w:rPr>
            </w:pPr>
            <w:r w:rsidRPr="0077048A">
              <w:rPr>
                <w:rFonts w:ascii="Times New Roman" w:hAnsi="Times New Roman"/>
                <w:color w:val="000000"/>
                <w:sz w:val="18"/>
                <w:szCs w:val="18"/>
                <w:lang w:val="ru-RU"/>
              </w:rPr>
              <w:t>Москва 2005г.</w:t>
            </w:r>
          </w:p>
        </w:tc>
      </w:tr>
      <w:tr w:rsidR="006349BF" w:rsidRPr="00C0331B" w:rsidTr="00A76035">
        <w:tc>
          <w:tcPr>
            <w:tcW w:w="647"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jc w:val="center"/>
              <w:rPr>
                <w:rFonts w:ascii="Times New Roman" w:hAnsi="Times New Roman"/>
                <w:color w:val="000000"/>
                <w:sz w:val="18"/>
                <w:szCs w:val="18"/>
                <w:lang w:val="ru-RU"/>
              </w:rPr>
            </w:pPr>
            <w:r>
              <w:rPr>
                <w:color w:val="000000"/>
                <w:sz w:val="18"/>
                <w:szCs w:val="18"/>
              </w:rPr>
              <w:t>129</w:t>
            </w:r>
          </w:p>
        </w:tc>
        <w:tc>
          <w:tcPr>
            <w:tcW w:w="2210"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rPr>
                <w:rFonts w:ascii="Times New Roman" w:hAnsi="Times New Roman"/>
                <w:color w:val="000000"/>
                <w:sz w:val="18"/>
                <w:szCs w:val="18"/>
                <w:lang w:val="ru-RU"/>
              </w:rPr>
            </w:pPr>
            <w:r w:rsidRPr="0077048A">
              <w:rPr>
                <w:rFonts w:ascii="Times New Roman" w:hAnsi="Times New Roman"/>
                <w:color w:val="000000"/>
                <w:sz w:val="18"/>
                <w:szCs w:val="18"/>
                <w:lang w:val="ru-RU"/>
              </w:rPr>
              <w:t>сост. Б.А.Поливода, В.Е.Сластененко</w:t>
            </w:r>
          </w:p>
        </w:tc>
        <w:tc>
          <w:tcPr>
            <w:tcW w:w="3892"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rPr>
                <w:rFonts w:ascii="Times New Roman" w:hAnsi="Times New Roman"/>
                <w:color w:val="000000"/>
                <w:sz w:val="18"/>
                <w:szCs w:val="18"/>
                <w:lang w:val="ru-RU"/>
              </w:rPr>
            </w:pPr>
            <w:r w:rsidRPr="0077048A">
              <w:rPr>
                <w:rFonts w:ascii="Times New Roman" w:hAnsi="Times New Roman"/>
                <w:color w:val="000000"/>
                <w:sz w:val="18"/>
                <w:szCs w:val="18"/>
                <w:lang w:val="ru-RU"/>
              </w:rPr>
              <w:t>Хрестоматия «150 новых пьес для синтезатора» 1-2 класс ДМШ</w:t>
            </w:r>
          </w:p>
        </w:tc>
        <w:tc>
          <w:tcPr>
            <w:tcW w:w="2822"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rPr>
                <w:rFonts w:ascii="Times New Roman" w:hAnsi="Times New Roman"/>
                <w:color w:val="000000"/>
                <w:sz w:val="18"/>
                <w:szCs w:val="18"/>
                <w:lang w:val="ru-RU"/>
              </w:rPr>
            </w:pPr>
            <w:r w:rsidRPr="0077048A">
              <w:rPr>
                <w:rFonts w:ascii="Times New Roman" w:hAnsi="Times New Roman"/>
                <w:color w:val="000000"/>
                <w:sz w:val="18"/>
                <w:szCs w:val="18"/>
                <w:lang w:val="ru-RU"/>
              </w:rPr>
              <w:t>Ростов-на-Дону «Феникс» 2009г.</w:t>
            </w:r>
          </w:p>
        </w:tc>
      </w:tr>
      <w:tr w:rsidR="006349BF" w:rsidRPr="00C0331B" w:rsidTr="00A76035">
        <w:trPr>
          <w:trHeight w:val="770"/>
        </w:trPr>
        <w:tc>
          <w:tcPr>
            <w:tcW w:w="647" w:type="dxa"/>
            <w:tcBorders>
              <w:left w:val="single" w:sz="4" w:space="0" w:color="auto"/>
              <w:bottom w:val="single" w:sz="4" w:space="0" w:color="auto"/>
              <w:right w:val="single" w:sz="4" w:space="0" w:color="auto"/>
            </w:tcBorders>
            <w:vAlign w:val="center"/>
          </w:tcPr>
          <w:p w:rsidR="006349BF" w:rsidRPr="0077048A" w:rsidRDefault="006349BF" w:rsidP="00A76035">
            <w:pPr>
              <w:spacing w:line="360" w:lineRule="auto"/>
              <w:jc w:val="center"/>
              <w:rPr>
                <w:rFonts w:ascii="Times New Roman" w:hAnsi="Times New Roman"/>
                <w:color w:val="000000"/>
                <w:sz w:val="18"/>
                <w:szCs w:val="18"/>
                <w:lang w:val="ru-RU"/>
              </w:rPr>
            </w:pPr>
            <w:r>
              <w:rPr>
                <w:color w:val="000000"/>
                <w:sz w:val="18"/>
                <w:szCs w:val="18"/>
              </w:rPr>
              <w:t>130</w:t>
            </w:r>
          </w:p>
        </w:tc>
        <w:tc>
          <w:tcPr>
            <w:tcW w:w="2210" w:type="dxa"/>
            <w:tcBorders>
              <w:left w:val="single" w:sz="4" w:space="0" w:color="auto"/>
              <w:bottom w:val="single" w:sz="4" w:space="0" w:color="auto"/>
              <w:right w:val="single" w:sz="4" w:space="0" w:color="auto"/>
            </w:tcBorders>
            <w:vAlign w:val="center"/>
          </w:tcPr>
          <w:p w:rsidR="006349BF" w:rsidRPr="0077048A" w:rsidRDefault="006349BF" w:rsidP="00A76035">
            <w:pPr>
              <w:spacing w:line="360" w:lineRule="auto"/>
              <w:rPr>
                <w:rFonts w:ascii="Times New Roman" w:hAnsi="Times New Roman"/>
                <w:color w:val="000000"/>
                <w:sz w:val="18"/>
                <w:szCs w:val="18"/>
                <w:lang w:val="ru-RU"/>
              </w:rPr>
            </w:pPr>
          </w:p>
        </w:tc>
        <w:tc>
          <w:tcPr>
            <w:tcW w:w="3892" w:type="dxa"/>
            <w:tcBorders>
              <w:left w:val="single" w:sz="4" w:space="0" w:color="auto"/>
              <w:bottom w:val="single" w:sz="4" w:space="0" w:color="auto"/>
              <w:right w:val="single" w:sz="4" w:space="0" w:color="auto"/>
            </w:tcBorders>
            <w:vAlign w:val="center"/>
          </w:tcPr>
          <w:p w:rsidR="006349BF" w:rsidRPr="0077048A" w:rsidRDefault="006349BF" w:rsidP="00A76035">
            <w:pPr>
              <w:spacing w:line="360" w:lineRule="auto"/>
              <w:rPr>
                <w:rFonts w:ascii="Times New Roman" w:hAnsi="Times New Roman"/>
                <w:color w:val="000000"/>
                <w:sz w:val="18"/>
                <w:szCs w:val="18"/>
                <w:lang w:val="ru-RU"/>
              </w:rPr>
            </w:pPr>
            <w:r w:rsidRPr="0077048A">
              <w:rPr>
                <w:rFonts w:ascii="Times New Roman" w:hAnsi="Times New Roman"/>
                <w:color w:val="000000"/>
                <w:sz w:val="18"/>
                <w:szCs w:val="18"/>
                <w:lang w:val="ru-RU"/>
              </w:rPr>
              <w:t>От классики до джаза. Любимые мелодии для фортепиано. Выпуск 5</w:t>
            </w:r>
          </w:p>
        </w:tc>
        <w:tc>
          <w:tcPr>
            <w:tcW w:w="2822" w:type="dxa"/>
            <w:tcBorders>
              <w:left w:val="single" w:sz="4" w:space="0" w:color="auto"/>
              <w:bottom w:val="single" w:sz="4" w:space="0" w:color="auto"/>
              <w:right w:val="single" w:sz="4" w:space="0" w:color="auto"/>
            </w:tcBorders>
            <w:vAlign w:val="center"/>
          </w:tcPr>
          <w:p w:rsidR="006349BF" w:rsidRPr="0077048A" w:rsidRDefault="006349BF" w:rsidP="00A76035">
            <w:pPr>
              <w:spacing w:line="360" w:lineRule="auto"/>
              <w:rPr>
                <w:rFonts w:ascii="Times New Roman" w:hAnsi="Times New Roman"/>
                <w:color w:val="000000"/>
                <w:sz w:val="18"/>
                <w:szCs w:val="18"/>
                <w:lang w:val="ru-RU"/>
              </w:rPr>
            </w:pPr>
            <w:r w:rsidRPr="0077048A">
              <w:rPr>
                <w:rFonts w:ascii="Times New Roman" w:hAnsi="Times New Roman"/>
                <w:color w:val="000000"/>
                <w:sz w:val="18"/>
                <w:szCs w:val="18"/>
                <w:lang w:val="ru-RU"/>
              </w:rPr>
              <w:t>2011г. «Феникс»</w:t>
            </w:r>
          </w:p>
          <w:p w:rsidR="006349BF" w:rsidRPr="0077048A" w:rsidRDefault="006349BF" w:rsidP="00A76035">
            <w:pPr>
              <w:spacing w:line="360" w:lineRule="auto"/>
              <w:rPr>
                <w:rFonts w:ascii="Times New Roman" w:hAnsi="Times New Roman"/>
                <w:color w:val="000000"/>
                <w:sz w:val="18"/>
                <w:szCs w:val="18"/>
                <w:lang w:val="ru-RU"/>
              </w:rPr>
            </w:pPr>
            <w:r w:rsidRPr="0077048A">
              <w:rPr>
                <w:rFonts w:ascii="Times New Roman" w:hAnsi="Times New Roman"/>
                <w:color w:val="000000"/>
                <w:sz w:val="18"/>
                <w:szCs w:val="18"/>
                <w:lang w:val="ru-RU"/>
              </w:rPr>
              <w:t>Ростов-на-Дону</w:t>
            </w:r>
          </w:p>
        </w:tc>
      </w:tr>
      <w:tr w:rsidR="006349BF" w:rsidRPr="00C0331B" w:rsidTr="00A76035">
        <w:trPr>
          <w:trHeight w:val="430"/>
        </w:trPr>
        <w:tc>
          <w:tcPr>
            <w:tcW w:w="647"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jc w:val="center"/>
              <w:rPr>
                <w:rFonts w:ascii="Times New Roman" w:hAnsi="Times New Roman"/>
                <w:color w:val="000000"/>
                <w:sz w:val="18"/>
                <w:szCs w:val="18"/>
                <w:lang w:val="ru-RU"/>
              </w:rPr>
            </w:pPr>
            <w:r>
              <w:rPr>
                <w:color w:val="000000"/>
                <w:sz w:val="18"/>
                <w:szCs w:val="18"/>
              </w:rPr>
              <w:t>131</w:t>
            </w:r>
          </w:p>
        </w:tc>
        <w:tc>
          <w:tcPr>
            <w:tcW w:w="2210"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rPr>
                <w:rFonts w:ascii="Times New Roman" w:hAnsi="Times New Roman"/>
                <w:color w:val="000000"/>
                <w:sz w:val="18"/>
                <w:szCs w:val="18"/>
                <w:lang w:val="ru-RU"/>
              </w:rPr>
            </w:pPr>
            <w:r w:rsidRPr="0077048A">
              <w:rPr>
                <w:rFonts w:ascii="Times New Roman" w:hAnsi="Times New Roman"/>
                <w:color w:val="000000"/>
                <w:sz w:val="18"/>
                <w:szCs w:val="18"/>
                <w:lang w:val="ru-RU"/>
              </w:rPr>
              <w:t>И.Королькова</w:t>
            </w:r>
          </w:p>
        </w:tc>
        <w:tc>
          <w:tcPr>
            <w:tcW w:w="3892"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rPr>
                <w:rFonts w:ascii="Times New Roman" w:hAnsi="Times New Roman"/>
                <w:color w:val="000000"/>
                <w:sz w:val="18"/>
                <w:szCs w:val="18"/>
                <w:lang w:val="ru-RU"/>
              </w:rPr>
            </w:pPr>
            <w:r w:rsidRPr="0077048A">
              <w:rPr>
                <w:rFonts w:ascii="Times New Roman" w:hAnsi="Times New Roman"/>
                <w:color w:val="000000"/>
                <w:sz w:val="18"/>
                <w:szCs w:val="18"/>
                <w:lang w:val="ru-RU"/>
              </w:rPr>
              <w:t>Первые шаги маленького пианиста</w:t>
            </w:r>
          </w:p>
        </w:tc>
        <w:tc>
          <w:tcPr>
            <w:tcW w:w="2822"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rPr>
                <w:rFonts w:ascii="Times New Roman" w:hAnsi="Times New Roman"/>
                <w:color w:val="000000"/>
                <w:sz w:val="18"/>
                <w:szCs w:val="18"/>
                <w:lang w:val="ru-RU"/>
              </w:rPr>
            </w:pPr>
            <w:r w:rsidRPr="0077048A">
              <w:rPr>
                <w:rFonts w:ascii="Times New Roman" w:hAnsi="Times New Roman"/>
                <w:color w:val="000000"/>
                <w:sz w:val="18"/>
                <w:szCs w:val="18"/>
                <w:lang w:val="ru-RU"/>
              </w:rPr>
              <w:t>Ростов-на-Дону, «Феникс» 2010г.</w:t>
            </w:r>
          </w:p>
        </w:tc>
      </w:tr>
      <w:tr w:rsidR="006349BF" w:rsidRPr="0077048A" w:rsidTr="00A76035">
        <w:trPr>
          <w:trHeight w:val="422"/>
        </w:trPr>
        <w:tc>
          <w:tcPr>
            <w:tcW w:w="647"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jc w:val="center"/>
              <w:rPr>
                <w:rFonts w:ascii="Times New Roman" w:hAnsi="Times New Roman"/>
                <w:color w:val="000000"/>
                <w:sz w:val="18"/>
                <w:szCs w:val="18"/>
                <w:lang w:val="ru-RU"/>
              </w:rPr>
            </w:pPr>
            <w:r>
              <w:rPr>
                <w:color w:val="000000"/>
                <w:sz w:val="18"/>
                <w:szCs w:val="18"/>
              </w:rPr>
              <w:t>132</w:t>
            </w:r>
          </w:p>
        </w:tc>
        <w:tc>
          <w:tcPr>
            <w:tcW w:w="2210"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rPr>
                <w:rFonts w:ascii="Times New Roman" w:hAnsi="Times New Roman"/>
                <w:color w:val="000000"/>
                <w:sz w:val="18"/>
                <w:szCs w:val="18"/>
                <w:lang w:val="ru-RU"/>
              </w:rPr>
            </w:pPr>
            <w:r w:rsidRPr="0077048A">
              <w:rPr>
                <w:rFonts w:ascii="Times New Roman" w:hAnsi="Times New Roman"/>
                <w:color w:val="000000"/>
                <w:sz w:val="18"/>
                <w:szCs w:val="18"/>
                <w:lang w:val="ru-RU"/>
              </w:rPr>
              <w:t>И.Бойко</w:t>
            </w:r>
          </w:p>
        </w:tc>
        <w:tc>
          <w:tcPr>
            <w:tcW w:w="3892"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rPr>
                <w:rFonts w:ascii="Times New Roman" w:hAnsi="Times New Roman"/>
                <w:color w:val="000000"/>
                <w:sz w:val="18"/>
                <w:szCs w:val="18"/>
                <w:lang w:val="ru-RU"/>
              </w:rPr>
            </w:pPr>
            <w:r w:rsidRPr="0077048A">
              <w:rPr>
                <w:rFonts w:ascii="Times New Roman" w:hAnsi="Times New Roman"/>
                <w:color w:val="000000"/>
                <w:sz w:val="18"/>
                <w:szCs w:val="18"/>
                <w:lang w:val="ru-RU"/>
              </w:rPr>
              <w:t>Джазовые акварели для фортепиано</w:t>
            </w:r>
          </w:p>
        </w:tc>
        <w:tc>
          <w:tcPr>
            <w:tcW w:w="2822"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rPr>
                <w:rFonts w:ascii="Times New Roman" w:hAnsi="Times New Roman"/>
                <w:color w:val="000000"/>
                <w:sz w:val="18"/>
                <w:szCs w:val="18"/>
                <w:lang w:val="ru-RU"/>
              </w:rPr>
            </w:pPr>
            <w:r w:rsidRPr="0077048A">
              <w:rPr>
                <w:rFonts w:ascii="Times New Roman" w:hAnsi="Times New Roman"/>
                <w:color w:val="000000"/>
                <w:sz w:val="18"/>
                <w:szCs w:val="18"/>
                <w:lang w:val="ru-RU"/>
              </w:rPr>
              <w:t>Москва «Музыка» 2009г.</w:t>
            </w:r>
          </w:p>
        </w:tc>
      </w:tr>
      <w:tr w:rsidR="006349BF" w:rsidRPr="0077048A" w:rsidTr="00A76035">
        <w:tc>
          <w:tcPr>
            <w:tcW w:w="647"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jc w:val="center"/>
              <w:rPr>
                <w:rFonts w:ascii="Times New Roman" w:hAnsi="Times New Roman"/>
                <w:color w:val="000000"/>
                <w:sz w:val="18"/>
                <w:szCs w:val="18"/>
                <w:lang w:val="ru-RU"/>
              </w:rPr>
            </w:pPr>
            <w:r>
              <w:rPr>
                <w:color w:val="000000"/>
                <w:sz w:val="18"/>
                <w:szCs w:val="18"/>
              </w:rPr>
              <w:t>133</w:t>
            </w:r>
          </w:p>
        </w:tc>
        <w:tc>
          <w:tcPr>
            <w:tcW w:w="2210"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rPr>
                <w:rFonts w:ascii="Times New Roman" w:hAnsi="Times New Roman"/>
                <w:color w:val="000000"/>
                <w:sz w:val="18"/>
                <w:szCs w:val="18"/>
                <w:lang w:val="ru-RU"/>
              </w:rPr>
            </w:pPr>
            <w:r w:rsidRPr="0077048A">
              <w:rPr>
                <w:rFonts w:ascii="Times New Roman" w:hAnsi="Times New Roman"/>
                <w:color w:val="000000"/>
                <w:sz w:val="18"/>
                <w:szCs w:val="18"/>
                <w:lang w:val="ru-RU"/>
              </w:rPr>
              <w:t>Н.Соколова</w:t>
            </w:r>
          </w:p>
        </w:tc>
        <w:tc>
          <w:tcPr>
            <w:tcW w:w="3892"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rPr>
                <w:rFonts w:ascii="Times New Roman" w:hAnsi="Times New Roman"/>
                <w:color w:val="000000"/>
                <w:sz w:val="18"/>
                <w:szCs w:val="18"/>
                <w:lang w:val="ru-RU"/>
              </w:rPr>
            </w:pPr>
            <w:r w:rsidRPr="0077048A">
              <w:rPr>
                <w:rFonts w:ascii="Times New Roman" w:hAnsi="Times New Roman"/>
                <w:color w:val="000000"/>
                <w:sz w:val="18"/>
                <w:szCs w:val="18"/>
                <w:lang w:val="ru-RU"/>
              </w:rPr>
              <w:t>«Ребенок за роялем». Учебное пособие для детей дошкольного и младшего школьного возраста.</w:t>
            </w:r>
          </w:p>
        </w:tc>
        <w:tc>
          <w:tcPr>
            <w:tcW w:w="2822"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rPr>
                <w:rFonts w:ascii="Times New Roman" w:hAnsi="Times New Roman"/>
                <w:color w:val="000000"/>
                <w:sz w:val="18"/>
                <w:szCs w:val="18"/>
                <w:lang w:val="ru-RU"/>
              </w:rPr>
            </w:pPr>
            <w:r w:rsidRPr="0077048A">
              <w:rPr>
                <w:rFonts w:ascii="Times New Roman" w:hAnsi="Times New Roman"/>
                <w:color w:val="000000"/>
                <w:sz w:val="18"/>
                <w:szCs w:val="18"/>
                <w:lang w:val="ru-RU"/>
              </w:rPr>
              <w:t>Москва «Музыка»2006г.</w:t>
            </w:r>
          </w:p>
        </w:tc>
      </w:tr>
      <w:tr w:rsidR="006349BF" w:rsidRPr="00C0331B" w:rsidTr="00A76035">
        <w:trPr>
          <w:trHeight w:val="341"/>
        </w:trPr>
        <w:tc>
          <w:tcPr>
            <w:tcW w:w="647"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jc w:val="center"/>
              <w:rPr>
                <w:rFonts w:ascii="Times New Roman" w:hAnsi="Times New Roman"/>
                <w:color w:val="000000"/>
                <w:sz w:val="18"/>
                <w:szCs w:val="18"/>
                <w:lang w:val="ru-RU"/>
              </w:rPr>
            </w:pPr>
            <w:r>
              <w:rPr>
                <w:color w:val="000000"/>
                <w:sz w:val="18"/>
                <w:szCs w:val="18"/>
              </w:rPr>
              <w:t>134</w:t>
            </w:r>
          </w:p>
        </w:tc>
        <w:tc>
          <w:tcPr>
            <w:tcW w:w="2210"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rPr>
                <w:rFonts w:ascii="Times New Roman" w:hAnsi="Times New Roman"/>
                <w:color w:val="000000"/>
                <w:sz w:val="18"/>
                <w:szCs w:val="18"/>
                <w:lang w:val="ru-RU"/>
              </w:rPr>
            </w:pPr>
          </w:p>
        </w:tc>
        <w:tc>
          <w:tcPr>
            <w:tcW w:w="3892"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rPr>
                <w:rFonts w:ascii="Times New Roman" w:hAnsi="Times New Roman"/>
                <w:color w:val="000000"/>
                <w:sz w:val="18"/>
                <w:szCs w:val="18"/>
                <w:lang w:val="ru-RU"/>
              </w:rPr>
            </w:pPr>
            <w:r w:rsidRPr="0077048A">
              <w:rPr>
                <w:rFonts w:ascii="Times New Roman" w:hAnsi="Times New Roman"/>
                <w:color w:val="000000"/>
                <w:sz w:val="18"/>
                <w:szCs w:val="18"/>
                <w:lang w:val="ru-RU"/>
              </w:rPr>
              <w:t>Новая школа игры на фортепиано</w:t>
            </w:r>
          </w:p>
        </w:tc>
        <w:tc>
          <w:tcPr>
            <w:tcW w:w="2822"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rPr>
                <w:rFonts w:ascii="Times New Roman" w:hAnsi="Times New Roman"/>
                <w:color w:val="000000"/>
                <w:sz w:val="18"/>
                <w:szCs w:val="18"/>
                <w:lang w:val="ru-RU"/>
              </w:rPr>
            </w:pPr>
            <w:r w:rsidRPr="0077048A">
              <w:rPr>
                <w:rFonts w:ascii="Times New Roman" w:hAnsi="Times New Roman"/>
                <w:color w:val="000000"/>
                <w:sz w:val="18"/>
                <w:szCs w:val="18"/>
                <w:lang w:val="ru-RU"/>
              </w:rPr>
              <w:t>Ростов-на-Дону «Феникс» 2011г.</w:t>
            </w:r>
          </w:p>
        </w:tc>
      </w:tr>
      <w:tr w:rsidR="006349BF" w:rsidRPr="00C0331B" w:rsidTr="00A76035">
        <w:tc>
          <w:tcPr>
            <w:tcW w:w="647" w:type="dxa"/>
            <w:tcBorders>
              <w:left w:val="single" w:sz="4" w:space="0" w:color="auto"/>
              <w:bottom w:val="single" w:sz="4" w:space="0" w:color="auto"/>
              <w:right w:val="single" w:sz="4" w:space="0" w:color="auto"/>
            </w:tcBorders>
            <w:vAlign w:val="center"/>
          </w:tcPr>
          <w:p w:rsidR="006349BF" w:rsidRPr="0077048A" w:rsidRDefault="006349BF" w:rsidP="00A76035">
            <w:pPr>
              <w:spacing w:line="360" w:lineRule="auto"/>
              <w:jc w:val="center"/>
              <w:rPr>
                <w:rFonts w:ascii="Times New Roman" w:hAnsi="Times New Roman"/>
                <w:color w:val="000000"/>
                <w:sz w:val="18"/>
                <w:szCs w:val="18"/>
                <w:lang w:val="ru-RU"/>
              </w:rPr>
            </w:pPr>
            <w:r>
              <w:rPr>
                <w:color w:val="000000"/>
                <w:sz w:val="18"/>
                <w:szCs w:val="18"/>
              </w:rPr>
              <w:t>135</w:t>
            </w:r>
          </w:p>
        </w:tc>
        <w:tc>
          <w:tcPr>
            <w:tcW w:w="2210" w:type="dxa"/>
            <w:tcBorders>
              <w:left w:val="single" w:sz="4" w:space="0" w:color="auto"/>
              <w:bottom w:val="single" w:sz="4" w:space="0" w:color="auto"/>
              <w:right w:val="single" w:sz="4" w:space="0" w:color="auto"/>
            </w:tcBorders>
            <w:vAlign w:val="center"/>
          </w:tcPr>
          <w:p w:rsidR="006349BF" w:rsidRPr="0077048A" w:rsidRDefault="006349BF" w:rsidP="00A76035">
            <w:pPr>
              <w:spacing w:line="360" w:lineRule="auto"/>
              <w:rPr>
                <w:rFonts w:ascii="Times New Roman" w:hAnsi="Times New Roman"/>
                <w:color w:val="000000"/>
                <w:sz w:val="18"/>
                <w:szCs w:val="18"/>
                <w:lang w:val="ru-RU"/>
              </w:rPr>
            </w:pPr>
            <w:r w:rsidRPr="0077048A">
              <w:rPr>
                <w:rFonts w:ascii="Times New Roman" w:hAnsi="Times New Roman"/>
                <w:color w:val="000000"/>
                <w:sz w:val="18"/>
                <w:szCs w:val="18"/>
                <w:lang w:val="ru-RU"/>
              </w:rPr>
              <w:t>Б.А.Поливода, В.Е.Сластененко</w:t>
            </w:r>
          </w:p>
        </w:tc>
        <w:tc>
          <w:tcPr>
            <w:tcW w:w="3892" w:type="dxa"/>
            <w:tcBorders>
              <w:left w:val="single" w:sz="4" w:space="0" w:color="auto"/>
              <w:bottom w:val="single" w:sz="4" w:space="0" w:color="auto"/>
              <w:right w:val="single" w:sz="4" w:space="0" w:color="auto"/>
            </w:tcBorders>
            <w:vAlign w:val="center"/>
          </w:tcPr>
          <w:p w:rsidR="006349BF" w:rsidRPr="0077048A" w:rsidRDefault="006349BF" w:rsidP="00A76035">
            <w:pPr>
              <w:spacing w:line="360" w:lineRule="auto"/>
              <w:rPr>
                <w:rFonts w:ascii="Times New Roman" w:hAnsi="Times New Roman"/>
                <w:color w:val="000000"/>
                <w:sz w:val="18"/>
                <w:szCs w:val="18"/>
                <w:lang w:val="ru-RU"/>
              </w:rPr>
            </w:pPr>
            <w:r w:rsidRPr="0077048A">
              <w:rPr>
                <w:rFonts w:ascii="Times New Roman" w:hAnsi="Times New Roman"/>
                <w:color w:val="000000"/>
                <w:sz w:val="18"/>
                <w:szCs w:val="18"/>
                <w:lang w:val="ru-RU"/>
              </w:rPr>
              <w:t>Школа игры на фортепиано. 140 новых пьес</w:t>
            </w:r>
          </w:p>
        </w:tc>
        <w:tc>
          <w:tcPr>
            <w:tcW w:w="2822" w:type="dxa"/>
            <w:tcBorders>
              <w:left w:val="single" w:sz="4" w:space="0" w:color="auto"/>
              <w:bottom w:val="single" w:sz="4" w:space="0" w:color="auto"/>
              <w:right w:val="single" w:sz="4" w:space="0" w:color="auto"/>
            </w:tcBorders>
            <w:vAlign w:val="center"/>
          </w:tcPr>
          <w:p w:rsidR="006349BF" w:rsidRPr="0077048A" w:rsidRDefault="006349BF" w:rsidP="00A76035">
            <w:pPr>
              <w:spacing w:line="360" w:lineRule="auto"/>
              <w:rPr>
                <w:rFonts w:ascii="Times New Roman" w:hAnsi="Times New Roman"/>
                <w:color w:val="000000"/>
                <w:sz w:val="18"/>
                <w:szCs w:val="18"/>
                <w:lang w:val="ru-RU"/>
              </w:rPr>
            </w:pPr>
            <w:r w:rsidRPr="0077048A">
              <w:rPr>
                <w:rFonts w:ascii="Times New Roman" w:hAnsi="Times New Roman"/>
                <w:color w:val="000000"/>
                <w:sz w:val="18"/>
                <w:szCs w:val="18"/>
                <w:lang w:val="ru-RU"/>
              </w:rPr>
              <w:t>Ростов-на-Дону «Феникс» 2011г.</w:t>
            </w:r>
          </w:p>
        </w:tc>
      </w:tr>
      <w:tr w:rsidR="006349BF" w:rsidRPr="00C0331B" w:rsidTr="00A76035">
        <w:tc>
          <w:tcPr>
            <w:tcW w:w="647"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jc w:val="center"/>
              <w:rPr>
                <w:rFonts w:ascii="Times New Roman" w:hAnsi="Times New Roman"/>
                <w:color w:val="000000"/>
                <w:sz w:val="18"/>
                <w:szCs w:val="18"/>
                <w:lang w:val="ru-RU"/>
              </w:rPr>
            </w:pPr>
            <w:r>
              <w:rPr>
                <w:color w:val="000000"/>
                <w:sz w:val="18"/>
                <w:szCs w:val="18"/>
              </w:rPr>
              <w:t>136</w:t>
            </w:r>
          </w:p>
        </w:tc>
        <w:tc>
          <w:tcPr>
            <w:tcW w:w="2210"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rPr>
                <w:rFonts w:ascii="Times New Roman" w:hAnsi="Times New Roman"/>
                <w:color w:val="000000"/>
                <w:sz w:val="18"/>
                <w:szCs w:val="18"/>
                <w:lang w:val="ru-RU"/>
              </w:rPr>
            </w:pPr>
          </w:p>
        </w:tc>
        <w:tc>
          <w:tcPr>
            <w:tcW w:w="3892"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rPr>
                <w:rFonts w:ascii="Times New Roman" w:hAnsi="Times New Roman"/>
                <w:color w:val="000000"/>
                <w:sz w:val="18"/>
                <w:szCs w:val="18"/>
                <w:lang w:val="ru-RU"/>
              </w:rPr>
            </w:pPr>
            <w:r w:rsidRPr="0077048A">
              <w:rPr>
                <w:rFonts w:ascii="Times New Roman" w:hAnsi="Times New Roman"/>
                <w:color w:val="000000"/>
                <w:sz w:val="18"/>
                <w:szCs w:val="18"/>
                <w:lang w:val="ru-RU"/>
              </w:rPr>
              <w:t>Альбом ученика-пианиста. Хрестоматия. 1 класс</w:t>
            </w:r>
          </w:p>
        </w:tc>
        <w:tc>
          <w:tcPr>
            <w:tcW w:w="2822"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rPr>
                <w:rFonts w:ascii="Times New Roman" w:hAnsi="Times New Roman"/>
                <w:color w:val="000000"/>
                <w:sz w:val="18"/>
                <w:szCs w:val="18"/>
                <w:lang w:val="ru-RU"/>
              </w:rPr>
            </w:pPr>
            <w:r w:rsidRPr="0077048A">
              <w:rPr>
                <w:rFonts w:ascii="Times New Roman" w:hAnsi="Times New Roman"/>
                <w:color w:val="000000"/>
                <w:sz w:val="18"/>
                <w:szCs w:val="18"/>
                <w:lang w:val="ru-RU"/>
              </w:rPr>
              <w:t>Ростов-на-Дону «Феникс» 2011г.</w:t>
            </w:r>
          </w:p>
        </w:tc>
      </w:tr>
      <w:tr w:rsidR="006349BF" w:rsidRPr="00C0331B" w:rsidTr="00A76035">
        <w:tc>
          <w:tcPr>
            <w:tcW w:w="647"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jc w:val="center"/>
              <w:rPr>
                <w:rFonts w:ascii="Times New Roman" w:hAnsi="Times New Roman"/>
                <w:color w:val="000000"/>
                <w:sz w:val="18"/>
                <w:szCs w:val="18"/>
                <w:lang w:val="ru-RU"/>
              </w:rPr>
            </w:pPr>
            <w:r>
              <w:rPr>
                <w:color w:val="000000"/>
                <w:sz w:val="18"/>
                <w:szCs w:val="18"/>
              </w:rPr>
              <w:t>137</w:t>
            </w:r>
          </w:p>
        </w:tc>
        <w:tc>
          <w:tcPr>
            <w:tcW w:w="2210"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rPr>
                <w:rFonts w:ascii="Times New Roman" w:hAnsi="Times New Roman"/>
                <w:color w:val="000000"/>
                <w:sz w:val="18"/>
                <w:szCs w:val="18"/>
                <w:lang w:val="ru-RU"/>
              </w:rPr>
            </w:pPr>
          </w:p>
        </w:tc>
        <w:tc>
          <w:tcPr>
            <w:tcW w:w="3892"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rPr>
                <w:rFonts w:ascii="Times New Roman" w:hAnsi="Times New Roman"/>
                <w:color w:val="000000"/>
                <w:sz w:val="18"/>
                <w:szCs w:val="18"/>
                <w:lang w:val="ru-RU"/>
              </w:rPr>
            </w:pPr>
            <w:r w:rsidRPr="0077048A">
              <w:rPr>
                <w:rFonts w:ascii="Times New Roman" w:hAnsi="Times New Roman"/>
                <w:color w:val="000000"/>
                <w:sz w:val="18"/>
                <w:szCs w:val="18"/>
                <w:lang w:val="ru-RU"/>
              </w:rPr>
              <w:t>Мое фортепиано. Сборник пьес для учащихся 1-2 классов ДМШ</w:t>
            </w:r>
          </w:p>
        </w:tc>
        <w:tc>
          <w:tcPr>
            <w:tcW w:w="2822"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rPr>
                <w:rFonts w:ascii="Times New Roman" w:hAnsi="Times New Roman"/>
                <w:color w:val="000000"/>
                <w:sz w:val="18"/>
                <w:szCs w:val="18"/>
                <w:lang w:val="ru-RU"/>
              </w:rPr>
            </w:pPr>
            <w:r w:rsidRPr="0077048A">
              <w:rPr>
                <w:rFonts w:ascii="Times New Roman" w:hAnsi="Times New Roman"/>
                <w:color w:val="000000"/>
                <w:sz w:val="18"/>
                <w:szCs w:val="18"/>
                <w:lang w:val="ru-RU"/>
              </w:rPr>
              <w:t>Ростов-на-Дону «Феникс» 2011г.</w:t>
            </w:r>
          </w:p>
        </w:tc>
      </w:tr>
      <w:tr w:rsidR="006349BF" w:rsidRPr="00C0331B" w:rsidTr="00A76035">
        <w:tc>
          <w:tcPr>
            <w:tcW w:w="647"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jc w:val="center"/>
              <w:rPr>
                <w:rFonts w:ascii="Times New Roman" w:hAnsi="Times New Roman"/>
                <w:color w:val="000000"/>
                <w:sz w:val="18"/>
                <w:szCs w:val="18"/>
                <w:lang w:val="ru-RU"/>
              </w:rPr>
            </w:pPr>
            <w:r>
              <w:rPr>
                <w:color w:val="000000"/>
                <w:sz w:val="18"/>
                <w:szCs w:val="18"/>
              </w:rPr>
              <w:t>138</w:t>
            </w:r>
          </w:p>
        </w:tc>
        <w:tc>
          <w:tcPr>
            <w:tcW w:w="2210"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rPr>
                <w:rFonts w:ascii="Times New Roman" w:hAnsi="Times New Roman"/>
                <w:color w:val="000000"/>
                <w:sz w:val="18"/>
                <w:szCs w:val="18"/>
                <w:lang w:val="ru-RU"/>
              </w:rPr>
            </w:pPr>
          </w:p>
        </w:tc>
        <w:tc>
          <w:tcPr>
            <w:tcW w:w="3892"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rPr>
                <w:rFonts w:ascii="Times New Roman" w:hAnsi="Times New Roman"/>
                <w:color w:val="000000"/>
                <w:sz w:val="18"/>
                <w:szCs w:val="18"/>
                <w:lang w:val="ru-RU"/>
              </w:rPr>
            </w:pPr>
            <w:r w:rsidRPr="0077048A">
              <w:rPr>
                <w:rFonts w:ascii="Times New Roman" w:hAnsi="Times New Roman"/>
                <w:color w:val="000000"/>
                <w:sz w:val="18"/>
                <w:szCs w:val="18"/>
                <w:lang w:val="ru-RU"/>
              </w:rPr>
              <w:t>Сборник пьес для фортепиано. Веселые нотки. 1-2 класс. Выпуск 2.</w:t>
            </w:r>
          </w:p>
        </w:tc>
        <w:tc>
          <w:tcPr>
            <w:tcW w:w="2822"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rPr>
                <w:rFonts w:ascii="Times New Roman" w:hAnsi="Times New Roman"/>
                <w:color w:val="000000"/>
                <w:sz w:val="18"/>
                <w:szCs w:val="18"/>
                <w:lang w:val="ru-RU"/>
              </w:rPr>
            </w:pPr>
            <w:r w:rsidRPr="0077048A">
              <w:rPr>
                <w:rFonts w:ascii="Times New Roman" w:hAnsi="Times New Roman"/>
                <w:color w:val="000000"/>
                <w:sz w:val="18"/>
                <w:szCs w:val="18"/>
                <w:lang w:val="ru-RU"/>
              </w:rPr>
              <w:t>Ростов-на-Дону «Феникс» 2011г.</w:t>
            </w:r>
          </w:p>
        </w:tc>
      </w:tr>
    </w:tbl>
    <w:p w:rsidR="006349BF" w:rsidRDefault="006349BF">
      <w:pPr>
        <w:spacing w:line="360" w:lineRule="auto"/>
        <w:jc w:val="both"/>
        <w:rPr>
          <w:rFonts w:ascii="Times New Roman" w:hAnsi="Times New Roman"/>
          <w:color w:val="000000"/>
          <w:lang w:val="ru-RU"/>
        </w:rPr>
      </w:pPr>
    </w:p>
    <w:p w:rsidR="006349BF" w:rsidRDefault="006349BF">
      <w:pPr>
        <w:spacing w:line="360" w:lineRule="auto"/>
        <w:jc w:val="both"/>
        <w:rPr>
          <w:rFonts w:ascii="Times New Roman" w:hAnsi="Times New Roman"/>
          <w:color w:val="000000"/>
          <w:lang w:val="ru-RU"/>
        </w:rPr>
      </w:pPr>
    </w:p>
    <w:p w:rsidR="006349BF" w:rsidRDefault="006349BF">
      <w:pPr>
        <w:spacing w:line="360" w:lineRule="auto"/>
        <w:jc w:val="both"/>
        <w:rPr>
          <w:rFonts w:ascii="Times New Roman" w:hAnsi="Times New Roman"/>
          <w:color w:val="000000"/>
          <w:lang w:val="ru-RU"/>
        </w:rPr>
      </w:pPr>
    </w:p>
    <w:p w:rsidR="006349BF" w:rsidRDefault="006349BF">
      <w:pPr>
        <w:spacing w:line="360" w:lineRule="auto"/>
        <w:jc w:val="both"/>
        <w:rPr>
          <w:rFonts w:ascii="Times New Roman" w:hAnsi="Times New Roman"/>
          <w:color w:val="000000"/>
          <w:lang w:val="ru-RU"/>
        </w:rPr>
      </w:pPr>
    </w:p>
    <w:p w:rsidR="006349BF" w:rsidRDefault="006349BF">
      <w:pPr>
        <w:spacing w:line="360" w:lineRule="auto"/>
        <w:jc w:val="both"/>
        <w:rPr>
          <w:rFonts w:ascii="Times New Roman" w:hAnsi="Times New Roman"/>
          <w:color w:val="000000"/>
          <w:lang w:val="ru-RU"/>
        </w:rPr>
      </w:pPr>
    </w:p>
    <w:p w:rsidR="006349BF" w:rsidRPr="000B1C98" w:rsidRDefault="006349BF">
      <w:pPr>
        <w:spacing w:line="360" w:lineRule="auto"/>
        <w:jc w:val="both"/>
        <w:rPr>
          <w:rFonts w:ascii="Times New Roman" w:hAnsi="Times New Roman"/>
          <w:color w:val="000000"/>
          <w:lang w:val="ru-RU"/>
        </w:rPr>
      </w:pPr>
    </w:p>
    <w:p w:rsidR="006349BF" w:rsidRPr="000B1C98" w:rsidRDefault="006349BF" w:rsidP="00FC6739">
      <w:pPr>
        <w:pStyle w:val="16"/>
        <w:numPr>
          <w:ilvl w:val="0"/>
          <w:numId w:val="20"/>
        </w:numPr>
        <w:spacing w:line="360" w:lineRule="auto"/>
        <w:jc w:val="center"/>
        <w:rPr>
          <w:rFonts w:ascii="Times New Roman" w:hAnsi="Times New Roman"/>
          <w:b/>
          <w:i/>
          <w:color w:val="000000"/>
          <w:lang w:val="ru-RU"/>
        </w:rPr>
      </w:pPr>
      <w:r w:rsidRPr="000B1C98">
        <w:rPr>
          <w:rFonts w:ascii="Times New Roman" w:hAnsi="Times New Roman"/>
          <w:b/>
          <w:i/>
          <w:color w:val="000000"/>
          <w:lang w:val="ru-RU"/>
        </w:rPr>
        <w:t>Список методической литературы</w:t>
      </w:r>
    </w:p>
    <w:p w:rsidR="006349BF" w:rsidRPr="000B1C98" w:rsidRDefault="006349BF">
      <w:pPr>
        <w:spacing w:line="360" w:lineRule="auto"/>
        <w:jc w:val="both"/>
        <w:rPr>
          <w:rFonts w:ascii="Times New Roman" w:hAnsi="Times New Roman"/>
          <w:color w:val="000000"/>
          <w:lang w:val="ru-RU"/>
        </w:rPr>
      </w:pPr>
      <w:r w:rsidRPr="000B1C98">
        <w:rPr>
          <w:rFonts w:ascii="Times New Roman" w:hAnsi="Times New Roman"/>
          <w:color w:val="000000"/>
          <w:lang w:val="ru-RU"/>
        </w:rPr>
        <w:t xml:space="preserve">Альшванг А.     </w:t>
      </w:r>
      <w:r w:rsidRPr="000B1C98">
        <w:rPr>
          <w:rFonts w:ascii="Times New Roman" w:hAnsi="Times New Roman"/>
          <w:color w:val="000000"/>
          <w:lang w:val="ru-RU"/>
        </w:rPr>
        <w:tab/>
      </w:r>
      <w:r w:rsidRPr="000B1C98">
        <w:rPr>
          <w:rFonts w:ascii="Times New Roman" w:hAnsi="Times New Roman"/>
          <w:color w:val="000000"/>
          <w:lang w:val="ru-RU"/>
        </w:rPr>
        <w:tab/>
        <w:t>Людвиг ван Бетховен. Изд. Музыка,1997</w:t>
      </w:r>
    </w:p>
    <w:p w:rsidR="006349BF" w:rsidRPr="000B1C98" w:rsidRDefault="006349BF">
      <w:pPr>
        <w:spacing w:line="360" w:lineRule="auto"/>
        <w:jc w:val="both"/>
        <w:rPr>
          <w:rFonts w:ascii="Times New Roman" w:hAnsi="Times New Roman"/>
          <w:color w:val="000000"/>
          <w:lang w:val="ru-RU"/>
        </w:rPr>
      </w:pPr>
      <w:r w:rsidRPr="000B1C98">
        <w:rPr>
          <w:rFonts w:ascii="Times New Roman" w:hAnsi="Times New Roman"/>
          <w:color w:val="000000"/>
          <w:lang w:val="ru-RU"/>
        </w:rPr>
        <w:t xml:space="preserve">Аберт Герман  </w:t>
      </w:r>
      <w:r w:rsidRPr="000B1C98">
        <w:rPr>
          <w:rFonts w:ascii="Times New Roman" w:hAnsi="Times New Roman"/>
          <w:color w:val="000000"/>
          <w:lang w:val="ru-RU"/>
        </w:rPr>
        <w:tab/>
      </w:r>
      <w:r w:rsidRPr="000B1C98">
        <w:rPr>
          <w:rFonts w:ascii="Times New Roman" w:hAnsi="Times New Roman"/>
          <w:color w:val="000000"/>
          <w:lang w:val="ru-RU"/>
        </w:rPr>
        <w:tab/>
        <w:t>Моцарт. Монография / М., Музыка,1990</w:t>
      </w:r>
    </w:p>
    <w:p w:rsidR="006349BF" w:rsidRPr="000B1C98" w:rsidRDefault="006349BF">
      <w:pPr>
        <w:spacing w:line="360" w:lineRule="auto"/>
        <w:jc w:val="both"/>
        <w:rPr>
          <w:rFonts w:ascii="Times New Roman" w:hAnsi="Times New Roman"/>
          <w:color w:val="000000"/>
          <w:lang w:val="ru-RU"/>
        </w:rPr>
      </w:pPr>
      <w:r w:rsidRPr="000B1C98">
        <w:rPr>
          <w:rFonts w:ascii="Times New Roman" w:hAnsi="Times New Roman"/>
          <w:color w:val="000000"/>
          <w:lang w:val="ru-RU"/>
        </w:rPr>
        <w:t>Бадура-Скода</w:t>
      </w:r>
      <w:r>
        <w:rPr>
          <w:rFonts w:ascii="Times New Roman" w:hAnsi="Times New Roman"/>
          <w:color w:val="000000"/>
          <w:lang w:val="ru-RU"/>
        </w:rPr>
        <w:t xml:space="preserve"> </w:t>
      </w:r>
      <w:r w:rsidRPr="000B1C98">
        <w:rPr>
          <w:rFonts w:ascii="Times New Roman" w:hAnsi="Times New Roman"/>
          <w:color w:val="000000"/>
          <w:lang w:val="ru-RU"/>
        </w:rPr>
        <w:t xml:space="preserve">Е.и П. </w:t>
      </w:r>
      <w:r w:rsidRPr="000B1C98">
        <w:rPr>
          <w:rFonts w:ascii="Times New Roman" w:hAnsi="Times New Roman"/>
          <w:color w:val="000000"/>
          <w:lang w:val="ru-RU"/>
        </w:rPr>
        <w:tab/>
      </w:r>
      <w:r>
        <w:rPr>
          <w:rFonts w:ascii="Times New Roman" w:hAnsi="Times New Roman"/>
          <w:color w:val="000000"/>
          <w:lang w:val="ru-RU"/>
        </w:rPr>
        <w:t xml:space="preserve">           </w:t>
      </w:r>
      <w:r w:rsidRPr="000B1C98">
        <w:rPr>
          <w:rFonts w:ascii="Times New Roman" w:hAnsi="Times New Roman"/>
          <w:color w:val="000000"/>
          <w:lang w:val="ru-RU"/>
        </w:rPr>
        <w:t>Интерпретация Моцарта /М.,1972</w:t>
      </w:r>
    </w:p>
    <w:p w:rsidR="006349BF" w:rsidRPr="000B1C98" w:rsidRDefault="006349BF">
      <w:pPr>
        <w:spacing w:line="360" w:lineRule="auto"/>
        <w:jc w:val="both"/>
        <w:rPr>
          <w:rFonts w:ascii="Times New Roman" w:hAnsi="Times New Roman"/>
          <w:color w:val="000000"/>
          <w:lang w:val="ru-RU"/>
        </w:rPr>
      </w:pPr>
      <w:r w:rsidRPr="000B1C98">
        <w:rPr>
          <w:rFonts w:ascii="Times New Roman" w:hAnsi="Times New Roman"/>
          <w:color w:val="000000"/>
          <w:lang w:val="ru-RU"/>
        </w:rPr>
        <w:t xml:space="preserve">Берченко Р.     </w:t>
      </w:r>
      <w:r w:rsidRPr="000B1C98">
        <w:rPr>
          <w:rFonts w:ascii="Times New Roman" w:hAnsi="Times New Roman"/>
          <w:color w:val="000000"/>
          <w:lang w:val="ru-RU"/>
        </w:rPr>
        <w:tab/>
      </w:r>
      <w:r w:rsidRPr="000B1C98">
        <w:rPr>
          <w:rFonts w:ascii="Times New Roman" w:hAnsi="Times New Roman"/>
          <w:color w:val="000000"/>
          <w:lang w:val="ru-RU"/>
        </w:rPr>
        <w:tab/>
        <w:t xml:space="preserve">В поисках утраченного смысла. Болеслав Яворский о </w:t>
      </w:r>
    </w:p>
    <w:p w:rsidR="006349BF" w:rsidRPr="000B1C98" w:rsidRDefault="006349BF">
      <w:pPr>
        <w:spacing w:line="360" w:lineRule="auto"/>
        <w:ind w:left="2160" w:firstLine="720"/>
        <w:jc w:val="both"/>
        <w:rPr>
          <w:rFonts w:ascii="Times New Roman" w:hAnsi="Times New Roman"/>
          <w:color w:val="000000"/>
          <w:lang w:val="ru-RU"/>
        </w:rPr>
      </w:pPr>
      <w:r w:rsidRPr="000B1C98">
        <w:rPr>
          <w:rFonts w:ascii="Times New Roman" w:hAnsi="Times New Roman"/>
          <w:color w:val="000000"/>
          <w:lang w:val="ru-RU"/>
        </w:rPr>
        <w:t xml:space="preserve">"Хорошо темперированном клавире"/Классика - </w:t>
      </w:r>
      <w:r w:rsidRPr="000B1C98">
        <w:rPr>
          <w:rFonts w:ascii="Times New Roman" w:hAnsi="Times New Roman"/>
          <w:color w:val="000000"/>
        </w:rPr>
        <w:t>XXI</w:t>
      </w:r>
      <w:r w:rsidRPr="000B1C98">
        <w:rPr>
          <w:rFonts w:ascii="Times New Roman" w:hAnsi="Times New Roman"/>
          <w:color w:val="000000"/>
          <w:lang w:val="ru-RU"/>
        </w:rPr>
        <w:t xml:space="preserve">,    </w:t>
      </w:r>
    </w:p>
    <w:p w:rsidR="006349BF" w:rsidRPr="000B1C98" w:rsidRDefault="006349BF">
      <w:pPr>
        <w:spacing w:line="360" w:lineRule="auto"/>
        <w:ind w:left="2160" w:firstLine="720"/>
        <w:jc w:val="both"/>
        <w:rPr>
          <w:rFonts w:ascii="Times New Roman" w:hAnsi="Times New Roman"/>
          <w:color w:val="000000"/>
          <w:lang w:val="ru-RU"/>
        </w:rPr>
      </w:pPr>
      <w:r w:rsidRPr="000B1C98">
        <w:rPr>
          <w:rFonts w:ascii="Times New Roman" w:hAnsi="Times New Roman"/>
          <w:color w:val="000000"/>
          <w:lang w:val="ru-RU"/>
        </w:rPr>
        <w:t>2008</w:t>
      </w:r>
    </w:p>
    <w:p w:rsidR="006349BF" w:rsidRPr="000B1C98" w:rsidRDefault="006349BF">
      <w:pPr>
        <w:spacing w:line="360" w:lineRule="auto"/>
        <w:jc w:val="both"/>
        <w:rPr>
          <w:rFonts w:ascii="Times New Roman" w:hAnsi="Times New Roman"/>
          <w:color w:val="000000"/>
          <w:lang w:val="ru-RU"/>
        </w:rPr>
      </w:pPr>
      <w:r w:rsidRPr="000B1C98">
        <w:rPr>
          <w:rFonts w:ascii="Times New Roman" w:hAnsi="Times New Roman"/>
          <w:color w:val="000000"/>
          <w:lang w:val="ru-RU"/>
        </w:rPr>
        <w:t xml:space="preserve">Браудо И.       </w:t>
      </w:r>
      <w:r w:rsidRPr="000B1C98">
        <w:rPr>
          <w:rFonts w:ascii="Times New Roman" w:hAnsi="Times New Roman"/>
          <w:color w:val="000000"/>
          <w:lang w:val="ru-RU"/>
        </w:rPr>
        <w:tab/>
      </w:r>
      <w:r w:rsidRPr="000B1C98">
        <w:rPr>
          <w:rFonts w:ascii="Times New Roman" w:hAnsi="Times New Roman"/>
          <w:color w:val="000000"/>
          <w:lang w:val="ru-RU"/>
        </w:rPr>
        <w:tab/>
      </w:r>
      <w:r>
        <w:rPr>
          <w:rFonts w:ascii="Times New Roman" w:hAnsi="Times New Roman"/>
          <w:color w:val="000000"/>
          <w:lang w:val="ru-RU"/>
        </w:rPr>
        <w:t xml:space="preserve">           </w:t>
      </w:r>
      <w:r w:rsidRPr="000B1C98">
        <w:rPr>
          <w:rFonts w:ascii="Times New Roman" w:hAnsi="Times New Roman"/>
          <w:color w:val="000000"/>
          <w:lang w:val="ru-RU"/>
        </w:rPr>
        <w:t>Артикуляция. Л.,1961</w:t>
      </w:r>
    </w:p>
    <w:p w:rsidR="006349BF" w:rsidRPr="000B1C98" w:rsidRDefault="006349BF">
      <w:pPr>
        <w:spacing w:line="360" w:lineRule="auto"/>
        <w:jc w:val="both"/>
        <w:rPr>
          <w:rFonts w:ascii="Times New Roman" w:hAnsi="Times New Roman"/>
          <w:color w:val="000000"/>
          <w:lang w:val="ru-RU"/>
        </w:rPr>
      </w:pPr>
      <w:r w:rsidRPr="000B1C98">
        <w:rPr>
          <w:rFonts w:ascii="Times New Roman" w:hAnsi="Times New Roman"/>
          <w:color w:val="000000"/>
          <w:lang w:val="ru-RU"/>
        </w:rPr>
        <w:t xml:space="preserve">Браудо И.       </w:t>
      </w:r>
      <w:r w:rsidRPr="000B1C98">
        <w:rPr>
          <w:rFonts w:ascii="Times New Roman" w:hAnsi="Times New Roman"/>
          <w:color w:val="000000"/>
          <w:lang w:val="ru-RU"/>
        </w:rPr>
        <w:tab/>
      </w:r>
      <w:r w:rsidRPr="000B1C98">
        <w:rPr>
          <w:rFonts w:ascii="Times New Roman" w:hAnsi="Times New Roman"/>
          <w:color w:val="000000"/>
          <w:lang w:val="ru-RU"/>
        </w:rPr>
        <w:tab/>
      </w:r>
      <w:r>
        <w:rPr>
          <w:rFonts w:ascii="Times New Roman" w:hAnsi="Times New Roman"/>
          <w:color w:val="000000"/>
          <w:lang w:val="ru-RU"/>
        </w:rPr>
        <w:t xml:space="preserve">           </w:t>
      </w:r>
      <w:r w:rsidRPr="000B1C98">
        <w:rPr>
          <w:rFonts w:ascii="Times New Roman" w:hAnsi="Times New Roman"/>
          <w:color w:val="000000"/>
          <w:lang w:val="ru-RU"/>
        </w:rPr>
        <w:t>Об органной и клавирной музыке. Л.,1976</w:t>
      </w:r>
    </w:p>
    <w:p w:rsidR="006349BF" w:rsidRPr="000B1C98" w:rsidRDefault="006349BF">
      <w:pPr>
        <w:spacing w:line="360" w:lineRule="auto"/>
        <w:ind w:left="2160" w:firstLine="720"/>
        <w:jc w:val="both"/>
        <w:rPr>
          <w:rFonts w:ascii="Times New Roman" w:hAnsi="Times New Roman"/>
          <w:color w:val="000000"/>
          <w:lang w:val="ru-RU"/>
        </w:rPr>
      </w:pPr>
      <w:r w:rsidRPr="000B1C98">
        <w:rPr>
          <w:rFonts w:ascii="Times New Roman" w:hAnsi="Times New Roman"/>
          <w:color w:val="000000"/>
          <w:lang w:val="ru-RU"/>
        </w:rPr>
        <w:t>Выдающиеся пианисты-педагоги о фортепианном</w:t>
      </w:r>
    </w:p>
    <w:p w:rsidR="006349BF" w:rsidRPr="000B1C98" w:rsidRDefault="006349BF">
      <w:pPr>
        <w:spacing w:line="360" w:lineRule="auto"/>
        <w:ind w:left="2160" w:firstLine="720"/>
        <w:jc w:val="both"/>
        <w:rPr>
          <w:rFonts w:ascii="Times New Roman" w:hAnsi="Times New Roman"/>
          <w:color w:val="000000"/>
          <w:lang w:val="ru-RU"/>
        </w:rPr>
      </w:pPr>
      <w:r w:rsidRPr="000B1C98">
        <w:rPr>
          <w:rFonts w:ascii="Times New Roman" w:hAnsi="Times New Roman"/>
          <w:color w:val="000000"/>
          <w:lang w:val="ru-RU"/>
        </w:rPr>
        <w:t>Искусстве. М.,1966</w:t>
      </w:r>
    </w:p>
    <w:p w:rsidR="006349BF" w:rsidRPr="000B1C98" w:rsidRDefault="006349BF">
      <w:pPr>
        <w:spacing w:line="360" w:lineRule="auto"/>
        <w:jc w:val="both"/>
        <w:rPr>
          <w:rFonts w:ascii="Times New Roman" w:hAnsi="Times New Roman"/>
          <w:color w:val="000000"/>
          <w:lang w:val="ru-RU"/>
        </w:rPr>
      </w:pPr>
      <w:r w:rsidRPr="000B1C98">
        <w:rPr>
          <w:rFonts w:ascii="Times New Roman" w:hAnsi="Times New Roman"/>
          <w:color w:val="000000"/>
          <w:lang w:val="ru-RU"/>
        </w:rPr>
        <w:t xml:space="preserve">Голубовская Н.  </w:t>
      </w:r>
      <w:r w:rsidRPr="000B1C98">
        <w:rPr>
          <w:rFonts w:ascii="Times New Roman" w:hAnsi="Times New Roman"/>
          <w:color w:val="000000"/>
          <w:lang w:val="ru-RU"/>
        </w:rPr>
        <w:tab/>
      </w:r>
      <w:r w:rsidRPr="000B1C98">
        <w:rPr>
          <w:rFonts w:ascii="Times New Roman" w:hAnsi="Times New Roman"/>
          <w:color w:val="000000"/>
          <w:lang w:val="ru-RU"/>
        </w:rPr>
        <w:tab/>
        <w:t>Искусство педализации. Музыка, Л.,1974</w:t>
      </w:r>
    </w:p>
    <w:p w:rsidR="006349BF" w:rsidRPr="000B1C98" w:rsidRDefault="006349BF">
      <w:pPr>
        <w:spacing w:line="360" w:lineRule="auto"/>
        <w:jc w:val="both"/>
        <w:rPr>
          <w:rFonts w:ascii="Times New Roman" w:hAnsi="Times New Roman"/>
          <w:color w:val="000000"/>
          <w:lang w:val="ru-RU"/>
        </w:rPr>
      </w:pPr>
      <w:r w:rsidRPr="000B1C98">
        <w:rPr>
          <w:rFonts w:ascii="Times New Roman" w:hAnsi="Times New Roman"/>
          <w:color w:val="000000"/>
          <w:lang w:val="ru-RU"/>
        </w:rPr>
        <w:t xml:space="preserve">Гофман И.      </w:t>
      </w:r>
      <w:r w:rsidRPr="000B1C98">
        <w:rPr>
          <w:rFonts w:ascii="Times New Roman" w:hAnsi="Times New Roman"/>
          <w:color w:val="000000"/>
          <w:lang w:val="ru-RU"/>
        </w:rPr>
        <w:tab/>
      </w:r>
      <w:r w:rsidRPr="000B1C98">
        <w:rPr>
          <w:rFonts w:ascii="Times New Roman" w:hAnsi="Times New Roman"/>
          <w:color w:val="000000"/>
          <w:lang w:val="ru-RU"/>
        </w:rPr>
        <w:tab/>
      </w:r>
      <w:r>
        <w:rPr>
          <w:rFonts w:ascii="Times New Roman" w:hAnsi="Times New Roman"/>
          <w:color w:val="000000"/>
          <w:lang w:val="ru-RU"/>
        </w:rPr>
        <w:t xml:space="preserve">            </w:t>
      </w:r>
      <w:r w:rsidRPr="000B1C98">
        <w:rPr>
          <w:rFonts w:ascii="Times New Roman" w:hAnsi="Times New Roman"/>
          <w:color w:val="000000"/>
          <w:lang w:val="ru-RU"/>
        </w:rPr>
        <w:t xml:space="preserve">Фортепианная игра. </w:t>
      </w:r>
    </w:p>
    <w:p w:rsidR="006349BF" w:rsidRPr="000B1C98" w:rsidRDefault="006349BF">
      <w:pPr>
        <w:spacing w:line="360" w:lineRule="auto"/>
        <w:ind w:left="2160" w:firstLine="720"/>
        <w:jc w:val="both"/>
        <w:rPr>
          <w:rFonts w:ascii="Times New Roman" w:hAnsi="Times New Roman"/>
          <w:color w:val="000000"/>
          <w:lang w:val="ru-RU"/>
        </w:rPr>
      </w:pPr>
      <w:r w:rsidRPr="000B1C98">
        <w:rPr>
          <w:rFonts w:ascii="Times New Roman" w:hAnsi="Times New Roman"/>
          <w:color w:val="000000"/>
          <w:lang w:val="ru-RU"/>
        </w:rPr>
        <w:t>Ответы на вопросы о фортепианной игре /М.,1961</w:t>
      </w:r>
    </w:p>
    <w:p w:rsidR="006349BF" w:rsidRPr="000B1C98" w:rsidRDefault="006349BF">
      <w:pPr>
        <w:spacing w:line="360" w:lineRule="auto"/>
        <w:jc w:val="both"/>
        <w:rPr>
          <w:rFonts w:ascii="Times New Roman" w:hAnsi="Times New Roman"/>
          <w:color w:val="000000"/>
          <w:lang w:val="ru-RU"/>
        </w:rPr>
      </w:pPr>
      <w:r w:rsidRPr="000B1C98">
        <w:rPr>
          <w:rFonts w:ascii="Times New Roman" w:hAnsi="Times New Roman"/>
          <w:color w:val="000000"/>
          <w:lang w:val="ru-RU"/>
        </w:rPr>
        <w:t xml:space="preserve">Дроздова М.   </w:t>
      </w:r>
      <w:r w:rsidRPr="000B1C98">
        <w:rPr>
          <w:rFonts w:ascii="Times New Roman" w:hAnsi="Times New Roman"/>
          <w:color w:val="000000"/>
          <w:lang w:val="ru-RU"/>
        </w:rPr>
        <w:tab/>
      </w:r>
      <w:r w:rsidRPr="000B1C98">
        <w:rPr>
          <w:rFonts w:ascii="Times New Roman" w:hAnsi="Times New Roman"/>
          <w:color w:val="000000"/>
          <w:lang w:val="ru-RU"/>
        </w:rPr>
        <w:tab/>
        <w:t>Уроки Юдиной. М., Композитор, 1997</w:t>
      </w:r>
    </w:p>
    <w:p w:rsidR="006349BF" w:rsidRPr="000B1C98" w:rsidRDefault="006349BF">
      <w:pPr>
        <w:spacing w:line="360" w:lineRule="auto"/>
        <w:ind w:left="2880" w:hanging="2880"/>
        <w:jc w:val="both"/>
        <w:rPr>
          <w:rFonts w:ascii="Times New Roman" w:hAnsi="Times New Roman"/>
          <w:color w:val="000000"/>
          <w:lang w:val="ru-RU"/>
        </w:rPr>
      </w:pPr>
      <w:r w:rsidRPr="000B1C98">
        <w:rPr>
          <w:rFonts w:ascii="Times New Roman" w:hAnsi="Times New Roman"/>
          <w:color w:val="000000"/>
          <w:lang w:val="ru-RU"/>
        </w:rPr>
        <w:t xml:space="preserve">Друскин М.     </w:t>
      </w:r>
      <w:r w:rsidRPr="000B1C98">
        <w:rPr>
          <w:rFonts w:ascii="Times New Roman" w:hAnsi="Times New Roman"/>
          <w:color w:val="000000"/>
          <w:lang w:val="ru-RU"/>
        </w:rPr>
        <w:tab/>
        <w:t>Клавирная музыка Испании, Англии, Нидерландов, Франции, Италии, Германии 16-18 вв. Л.,1960</w:t>
      </w:r>
    </w:p>
    <w:p w:rsidR="006349BF" w:rsidRPr="000B1C98" w:rsidRDefault="006349BF">
      <w:pPr>
        <w:spacing w:line="360" w:lineRule="auto"/>
        <w:jc w:val="both"/>
        <w:rPr>
          <w:rFonts w:ascii="Times New Roman" w:hAnsi="Times New Roman"/>
          <w:color w:val="000000"/>
          <w:lang w:val="ru-RU"/>
        </w:rPr>
      </w:pPr>
      <w:r w:rsidRPr="000B1C98">
        <w:rPr>
          <w:rFonts w:ascii="Times New Roman" w:hAnsi="Times New Roman"/>
          <w:color w:val="000000"/>
          <w:lang w:val="ru-RU"/>
        </w:rPr>
        <w:t xml:space="preserve">Зимин П.         </w:t>
      </w:r>
      <w:r w:rsidRPr="000B1C98">
        <w:rPr>
          <w:rFonts w:ascii="Times New Roman" w:hAnsi="Times New Roman"/>
          <w:color w:val="000000"/>
          <w:lang w:val="ru-RU"/>
        </w:rPr>
        <w:tab/>
      </w:r>
      <w:r w:rsidRPr="000B1C98">
        <w:rPr>
          <w:rFonts w:ascii="Times New Roman" w:hAnsi="Times New Roman"/>
          <w:color w:val="000000"/>
          <w:lang w:val="ru-RU"/>
        </w:rPr>
        <w:tab/>
        <w:t>История фортепиано и его предшественников. М.,1968</w:t>
      </w:r>
    </w:p>
    <w:p w:rsidR="006349BF" w:rsidRPr="000B1C98" w:rsidRDefault="006349BF">
      <w:pPr>
        <w:spacing w:line="360" w:lineRule="auto"/>
        <w:jc w:val="both"/>
        <w:rPr>
          <w:rFonts w:ascii="Times New Roman" w:hAnsi="Times New Roman"/>
          <w:color w:val="000000"/>
          <w:lang w:val="ru-RU"/>
        </w:rPr>
      </w:pPr>
      <w:r w:rsidRPr="000B1C98">
        <w:rPr>
          <w:rFonts w:ascii="Times New Roman" w:hAnsi="Times New Roman"/>
          <w:color w:val="000000"/>
          <w:lang w:val="ru-RU"/>
        </w:rPr>
        <w:t xml:space="preserve">Коган Г.          </w:t>
      </w:r>
      <w:r w:rsidRPr="000B1C98">
        <w:rPr>
          <w:rFonts w:ascii="Times New Roman" w:hAnsi="Times New Roman"/>
          <w:color w:val="000000"/>
          <w:lang w:val="ru-RU"/>
        </w:rPr>
        <w:tab/>
      </w:r>
      <w:r w:rsidRPr="000B1C98">
        <w:rPr>
          <w:rFonts w:ascii="Times New Roman" w:hAnsi="Times New Roman"/>
          <w:color w:val="000000"/>
          <w:lang w:val="ru-RU"/>
        </w:rPr>
        <w:tab/>
      </w:r>
      <w:r>
        <w:rPr>
          <w:rFonts w:ascii="Times New Roman" w:hAnsi="Times New Roman"/>
          <w:color w:val="000000"/>
          <w:lang w:val="ru-RU"/>
        </w:rPr>
        <w:t xml:space="preserve">            </w:t>
      </w:r>
      <w:r w:rsidRPr="000B1C98">
        <w:rPr>
          <w:rFonts w:ascii="Times New Roman" w:hAnsi="Times New Roman"/>
          <w:color w:val="000000"/>
          <w:lang w:val="ru-RU"/>
        </w:rPr>
        <w:t>Работа пианиста. 3 изд., М.,1979</w:t>
      </w:r>
    </w:p>
    <w:p w:rsidR="006349BF" w:rsidRPr="000B1C98" w:rsidRDefault="006349BF">
      <w:pPr>
        <w:spacing w:line="360" w:lineRule="auto"/>
        <w:jc w:val="both"/>
        <w:rPr>
          <w:rFonts w:ascii="Times New Roman" w:hAnsi="Times New Roman"/>
          <w:color w:val="000000"/>
          <w:lang w:val="ru-RU"/>
        </w:rPr>
      </w:pPr>
      <w:r w:rsidRPr="000B1C98">
        <w:rPr>
          <w:rFonts w:ascii="Times New Roman" w:hAnsi="Times New Roman"/>
          <w:color w:val="000000"/>
          <w:lang w:val="ru-RU"/>
        </w:rPr>
        <w:t xml:space="preserve">Коган Г.           </w:t>
      </w:r>
      <w:r w:rsidRPr="000B1C98">
        <w:rPr>
          <w:rFonts w:ascii="Times New Roman" w:hAnsi="Times New Roman"/>
          <w:color w:val="000000"/>
          <w:lang w:val="ru-RU"/>
        </w:rPr>
        <w:tab/>
      </w:r>
      <w:r w:rsidRPr="000B1C98">
        <w:rPr>
          <w:rFonts w:ascii="Times New Roman" w:hAnsi="Times New Roman"/>
          <w:color w:val="000000"/>
          <w:lang w:val="ru-RU"/>
        </w:rPr>
        <w:tab/>
        <w:t>Вопросы пианизма. М.,1969</w:t>
      </w:r>
    </w:p>
    <w:p w:rsidR="006349BF" w:rsidRPr="000B1C98" w:rsidRDefault="006349BF" w:rsidP="00FC6739">
      <w:pPr>
        <w:spacing w:line="360" w:lineRule="auto"/>
        <w:ind w:left="2800" w:hanging="2800"/>
        <w:jc w:val="both"/>
        <w:rPr>
          <w:rFonts w:ascii="Times New Roman" w:hAnsi="Times New Roman"/>
          <w:color w:val="000000"/>
          <w:lang w:val="ru-RU"/>
        </w:rPr>
      </w:pPr>
      <w:r w:rsidRPr="000B1C98">
        <w:rPr>
          <w:rFonts w:ascii="Times New Roman" w:hAnsi="Times New Roman"/>
          <w:color w:val="000000"/>
          <w:lang w:val="ru-RU"/>
        </w:rPr>
        <w:t xml:space="preserve">Копчевский Н.                </w:t>
      </w:r>
      <w:r>
        <w:rPr>
          <w:rFonts w:ascii="Times New Roman" w:hAnsi="Times New Roman"/>
          <w:color w:val="000000"/>
          <w:lang w:val="ru-RU"/>
        </w:rPr>
        <w:t xml:space="preserve">    </w:t>
      </w:r>
      <w:r w:rsidRPr="000B1C98">
        <w:rPr>
          <w:rFonts w:ascii="Times New Roman" w:hAnsi="Times New Roman"/>
          <w:color w:val="000000"/>
          <w:lang w:val="ru-RU"/>
        </w:rPr>
        <w:t>И. С.Бах. Исторические свидетельства  и аналитические данные об исполнительских и педагогических принципах. "Вопросы</w:t>
      </w:r>
    </w:p>
    <w:p w:rsidR="006349BF" w:rsidRPr="000B1C98" w:rsidRDefault="006349BF">
      <w:pPr>
        <w:spacing w:line="360" w:lineRule="auto"/>
        <w:jc w:val="both"/>
        <w:rPr>
          <w:rFonts w:ascii="Times New Roman" w:hAnsi="Times New Roman"/>
          <w:color w:val="000000"/>
          <w:lang w:val="ru-RU"/>
        </w:rPr>
      </w:pPr>
      <w:r>
        <w:rPr>
          <w:rFonts w:ascii="Times New Roman" w:hAnsi="Times New Roman"/>
          <w:color w:val="000000"/>
          <w:lang w:val="ru-RU"/>
        </w:rPr>
        <w:t xml:space="preserve">                                                </w:t>
      </w:r>
      <w:r w:rsidRPr="000B1C98">
        <w:rPr>
          <w:rFonts w:ascii="Times New Roman" w:hAnsi="Times New Roman"/>
          <w:color w:val="000000"/>
          <w:lang w:val="ru-RU"/>
        </w:rPr>
        <w:t>музыкальной педагогики", 1 выпуск. М.,1979</w:t>
      </w:r>
    </w:p>
    <w:p w:rsidR="006349BF" w:rsidRPr="000B1C98" w:rsidRDefault="006349BF">
      <w:pPr>
        <w:spacing w:line="360" w:lineRule="auto"/>
        <w:jc w:val="both"/>
        <w:rPr>
          <w:rFonts w:ascii="Times New Roman" w:hAnsi="Times New Roman"/>
          <w:color w:val="000000"/>
          <w:lang w:val="ru-RU"/>
        </w:rPr>
      </w:pPr>
      <w:r w:rsidRPr="000B1C98">
        <w:rPr>
          <w:rFonts w:ascii="Times New Roman" w:hAnsi="Times New Roman"/>
          <w:color w:val="000000"/>
          <w:lang w:val="ru-RU"/>
        </w:rPr>
        <w:t xml:space="preserve">Копчевский Н. </w:t>
      </w:r>
      <w:r w:rsidRPr="000B1C98">
        <w:rPr>
          <w:rFonts w:ascii="Times New Roman" w:hAnsi="Times New Roman"/>
          <w:color w:val="000000"/>
          <w:lang w:val="ru-RU"/>
        </w:rPr>
        <w:tab/>
      </w:r>
      <w:r w:rsidRPr="000B1C98">
        <w:rPr>
          <w:rFonts w:ascii="Times New Roman" w:hAnsi="Times New Roman"/>
          <w:color w:val="000000"/>
          <w:lang w:val="ru-RU"/>
        </w:rPr>
        <w:tab/>
        <w:t>Клавирная музыка, вопросы исполнения. Музыка, М.,1986</w:t>
      </w:r>
    </w:p>
    <w:p w:rsidR="006349BF" w:rsidRPr="000B1C98" w:rsidRDefault="006349BF">
      <w:pPr>
        <w:spacing w:line="360" w:lineRule="auto"/>
        <w:jc w:val="both"/>
        <w:rPr>
          <w:rFonts w:ascii="Times New Roman" w:hAnsi="Times New Roman"/>
          <w:color w:val="000000"/>
          <w:lang w:val="ru-RU"/>
        </w:rPr>
      </w:pPr>
      <w:r w:rsidRPr="000B1C98">
        <w:rPr>
          <w:rFonts w:ascii="Times New Roman" w:hAnsi="Times New Roman"/>
          <w:color w:val="000000"/>
          <w:lang w:val="ru-RU"/>
        </w:rPr>
        <w:t xml:space="preserve">Корто А.           </w:t>
      </w:r>
      <w:r w:rsidRPr="000B1C98">
        <w:rPr>
          <w:rFonts w:ascii="Times New Roman" w:hAnsi="Times New Roman"/>
          <w:color w:val="000000"/>
          <w:lang w:val="ru-RU"/>
        </w:rPr>
        <w:tab/>
      </w:r>
      <w:r w:rsidRPr="000B1C98">
        <w:rPr>
          <w:rFonts w:ascii="Times New Roman" w:hAnsi="Times New Roman"/>
          <w:color w:val="000000"/>
          <w:lang w:val="ru-RU"/>
        </w:rPr>
        <w:tab/>
        <w:t>О фортепианном искусстве. М.,1965</w:t>
      </w:r>
    </w:p>
    <w:p w:rsidR="006349BF" w:rsidRPr="000B1C98" w:rsidRDefault="006349BF" w:rsidP="00FC6739">
      <w:pPr>
        <w:spacing w:line="360" w:lineRule="auto"/>
        <w:ind w:left="2160" w:hanging="2160"/>
        <w:jc w:val="both"/>
        <w:rPr>
          <w:rFonts w:ascii="Times New Roman" w:hAnsi="Times New Roman"/>
          <w:color w:val="000000"/>
          <w:lang w:val="ru-RU"/>
        </w:rPr>
      </w:pPr>
      <w:r w:rsidRPr="000B1C98">
        <w:rPr>
          <w:rFonts w:ascii="Times New Roman" w:hAnsi="Times New Roman"/>
          <w:color w:val="000000"/>
          <w:lang w:val="ru-RU"/>
        </w:rPr>
        <w:t xml:space="preserve">Корто А.           </w:t>
      </w:r>
      <w:r w:rsidRPr="000B1C98">
        <w:rPr>
          <w:rFonts w:ascii="Times New Roman" w:hAnsi="Times New Roman"/>
          <w:color w:val="000000"/>
          <w:lang w:val="ru-RU"/>
        </w:rPr>
        <w:tab/>
      </w:r>
      <w:r w:rsidRPr="000B1C98">
        <w:rPr>
          <w:rFonts w:ascii="Times New Roman" w:hAnsi="Times New Roman"/>
          <w:color w:val="000000"/>
          <w:lang w:val="ru-RU"/>
        </w:rPr>
        <w:tab/>
        <w:t>Рациональные принципы фортепианной техники.  М.,1966</w:t>
      </w:r>
    </w:p>
    <w:p w:rsidR="006349BF" w:rsidRPr="000B1C98" w:rsidRDefault="006349BF">
      <w:pPr>
        <w:spacing w:line="360" w:lineRule="auto"/>
        <w:jc w:val="both"/>
        <w:rPr>
          <w:rFonts w:ascii="Times New Roman" w:hAnsi="Times New Roman"/>
          <w:color w:val="000000"/>
          <w:lang w:val="ru-RU"/>
        </w:rPr>
      </w:pPr>
      <w:r w:rsidRPr="000B1C98">
        <w:rPr>
          <w:rFonts w:ascii="Times New Roman" w:hAnsi="Times New Roman"/>
          <w:color w:val="000000"/>
          <w:lang w:val="ru-RU"/>
        </w:rPr>
        <w:t xml:space="preserve">Ландовска В.   </w:t>
      </w:r>
      <w:r w:rsidRPr="000B1C98">
        <w:rPr>
          <w:rFonts w:ascii="Times New Roman" w:hAnsi="Times New Roman"/>
          <w:color w:val="000000"/>
          <w:lang w:val="ru-RU"/>
        </w:rPr>
        <w:tab/>
      </w:r>
      <w:r w:rsidRPr="000B1C98">
        <w:rPr>
          <w:rFonts w:ascii="Times New Roman" w:hAnsi="Times New Roman"/>
          <w:color w:val="000000"/>
          <w:lang w:val="ru-RU"/>
        </w:rPr>
        <w:tab/>
        <w:t xml:space="preserve">О музыке.  Классика - </w:t>
      </w:r>
      <w:r w:rsidRPr="000B1C98">
        <w:rPr>
          <w:rFonts w:ascii="Times New Roman" w:hAnsi="Times New Roman"/>
          <w:color w:val="000000"/>
        </w:rPr>
        <w:t>XXI</w:t>
      </w:r>
      <w:r w:rsidRPr="000B1C98">
        <w:rPr>
          <w:rFonts w:ascii="Times New Roman" w:hAnsi="Times New Roman"/>
          <w:color w:val="000000"/>
          <w:lang w:val="ru-RU"/>
        </w:rPr>
        <w:t xml:space="preserve"> век, 2001</w:t>
      </w:r>
    </w:p>
    <w:p w:rsidR="006349BF" w:rsidRPr="000B1C98" w:rsidRDefault="006349BF">
      <w:pPr>
        <w:spacing w:line="360" w:lineRule="auto"/>
        <w:jc w:val="both"/>
        <w:rPr>
          <w:rFonts w:ascii="Times New Roman" w:hAnsi="Times New Roman"/>
          <w:color w:val="000000"/>
          <w:lang w:val="ru-RU"/>
        </w:rPr>
      </w:pPr>
      <w:r w:rsidRPr="000B1C98">
        <w:rPr>
          <w:rFonts w:ascii="Times New Roman" w:hAnsi="Times New Roman"/>
          <w:color w:val="000000"/>
          <w:lang w:val="ru-RU"/>
        </w:rPr>
        <w:t xml:space="preserve">Либерман Е.     </w:t>
      </w:r>
      <w:r w:rsidRPr="000B1C98">
        <w:rPr>
          <w:rFonts w:ascii="Times New Roman" w:hAnsi="Times New Roman"/>
          <w:color w:val="000000"/>
          <w:lang w:val="ru-RU"/>
        </w:rPr>
        <w:tab/>
      </w:r>
      <w:r w:rsidRPr="000B1C98">
        <w:rPr>
          <w:rFonts w:ascii="Times New Roman" w:hAnsi="Times New Roman"/>
          <w:color w:val="000000"/>
          <w:lang w:val="ru-RU"/>
        </w:rPr>
        <w:tab/>
        <w:t xml:space="preserve">Творческая работа пианиста с авторским </w:t>
      </w:r>
      <w:r>
        <w:rPr>
          <w:rFonts w:ascii="Times New Roman" w:hAnsi="Times New Roman"/>
          <w:color w:val="000000"/>
          <w:lang w:val="ru-RU"/>
        </w:rPr>
        <w:t>т</w:t>
      </w:r>
      <w:r w:rsidRPr="000B1C98">
        <w:rPr>
          <w:rFonts w:ascii="Times New Roman" w:hAnsi="Times New Roman"/>
          <w:color w:val="000000"/>
          <w:lang w:val="ru-RU"/>
        </w:rPr>
        <w:t>екстом. М.,1988</w:t>
      </w:r>
    </w:p>
    <w:p w:rsidR="006349BF" w:rsidRPr="000B1C98" w:rsidRDefault="006349BF">
      <w:pPr>
        <w:spacing w:line="360" w:lineRule="auto"/>
        <w:jc w:val="both"/>
        <w:rPr>
          <w:rFonts w:ascii="Times New Roman" w:hAnsi="Times New Roman"/>
          <w:color w:val="000000"/>
          <w:lang w:val="ru-RU"/>
        </w:rPr>
      </w:pPr>
      <w:r w:rsidRPr="000B1C98">
        <w:rPr>
          <w:rFonts w:ascii="Times New Roman" w:hAnsi="Times New Roman"/>
          <w:color w:val="000000"/>
          <w:lang w:val="ru-RU"/>
        </w:rPr>
        <w:t xml:space="preserve">Лонг М.             </w:t>
      </w:r>
      <w:r w:rsidRPr="000B1C98">
        <w:rPr>
          <w:rFonts w:ascii="Times New Roman" w:hAnsi="Times New Roman"/>
          <w:color w:val="000000"/>
          <w:lang w:val="ru-RU"/>
        </w:rPr>
        <w:tab/>
      </w:r>
      <w:r w:rsidRPr="000B1C98">
        <w:rPr>
          <w:rFonts w:ascii="Times New Roman" w:hAnsi="Times New Roman"/>
          <w:color w:val="000000"/>
          <w:lang w:val="ru-RU"/>
        </w:rPr>
        <w:tab/>
        <w:t>За роялем с Дебюсси. М., Сов. композитор, 1985</w:t>
      </w:r>
    </w:p>
    <w:p w:rsidR="006349BF" w:rsidRPr="000B1C98" w:rsidRDefault="006349BF">
      <w:pPr>
        <w:spacing w:line="360" w:lineRule="auto"/>
        <w:jc w:val="both"/>
        <w:rPr>
          <w:rFonts w:ascii="Times New Roman" w:hAnsi="Times New Roman"/>
          <w:color w:val="000000"/>
          <w:lang w:val="ru-RU"/>
        </w:rPr>
      </w:pPr>
      <w:r w:rsidRPr="000B1C98">
        <w:rPr>
          <w:rFonts w:ascii="Times New Roman" w:hAnsi="Times New Roman"/>
          <w:color w:val="000000"/>
          <w:lang w:val="ru-RU"/>
        </w:rPr>
        <w:t xml:space="preserve">Маккинон Л.     </w:t>
      </w:r>
      <w:r w:rsidRPr="000B1C98">
        <w:rPr>
          <w:rFonts w:ascii="Times New Roman" w:hAnsi="Times New Roman"/>
          <w:color w:val="000000"/>
          <w:lang w:val="ru-RU"/>
        </w:rPr>
        <w:tab/>
      </w:r>
      <w:r w:rsidRPr="000B1C98">
        <w:rPr>
          <w:rFonts w:ascii="Times New Roman" w:hAnsi="Times New Roman"/>
          <w:color w:val="000000"/>
          <w:lang w:val="ru-RU"/>
        </w:rPr>
        <w:tab/>
        <w:t>Игра наизусть. Л.,1967</w:t>
      </w:r>
    </w:p>
    <w:p w:rsidR="006349BF" w:rsidRPr="000B1C98" w:rsidRDefault="006349BF">
      <w:pPr>
        <w:spacing w:line="360" w:lineRule="auto"/>
        <w:jc w:val="both"/>
        <w:rPr>
          <w:rFonts w:ascii="Times New Roman" w:hAnsi="Times New Roman"/>
          <w:color w:val="000000"/>
          <w:lang w:val="ru-RU"/>
        </w:rPr>
      </w:pPr>
      <w:r w:rsidRPr="000B1C98">
        <w:rPr>
          <w:rFonts w:ascii="Times New Roman" w:hAnsi="Times New Roman"/>
          <w:color w:val="000000"/>
          <w:lang w:val="ru-RU"/>
        </w:rPr>
        <w:t xml:space="preserve">Маранц Б.         </w:t>
      </w:r>
      <w:r w:rsidRPr="000B1C98">
        <w:rPr>
          <w:rFonts w:ascii="Times New Roman" w:hAnsi="Times New Roman"/>
          <w:color w:val="000000"/>
          <w:lang w:val="ru-RU"/>
        </w:rPr>
        <w:tab/>
      </w:r>
      <w:r w:rsidRPr="000B1C98">
        <w:rPr>
          <w:rFonts w:ascii="Times New Roman" w:hAnsi="Times New Roman"/>
          <w:color w:val="000000"/>
          <w:lang w:val="ru-RU"/>
        </w:rPr>
        <w:tab/>
        <w:t xml:space="preserve">О самостоятельной работе студента-пианиста. </w:t>
      </w:r>
    </w:p>
    <w:p w:rsidR="006349BF" w:rsidRPr="000B1C98" w:rsidRDefault="006349BF">
      <w:pPr>
        <w:spacing w:line="360" w:lineRule="auto"/>
        <w:ind w:left="2880"/>
        <w:jc w:val="both"/>
        <w:rPr>
          <w:rFonts w:ascii="Times New Roman" w:hAnsi="Times New Roman"/>
          <w:color w:val="000000"/>
          <w:lang w:val="ru-RU"/>
        </w:rPr>
      </w:pPr>
      <w:r w:rsidRPr="000B1C98">
        <w:rPr>
          <w:rFonts w:ascii="Times New Roman" w:hAnsi="Times New Roman"/>
          <w:color w:val="000000"/>
          <w:lang w:val="ru-RU"/>
        </w:rPr>
        <w:t>Фортепиано, 2004, №№3,4</w:t>
      </w:r>
    </w:p>
    <w:p w:rsidR="006349BF" w:rsidRPr="000B1C98" w:rsidRDefault="006349BF">
      <w:pPr>
        <w:spacing w:line="360" w:lineRule="auto"/>
        <w:jc w:val="both"/>
        <w:rPr>
          <w:rFonts w:ascii="Times New Roman" w:hAnsi="Times New Roman"/>
          <w:color w:val="000000"/>
          <w:lang w:val="ru-RU"/>
        </w:rPr>
      </w:pPr>
      <w:r w:rsidRPr="000B1C98">
        <w:rPr>
          <w:rFonts w:ascii="Times New Roman" w:hAnsi="Times New Roman"/>
          <w:color w:val="000000"/>
          <w:lang w:val="ru-RU"/>
        </w:rPr>
        <w:t xml:space="preserve">Мартинсен К.    </w:t>
      </w:r>
      <w:r w:rsidRPr="000B1C98">
        <w:rPr>
          <w:rFonts w:ascii="Times New Roman" w:hAnsi="Times New Roman"/>
          <w:color w:val="000000"/>
          <w:lang w:val="ru-RU"/>
        </w:rPr>
        <w:tab/>
      </w:r>
      <w:r w:rsidRPr="000B1C98">
        <w:rPr>
          <w:rFonts w:ascii="Times New Roman" w:hAnsi="Times New Roman"/>
          <w:color w:val="000000"/>
          <w:lang w:val="ru-RU"/>
        </w:rPr>
        <w:tab/>
        <w:t>Индивидуальная фортепианная техника. М.,1966</w:t>
      </w:r>
    </w:p>
    <w:p w:rsidR="006349BF" w:rsidRPr="000B1C98" w:rsidRDefault="006349BF">
      <w:pPr>
        <w:spacing w:line="360" w:lineRule="auto"/>
        <w:jc w:val="both"/>
        <w:rPr>
          <w:rFonts w:ascii="Times New Roman" w:hAnsi="Times New Roman"/>
          <w:color w:val="000000"/>
          <w:lang w:val="ru-RU"/>
        </w:rPr>
      </w:pPr>
      <w:r w:rsidRPr="000B1C98">
        <w:rPr>
          <w:rFonts w:ascii="Times New Roman" w:hAnsi="Times New Roman"/>
          <w:color w:val="000000"/>
          <w:lang w:val="ru-RU"/>
        </w:rPr>
        <w:t xml:space="preserve">Метнер Н.          </w:t>
      </w:r>
      <w:r w:rsidRPr="000B1C98">
        <w:rPr>
          <w:rFonts w:ascii="Times New Roman" w:hAnsi="Times New Roman"/>
          <w:color w:val="000000"/>
          <w:lang w:val="ru-RU"/>
        </w:rPr>
        <w:tab/>
      </w:r>
      <w:r w:rsidRPr="000B1C98">
        <w:rPr>
          <w:rFonts w:ascii="Times New Roman" w:hAnsi="Times New Roman"/>
          <w:color w:val="000000"/>
          <w:lang w:val="ru-RU"/>
        </w:rPr>
        <w:tab/>
        <w:t>Повседневная работа пианиста и композитора. М.,1963</w:t>
      </w:r>
    </w:p>
    <w:p w:rsidR="006349BF" w:rsidRPr="000B1C98" w:rsidRDefault="006349BF">
      <w:pPr>
        <w:spacing w:line="360" w:lineRule="auto"/>
        <w:jc w:val="both"/>
        <w:rPr>
          <w:rFonts w:ascii="Times New Roman" w:hAnsi="Times New Roman"/>
          <w:color w:val="000000"/>
          <w:lang w:val="ru-RU"/>
        </w:rPr>
      </w:pPr>
      <w:r w:rsidRPr="000B1C98">
        <w:rPr>
          <w:rFonts w:ascii="Times New Roman" w:hAnsi="Times New Roman"/>
          <w:color w:val="000000"/>
          <w:lang w:val="ru-RU"/>
        </w:rPr>
        <w:t xml:space="preserve">Милич Б.            </w:t>
      </w:r>
      <w:r w:rsidRPr="000B1C98">
        <w:rPr>
          <w:rFonts w:ascii="Times New Roman" w:hAnsi="Times New Roman"/>
          <w:color w:val="000000"/>
          <w:lang w:val="ru-RU"/>
        </w:rPr>
        <w:tab/>
      </w:r>
      <w:r w:rsidRPr="000B1C98">
        <w:rPr>
          <w:rFonts w:ascii="Times New Roman" w:hAnsi="Times New Roman"/>
          <w:color w:val="000000"/>
          <w:lang w:val="ru-RU"/>
        </w:rPr>
        <w:tab/>
        <w:t>Воспитание ученика-пианиста. Изд. Кифара, 2002</w:t>
      </w:r>
    </w:p>
    <w:p w:rsidR="006349BF" w:rsidRPr="000B1C98" w:rsidRDefault="006349BF">
      <w:pPr>
        <w:spacing w:line="360" w:lineRule="auto"/>
        <w:jc w:val="both"/>
        <w:rPr>
          <w:rFonts w:ascii="Times New Roman" w:hAnsi="Times New Roman"/>
          <w:color w:val="000000"/>
          <w:lang w:val="ru-RU"/>
        </w:rPr>
      </w:pPr>
      <w:r w:rsidRPr="000B1C98">
        <w:rPr>
          <w:rFonts w:ascii="Times New Roman" w:hAnsi="Times New Roman"/>
          <w:color w:val="000000"/>
          <w:lang w:val="ru-RU"/>
        </w:rPr>
        <w:lastRenderedPageBreak/>
        <w:t xml:space="preserve">Мильштейн Я.   </w:t>
      </w:r>
      <w:r w:rsidRPr="000B1C98">
        <w:rPr>
          <w:rFonts w:ascii="Times New Roman" w:hAnsi="Times New Roman"/>
          <w:color w:val="000000"/>
          <w:lang w:val="ru-RU"/>
        </w:rPr>
        <w:tab/>
      </w:r>
      <w:r w:rsidRPr="000B1C98">
        <w:rPr>
          <w:rFonts w:ascii="Times New Roman" w:hAnsi="Times New Roman"/>
          <w:color w:val="000000"/>
          <w:lang w:val="ru-RU"/>
        </w:rPr>
        <w:tab/>
        <w:t>Вопросы теории и истории исполнительства. М.,1983</w:t>
      </w:r>
    </w:p>
    <w:p w:rsidR="006349BF" w:rsidRPr="000B1C98" w:rsidRDefault="006349BF">
      <w:pPr>
        <w:spacing w:line="360" w:lineRule="auto"/>
        <w:jc w:val="both"/>
        <w:rPr>
          <w:rFonts w:ascii="Times New Roman" w:hAnsi="Times New Roman"/>
          <w:color w:val="000000"/>
          <w:lang w:val="ru-RU"/>
        </w:rPr>
      </w:pPr>
      <w:r w:rsidRPr="000B1C98">
        <w:rPr>
          <w:rFonts w:ascii="Times New Roman" w:hAnsi="Times New Roman"/>
          <w:color w:val="000000"/>
          <w:lang w:val="ru-RU"/>
        </w:rPr>
        <w:t xml:space="preserve">Мндоянц А.      </w:t>
      </w:r>
      <w:r w:rsidRPr="000B1C98">
        <w:rPr>
          <w:rFonts w:ascii="Times New Roman" w:hAnsi="Times New Roman"/>
          <w:color w:val="000000"/>
          <w:lang w:val="ru-RU"/>
        </w:rPr>
        <w:tab/>
      </w:r>
      <w:r w:rsidRPr="000B1C98">
        <w:rPr>
          <w:rFonts w:ascii="Times New Roman" w:hAnsi="Times New Roman"/>
          <w:color w:val="000000"/>
          <w:lang w:val="ru-RU"/>
        </w:rPr>
        <w:tab/>
        <w:t>Очерки о фортепианном исполнительстве и педагогике. М., 2005</w:t>
      </w:r>
    </w:p>
    <w:p w:rsidR="006349BF" w:rsidRPr="000B1C98" w:rsidRDefault="006349BF">
      <w:pPr>
        <w:spacing w:line="360" w:lineRule="auto"/>
        <w:jc w:val="both"/>
        <w:rPr>
          <w:rFonts w:ascii="Times New Roman" w:hAnsi="Times New Roman"/>
          <w:color w:val="000000"/>
          <w:lang w:val="ru-RU"/>
        </w:rPr>
      </w:pPr>
      <w:r w:rsidRPr="000B1C98">
        <w:rPr>
          <w:rFonts w:ascii="Times New Roman" w:hAnsi="Times New Roman"/>
          <w:color w:val="000000"/>
          <w:lang w:val="ru-RU"/>
        </w:rPr>
        <w:t xml:space="preserve">Наумов Л.           </w:t>
      </w:r>
      <w:r w:rsidRPr="000B1C98">
        <w:rPr>
          <w:rFonts w:ascii="Times New Roman" w:hAnsi="Times New Roman"/>
          <w:color w:val="000000"/>
          <w:lang w:val="ru-RU"/>
        </w:rPr>
        <w:tab/>
      </w:r>
      <w:r w:rsidRPr="000B1C98">
        <w:rPr>
          <w:rFonts w:ascii="Times New Roman" w:hAnsi="Times New Roman"/>
          <w:color w:val="000000"/>
          <w:lang w:val="ru-RU"/>
        </w:rPr>
        <w:tab/>
        <w:t>Под знаком Нейгауза. РИФ Антиква, М., 2002</w:t>
      </w:r>
    </w:p>
    <w:p w:rsidR="006349BF" w:rsidRPr="000B1C98" w:rsidRDefault="006349BF">
      <w:pPr>
        <w:spacing w:line="360" w:lineRule="auto"/>
        <w:jc w:val="both"/>
        <w:rPr>
          <w:rFonts w:ascii="Times New Roman" w:hAnsi="Times New Roman"/>
          <w:color w:val="000000"/>
          <w:lang w:val="ru-RU"/>
        </w:rPr>
      </w:pPr>
      <w:r w:rsidRPr="000B1C98">
        <w:rPr>
          <w:rFonts w:ascii="Times New Roman" w:hAnsi="Times New Roman"/>
          <w:color w:val="000000"/>
          <w:lang w:val="ru-RU"/>
        </w:rPr>
        <w:t xml:space="preserve">Нейгауз Г.          </w:t>
      </w:r>
      <w:r w:rsidRPr="000B1C98">
        <w:rPr>
          <w:rFonts w:ascii="Times New Roman" w:hAnsi="Times New Roman"/>
          <w:color w:val="000000"/>
          <w:lang w:val="ru-RU"/>
        </w:rPr>
        <w:tab/>
      </w:r>
      <w:r w:rsidRPr="000B1C98">
        <w:rPr>
          <w:rFonts w:ascii="Times New Roman" w:hAnsi="Times New Roman"/>
          <w:color w:val="000000"/>
          <w:lang w:val="ru-RU"/>
        </w:rPr>
        <w:tab/>
        <w:t>Об искусстве фортепианной игры. Записки педагога. М., 1982</w:t>
      </w:r>
    </w:p>
    <w:p w:rsidR="006349BF" w:rsidRPr="000B1C98" w:rsidRDefault="006349BF">
      <w:pPr>
        <w:spacing w:line="360" w:lineRule="auto"/>
        <w:jc w:val="both"/>
        <w:rPr>
          <w:rFonts w:ascii="Times New Roman" w:hAnsi="Times New Roman"/>
          <w:color w:val="000000"/>
          <w:lang w:val="ru-RU"/>
        </w:rPr>
      </w:pPr>
      <w:r w:rsidRPr="000B1C98">
        <w:rPr>
          <w:rFonts w:ascii="Times New Roman" w:hAnsi="Times New Roman"/>
          <w:color w:val="000000"/>
          <w:lang w:val="ru-RU"/>
        </w:rPr>
        <w:t xml:space="preserve">Носина В.           </w:t>
      </w:r>
      <w:r w:rsidRPr="000B1C98">
        <w:rPr>
          <w:rFonts w:ascii="Times New Roman" w:hAnsi="Times New Roman"/>
          <w:color w:val="000000"/>
          <w:lang w:val="ru-RU"/>
        </w:rPr>
        <w:tab/>
      </w:r>
      <w:r w:rsidRPr="000B1C98">
        <w:rPr>
          <w:rFonts w:ascii="Times New Roman" w:hAnsi="Times New Roman"/>
          <w:color w:val="000000"/>
          <w:lang w:val="ru-RU"/>
        </w:rPr>
        <w:tab/>
        <w:t xml:space="preserve">Символика музыки И.С.Баха. Классика – </w:t>
      </w:r>
      <w:r w:rsidRPr="000B1C98">
        <w:rPr>
          <w:rFonts w:ascii="Times New Roman" w:hAnsi="Times New Roman"/>
          <w:color w:val="000000"/>
        </w:rPr>
        <w:t>XXI</w:t>
      </w:r>
      <w:r w:rsidRPr="000B1C98">
        <w:rPr>
          <w:rFonts w:ascii="Times New Roman" w:hAnsi="Times New Roman"/>
          <w:color w:val="000000"/>
          <w:lang w:val="ru-RU"/>
        </w:rPr>
        <w:t>, 2006</w:t>
      </w:r>
    </w:p>
    <w:p w:rsidR="006349BF" w:rsidRPr="000B1C98" w:rsidRDefault="006349BF">
      <w:pPr>
        <w:spacing w:line="360" w:lineRule="auto"/>
        <w:jc w:val="both"/>
        <w:rPr>
          <w:rFonts w:ascii="Times New Roman" w:hAnsi="Times New Roman"/>
          <w:color w:val="000000"/>
          <w:lang w:val="ru-RU"/>
        </w:rPr>
      </w:pPr>
      <w:r w:rsidRPr="000B1C98">
        <w:rPr>
          <w:rFonts w:ascii="Times New Roman" w:hAnsi="Times New Roman"/>
          <w:color w:val="000000"/>
          <w:lang w:val="ru-RU"/>
        </w:rPr>
        <w:t xml:space="preserve">Петрушин В.      </w:t>
      </w:r>
      <w:r w:rsidRPr="000B1C98">
        <w:rPr>
          <w:rFonts w:ascii="Times New Roman" w:hAnsi="Times New Roman"/>
          <w:color w:val="000000"/>
          <w:lang w:val="ru-RU"/>
        </w:rPr>
        <w:tab/>
      </w:r>
      <w:r w:rsidRPr="000B1C98">
        <w:rPr>
          <w:rFonts w:ascii="Times New Roman" w:hAnsi="Times New Roman"/>
          <w:color w:val="000000"/>
          <w:lang w:val="ru-RU"/>
        </w:rPr>
        <w:tab/>
        <w:t>Музыкальная психология. М.,1997</w:t>
      </w:r>
    </w:p>
    <w:p w:rsidR="006349BF" w:rsidRPr="000B1C98" w:rsidRDefault="006349BF">
      <w:pPr>
        <w:spacing w:line="360" w:lineRule="auto"/>
        <w:jc w:val="both"/>
        <w:rPr>
          <w:rFonts w:ascii="Times New Roman" w:hAnsi="Times New Roman"/>
          <w:color w:val="000000"/>
          <w:lang w:val="ru-RU"/>
        </w:rPr>
      </w:pPr>
      <w:r w:rsidRPr="000B1C98">
        <w:rPr>
          <w:rFonts w:ascii="Times New Roman" w:hAnsi="Times New Roman"/>
          <w:color w:val="000000"/>
          <w:lang w:val="ru-RU"/>
        </w:rPr>
        <w:t xml:space="preserve">Савшинский С.  </w:t>
      </w:r>
      <w:r w:rsidRPr="000B1C98">
        <w:rPr>
          <w:rFonts w:ascii="Times New Roman" w:hAnsi="Times New Roman"/>
          <w:color w:val="000000"/>
          <w:lang w:val="ru-RU"/>
        </w:rPr>
        <w:tab/>
      </w:r>
      <w:r w:rsidRPr="000B1C98">
        <w:rPr>
          <w:rFonts w:ascii="Times New Roman" w:hAnsi="Times New Roman"/>
          <w:color w:val="000000"/>
          <w:lang w:val="ru-RU"/>
        </w:rPr>
        <w:tab/>
        <w:t xml:space="preserve">Пианист и его работа. Классика - </w:t>
      </w:r>
      <w:r w:rsidRPr="000B1C98">
        <w:rPr>
          <w:rFonts w:ascii="Times New Roman" w:hAnsi="Times New Roman"/>
          <w:color w:val="000000"/>
        </w:rPr>
        <w:t>XXI</w:t>
      </w:r>
      <w:r w:rsidRPr="000B1C98">
        <w:rPr>
          <w:rFonts w:ascii="Times New Roman" w:hAnsi="Times New Roman"/>
          <w:color w:val="000000"/>
          <w:lang w:val="ru-RU"/>
        </w:rPr>
        <w:t>, М., 2002</w:t>
      </w:r>
    </w:p>
    <w:p w:rsidR="006349BF" w:rsidRPr="000B1C98" w:rsidRDefault="006349BF">
      <w:pPr>
        <w:spacing w:line="360" w:lineRule="auto"/>
        <w:jc w:val="both"/>
        <w:rPr>
          <w:rFonts w:ascii="Times New Roman" w:hAnsi="Times New Roman"/>
          <w:color w:val="000000"/>
          <w:lang w:val="ru-RU"/>
        </w:rPr>
      </w:pPr>
      <w:r w:rsidRPr="000B1C98">
        <w:rPr>
          <w:rFonts w:ascii="Times New Roman" w:hAnsi="Times New Roman"/>
          <w:color w:val="000000"/>
          <w:lang w:val="ru-RU"/>
        </w:rPr>
        <w:t xml:space="preserve">Смирнова Т.      </w:t>
      </w:r>
      <w:r w:rsidRPr="000B1C98">
        <w:rPr>
          <w:rFonts w:ascii="Times New Roman" w:hAnsi="Times New Roman"/>
          <w:color w:val="000000"/>
          <w:lang w:val="ru-RU"/>
        </w:rPr>
        <w:tab/>
      </w:r>
      <w:r w:rsidRPr="000B1C98">
        <w:rPr>
          <w:rFonts w:ascii="Times New Roman" w:hAnsi="Times New Roman"/>
          <w:color w:val="000000"/>
          <w:lang w:val="ru-RU"/>
        </w:rPr>
        <w:tab/>
        <w:t>Беседы о музыкальной педагогике и многом</w:t>
      </w:r>
      <w:r>
        <w:rPr>
          <w:rFonts w:ascii="Times New Roman" w:hAnsi="Times New Roman"/>
          <w:color w:val="000000"/>
          <w:lang w:val="ru-RU"/>
        </w:rPr>
        <w:t xml:space="preserve"> </w:t>
      </w:r>
      <w:r w:rsidRPr="000B1C98">
        <w:rPr>
          <w:rFonts w:ascii="Times New Roman" w:hAnsi="Times New Roman"/>
          <w:color w:val="000000"/>
          <w:lang w:val="ru-RU"/>
        </w:rPr>
        <w:t>другом. М., 1997</w:t>
      </w:r>
    </w:p>
    <w:p w:rsidR="006349BF" w:rsidRPr="000B1C98" w:rsidRDefault="006349BF">
      <w:pPr>
        <w:spacing w:line="360" w:lineRule="auto"/>
        <w:jc w:val="both"/>
        <w:rPr>
          <w:rFonts w:ascii="Times New Roman" w:hAnsi="Times New Roman"/>
          <w:color w:val="000000"/>
          <w:lang w:val="ru-RU"/>
        </w:rPr>
      </w:pPr>
      <w:r w:rsidRPr="000B1C98">
        <w:rPr>
          <w:rFonts w:ascii="Times New Roman" w:hAnsi="Times New Roman"/>
          <w:color w:val="000000"/>
          <w:lang w:val="ru-RU"/>
        </w:rPr>
        <w:t xml:space="preserve">Тимакин Е.        </w:t>
      </w:r>
      <w:r w:rsidRPr="000B1C98">
        <w:rPr>
          <w:rFonts w:ascii="Times New Roman" w:hAnsi="Times New Roman"/>
          <w:color w:val="000000"/>
          <w:lang w:val="ru-RU"/>
        </w:rPr>
        <w:tab/>
      </w:r>
      <w:r w:rsidRPr="000B1C98">
        <w:rPr>
          <w:rFonts w:ascii="Times New Roman" w:hAnsi="Times New Roman"/>
          <w:color w:val="000000"/>
          <w:lang w:val="ru-RU"/>
        </w:rPr>
        <w:tab/>
        <w:t>Воспитание пианиста. Методическое пособие. М.,</w:t>
      </w:r>
    </w:p>
    <w:p w:rsidR="006349BF" w:rsidRPr="000B1C98" w:rsidRDefault="006349BF">
      <w:pPr>
        <w:spacing w:line="360" w:lineRule="auto"/>
        <w:jc w:val="both"/>
        <w:rPr>
          <w:rFonts w:ascii="Times New Roman" w:hAnsi="Times New Roman"/>
          <w:color w:val="000000"/>
          <w:lang w:val="ru-RU"/>
        </w:rPr>
      </w:pPr>
      <w:r w:rsidRPr="000B1C98">
        <w:rPr>
          <w:rFonts w:ascii="Times New Roman" w:hAnsi="Times New Roman"/>
          <w:color w:val="000000"/>
          <w:lang w:val="ru-RU"/>
        </w:rPr>
        <w:t xml:space="preserve">                                     </w:t>
      </w:r>
      <w:r>
        <w:rPr>
          <w:rFonts w:ascii="Times New Roman" w:hAnsi="Times New Roman"/>
          <w:color w:val="000000"/>
          <w:lang w:val="ru-RU"/>
        </w:rPr>
        <w:t xml:space="preserve">          </w:t>
      </w:r>
      <w:r w:rsidRPr="000B1C98">
        <w:rPr>
          <w:rFonts w:ascii="Times New Roman" w:hAnsi="Times New Roman"/>
          <w:color w:val="000000"/>
          <w:lang w:val="ru-RU"/>
        </w:rPr>
        <w:t xml:space="preserve"> Советский композитор,1989</w:t>
      </w:r>
    </w:p>
    <w:p w:rsidR="006349BF" w:rsidRPr="000B1C98" w:rsidRDefault="006349BF">
      <w:pPr>
        <w:spacing w:line="360" w:lineRule="auto"/>
        <w:jc w:val="both"/>
        <w:rPr>
          <w:rFonts w:ascii="Times New Roman" w:hAnsi="Times New Roman"/>
          <w:color w:val="000000"/>
          <w:lang w:val="ru-RU"/>
        </w:rPr>
      </w:pPr>
      <w:r w:rsidRPr="000B1C98">
        <w:rPr>
          <w:rFonts w:ascii="Times New Roman" w:hAnsi="Times New Roman"/>
          <w:color w:val="000000"/>
          <w:lang w:val="ru-RU"/>
        </w:rPr>
        <w:t xml:space="preserve">Фейнберг С.       </w:t>
      </w:r>
      <w:r w:rsidRPr="000B1C98">
        <w:rPr>
          <w:rFonts w:ascii="Times New Roman" w:hAnsi="Times New Roman"/>
          <w:color w:val="000000"/>
          <w:lang w:val="ru-RU"/>
        </w:rPr>
        <w:tab/>
      </w:r>
      <w:r w:rsidRPr="000B1C98">
        <w:rPr>
          <w:rFonts w:ascii="Times New Roman" w:hAnsi="Times New Roman"/>
          <w:color w:val="000000"/>
          <w:lang w:val="ru-RU"/>
        </w:rPr>
        <w:tab/>
        <w:t>Пианизм как искусство. М.,1969</w:t>
      </w:r>
    </w:p>
    <w:p w:rsidR="006349BF" w:rsidRDefault="006349BF">
      <w:pPr>
        <w:spacing w:line="360" w:lineRule="auto"/>
        <w:jc w:val="both"/>
        <w:rPr>
          <w:rFonts w:ascii="Times New Roman" w:hAnsi="Times New Roman"/>
          <w:color w:val="000000"/>
          <w:lang w:val="ru-RU"/>
        </w:rPr>
      </w:pPr>
      <w:r w:rsidRPr="000B1C98">
        <w:rPr>
          <w:rFonts w:ascii="Times New Roman" w:hAnsi="Times New Roman"/>
          <w:color w:val="000000"/>
          <w:lang w:val="ru-RU"/>
        </w:rPr>
        <w:t xml:space="preserve">Цагарелли Ю.    </w:t>
      </w:r>
      <w:r w:rsidRPr="000B1C98">
        <w:rPr>
          <w:rFonts w:ascii="Times New Roman" w:hAnsi="Times New Roman"/>
          <w:color w:val="000000"/>
          <w:lang w:val="ru-RU"/>
        </w:rPr>
        <w:tab/>
      </w:r>
      <w:r w:rsidRPr="000B1C98">
        <w:rPr>
          <w:rFonts w:ascii="Times New Roman" w:hAnsi="Times New Roman"/>
          <w:color w:val="000000"/>
          <w:lang w:val="ru-RU"/>
        </w:rPr>
        <w:tab/>
        <w:t>Психология музыкально-исполнитель</w:t>
      </w:r>
      <w:r>
        <w:rPr>
          <w:rFonts w:ascii="Times New Roman" w:hAnsi="Times New Roman"/>
          <w:color w:val="000000"/>
          <w:lang w:val="ru-RU"/>
        </w:rPr>
        <w:t xml:space="preserve">ской </w:t>
      </w:r>
      <w:r w:rsidRPr="000B1C98">
        <w:rPr>
          <w:rFonts w:ascii="Times New Roman" w:hAnsi="Times New Roman"/>
          <w:color w:val="000000"/>
          <w:lang w:val="ru-RU"/>
        </w:rPr>
        <w:t xml:space="preserve">деятельности. </w:t>
      </w:r>
    </w:p>
    <w:p w:rsidR="006349BF" w:rsidRPr="000B1C98" w:rsidRDefault="006349BF">
      <w:pPr>
        <w:spacing w:line="360" w:lineRule="auto"/>
        <w:jc w:val="both"/>
        <w:rPr>
          <w:rFonts w:ascii="Times New Roman" w:hAnsi="Times New Roman"/>
          <w:color w:val="000000"/>
          <w:lang w:val="ru-RU"/>
        </w:rPr>
      </w:pPr>
      <w:r>
        <w:rPr>
          <w:rFonts w:ascii="Times New Roman" w:hAnsi="Times New Roman"/>
          <w:color w:val="000000"/>
          <w:lang w:val="ru-RU"/>
        </w:rPr>
        <w:t xml:space="preserve">                                                </w:t>
      </w:r>
      <w:r w:rsidRPr="000B1C98">
        <w:rPr>
          <w:rFonts w:ascii="Times New Roman" w:hAnsi="Times New Roman"/>
          <w:color w:val="000000"/>
          <w:lang w:val="ru-RU"/>
        </w:rPr>
        <w:t>СПб, Композитор, 2008</w:t>
      </w:r>
    </w:p>
    <w:p w:rsidR="006349BF" w:rsidRPr="000B1C98" w:rsidRDefault="006349BF">
      <w:pPr>
        <w:spacing w:line="360" w:lineRule="auto"/>
        <w:jc w:val="both"/>
        <w:rPr>
          <w:rFonts w:ascii="Times New Roman" w:hAnsi="Times New Roman"/>
          <w:color w:val="000000"/>
          <w:lang w:val="ru-RU"/>
        </w:rPr>
      </w:pPr>
      <w:r w:rsidRPr="000B1C98">
        <w:rPr>
          <w:rFonts w:ascii="Times New Roman" w:hAnsi="Times New Roman"/>
          <w:color w:val="000000"/>
          <w:lang w:val="ru-RU"/>
        </w:rPr>
        <w:t xml:space="preserve">Цыпин Г.             </w:t>
      </w:r>
      <w:r w:rsidRPr="000B1C98">
        <w:rPr>
          <w:rFonts w:ascii="Times New Roman" w:hAnsi="Times New Roman"/>
          <w:color w:val="000000"/>
          <w:lang w:val="ru-RU"/>
        </w:rPr>
        <w:tab/>
      </w:r>
      <w:r w:rsidRPr="000B1C98">
        <w:rPr>
          <w:rFonts w:ascii="Times New Roman" w:hAnsi="Times New Roman"/>
          <w:color w:val="000000"/>
          <w:lang w:val="ru-RU"/>
        </w:rPr>
        <w:tab/>
        <w:t>Обучение игре на фортепиано. М.,1974</w:t>
      </w:r>
    </w:p>
    <w:p w:rsidR="006349BF" w:rsidRPr="000B1C98" w:rsidRDefault="006349BF">
      <w:pPr>
        <w:spacing w:line="360" w:lineRule="auto"/>
        <w:jc w:val="both"/>
        <w:rPr>
          <w:rFonts w:ascii="Times New Roman" w:hAnsi="Times New Roman"/>
          <w:color w:val="000000"/>
          <w:lang w:val="ru-RU"/>
        </w:rPr>
      </w:pPr>
      <w:r w:rsidRPr="000B1C98">
        <w:rPr>
          <w:rFonts w:ascii="Times New Roman" w:hAnsi="Times New Roman"/>
          <w:color w:val="000000"/>
          <w:lang w:val="ru-RU"/>
        </w:rPr>
        <w:t xml:space="preserve">Цыпин Г.            </w:t>
      </w:r>
      <w:r w:rsidRPr="000B1C98">
        <w:rPr>
          <w:rFonts w:ascii="Times New Roman" w:hAnsi="Times New Roman"/>
          <w:color w:val="000000"/>
          <w:lang w:val="ru-RU"/>
        </w:rPr>
        <w:tab/>
      </w:r>
      <w:r w:rsidRPr="000B1C98">
        <w:rPr>
          <w:rFonts w:ascii="Times New Roman" w:hAnsi="Times New Roman"/>
          <w:color w:val="000000"/>
          <w:lang w:val="ru-RU"/>
        </w:rPr>
        <w:tab/>
        <w:t xml:space="preserve">Музыкант и его работа. Проблемы психологии </w:t>
      </w:r>
    </w:p>
    <w:p w:rsidR="006349BF" w:rsidRPr="000B1C98" w:rsidRDefault="006349BF">
      <w:pPr>
        <w:spacing w:line="360" w:lineRule="auto"/>
        <w:jc w:val="both"/>
        <w:rPr>
          <w:rFonts w:ascii="Times New Roman" w:hAnsi="Times New Roman"/>
          <w:color w:val="000000"/>
          <w:lang w:val="ru-RU"/>
        </w:rPr>
      </w:pPr>
      <w:r w:rsidRPr="000B1C98">
        <w:rPr>
          <w:rFonts w:ascii="Times New Roman" w:hAnsi="Times New Roman"/>
          <w:color w:val="000000"/>
          <w:lang w:val="ru-RU"/>
        </w:rPr>
        <w:t xml:space="preserve">                                     </w:t>
      </w:r>
      <w:r>
        <w:rPr>
          <w:rFonts w:ascii="Times New Roman" w:hAnsi="Times New Roman"/>
          <w:color w:val="000000"/>
          <w:lang w:val="ru-RU"/>
        </w:rPr>
        <w:t xml:space="preserve">          </w:t>
      </w:r>
      <w:r w:rsidRPr="000B1C98">
        <w:rPr>
          <w:rFonts w:ascii="Times New Roman" w:hAnsi="Times New Roman"/>
          <w:color w:val="000000"/>
          <w:lang w:val="ru-RU"/>
        </w:rPr>
        <w:t xml:space="preserve"> творчества. М., 1988</w:t>
      </w:r>
    </w:p>
    <w:p w:rsidR="006349BF" w:rsidRPr="000B1C98" w:rsidRDefault="006349BF">
      <w:pPr>
        <w:spacing w:line="360" w:lineRule="auto"/>
        <w:jc w:val="both"/>
        <w:rPr>
          <w:rFonts w:ascii="Times New Roman" w:hAnsi="Times New Roman"/>
          <w:color w:val="000000"/>
          <w:lang w:val="ru-RU"/>
        </w:rPr>
      </w:pPr>
      <w:r w:rsidRPr="000B1C98">
        <w:rPr>
          <w:rFonts w:ascii="Times New Roman" w:hAnsi="Times New Roman"/>
          <w:color w:val="000000"/>
          <w:lang w:val="ru-RU"/>
        </w:rPr>
        <w:t xml:space="preserve">Швейцер А.        </w:t>
      </w:r>
      <w:r w:rsidRPr="000B1C98">
        <w:rPr>
          <w:rFonts w:ascii="Times New Roman" w:hAnsi="Times New Roman"/>
          <w:color w:val="000000"/>
          <w:lang w:val="ru-RU"/>
        </w:rPr>
        <w:tab/>
      </w:r>
      <w:r w:rsidRPr="000B1C98">
        <w:rPr>
          <w:rFonts w:ascii="Times New Roman" w:hAnsi="Times New Roman"/>
          <w:color w:val="000000"/>
          <w:lang w:val="ru-RU"/>
        </w:rPr>
        <w:tab/>
        <w:t xml:space="preserve">Иоганн Себастьян Бах. Классика – </w:t>
      </w:r>
      <w:r w:rsidRPr="000B1C98">
        <w:rPr>
          <w:rFonts w:ascii="Times New Roman" w:hAnsi="Times New Roman"/>
          <w:color w:val="000000"/>
        </w:rPr>
        <w:t>XXI</w:t>
      </w:r>
      <w:r w:rsidRPr="000B1C98">
        <w:rPr>
          <w:rFonts w:ascii="Times New Roman" w:hAnsi="Times New Roman"/>
          <w:color w:val="000000"/>
          <w:lang w:val="ru-RU"/>
        </w:rPr>
        <w:t>.  М., 2011</w:t>
      </w:r>
    </w:p>
    <w:p w:rsidR="006349BF" w:rsidRPr="000B1C98" w:rsidRDefault="006349BF">
      <w:pPr>
        <w:spacing w:line="360" w:lineRule="auto"/>
        <w:jc w:val="both"/>
        <w:rPr>
          <w:rFonts w:ascii="Times New Roman" w:hAnsi="Times New Roman"/>
          <w:color w:val="000000"/>
          <w:lang w:val="ru-RU"/>
        </w:rPr>
      </w:pPr>
      <w:r w:rsidRPr="000B1C98">
        <w:rPr>
          <w:rFonts w:ascii="Times New Roman" w:hAnsi="Times New Roman"/>
          <w:color w:val="000000"/>
          <w:lang w:val="ru-RU"/>
        </w:rPr>
        <w:t xml:space="preserve">Шатковский Г.   </w:t>
      </w:r>
      <w:r w:rsidRPr="000B1C98">
        <w:rPr>
          <w:rFonts w:ascii="Times New Roman" w:hAnsi="Times New Roman"/>
          <w:color w:val="000000"/>
          <w:lang w:val="ru-RU"/>
        </w:rPr>
        <w:tab/>
      </w:r>
      <w:r w:rsidRPr="000B1C98">
        <w:rPr>
          <w:rFonts w:ascii="Times New Roman" w:hAnsi="Times New Roman"/>
          <w:color w:val="000000"/>
          <w:lang w:val="ru-RU"/>
        </w:rPr>
        <w:tab/>
        <w:t>Развитие музыкального слуха. М.,1996</w:t>
      </w:r>
    </w:p>
    <w:p w:rsidR="006349BF" w:rsidRPr="000B1C98" w:rsidRDefault="006349BF">
      <w:pPr>
        <w:spacing w:line="360" w:lineRule="auto"/>
        <w:jc w:val="both"/>
        <w:rPr>
          <w:rFonts w:ascii="Times New Roman" w:hAnsi="Times New Roman"/>
          <w:color w:val="000000"/>
          <w:lang w:val="ru-RU"/>
        </w:rPr>
      </w:pPr>
      <w:r w:rsidRPr="000B1C98">
        <w:rPr>
          <w:rFonts w:ascii="Times New Roman" w:hAnsi="Times New Roman"/>
          <w:color w:val="000000"/>
          <w:lang w:val="ru-RU"/>
        </w:rPr>
        <w:t xml:space="preserve">Шмидт- Шкловская А. </w:t>
      </w:r>
      <w:r>
        <w:rPr>
          <w:rFonts w:ascii="Times New Roman" w:hAnsi="Times New Roman"/>
          <w:color w:val="000000"/>
          <w:lang w:val="ru-RU"/>
        </w:rPr>
        <w:t xml:space="preserve">         </w:t>
      </w:r>
      <w:r w:rsidRPr="000B1C98">
        <w:rPr>
          <w:rFonts w:ascii="Times New Roman" w:hAnsi="Times New Roman"/>
          <w:color w:val="000000"/>
          <w:lang w:val="ru-RU"/>
        </w:rPr>
        <w:t>О воспитании пианистических навыков. Л.,1985</w:t>
      </w:r>
    </w:p>
    <w:p w:rsidR="006349BF" w:rsidRPr="000B1C98" w:rsidRDefault="006349BF" w:rsidP="0077048A">
      <w:pPr>
        <w:spacing w:line="360" w:lineRule="auto"/>
        <w:jc w:val="both"/>
        <w:rPr>
          <w:rFonts w:ascii="Times New Roman" w:hAnsi="Times New Roman"/>
          <w:color w:val="000000"/>
          <w:lang w:val="ru-RU"/>
        </w:rPr>
      </w:pPr>
      <w:r w:rsidRPr="000B1C98">
        <w:rPr>
          <w:rFonts w:ascii="Times New Roman" w:hAnsi="Times New Roman"/>
          <w:color w:val="000000"/>
          <w:lang w:val="ru-RU"/>
        </w:rPr>
        <w:t xml:space="preserve">Шнабель А.       </w:t>
      </w:r>
      <w:r w:rsidRPr="000B1C98">
        <w:rPr>
          <w:rFonts w:ascii="Times New Roman" w:hAnsi="Times New Roman"/>
          <w:color w:val="000000"/>
          <w:lang w:val="ru-RU"/>
        </w:rPr>
        <w:tab/>
      </w:r>
      <w:r w:rsidRPr="000B1C98">
        <w:rPr>
          <w:rFonts w:ascii="Times New Roman" w:hAnsi="Times New Roman"/>
          <w:color w:val="000000"/>
          <w:lang w:val="ru-RU"/>
        </w:rPr>
        <w:tab/>
        <w:t xml:space="preserve"> "Ты никогда не будешь пианистом". Классика - </w:t>
      </w:r>
      <w:r w:rsidRPr="000B1C98">
        <w:rPr>
          <w:rFonts w:ascii="Times New Roman" w:hAnsi="Times New Roman"/>
          <w:color w:val="000000"/>
        </w:rPr>
        <w:t>XXI</w:t>
      </w:r>
      <w:r w:rsidRPr="000B1C98">
        <w:rPr>
          <w:rFonts w:ascii="Times New Roman" w:hAnsi="Times New Roman"/>
          <w:color w:val="000000"/>
          <w:lang w:val="ru-RU"/>
        </w:rPr>
        <w:t>, М.,1999</w:t>
      </w:r>
    </w:p>
    <w:p w:rsidR="006349BF" w:rsidRPr="000B1C98" w:rsidRDefault="006349BF">
      <w:pPr>
        <w:spacing w:line="360" w:lineRule="auto"/>
        <w:jc w:val="both"/>
        <w:rPr>
          <w:rFonts w:ascii="Times New Roman" w:hAnsi="Times New Roman"/>
          <w:color w:val="000000"/>
          <w:lang w:val="ru-RU"/>
        </w:rPr>
      </w:pPr>
      <w:r w:rsidRPr="000B1C98">
        <w:rPr>
          <w:rFonts w:ascii="Times New Roman" w:hAnsi="Times New Roman"/>
          <w:color w:val="000000"/>
          <w:lang w:val="ru-RU"/>
        </w:rPr>
        <w:t xml:space="preserve">Штейнгаузен Ф.  </w:t>
      </w:r>
      <w:r w:rsidRPr="000B1C98">
        <w:rPr>
          <w:rFonts w:ascii="Times New Roman" w:hAnsi="Times New Roman"/>
          <w:color w:val="000000"/>
          <w:lang w:val="ru-RU"/>
        </w:rPr>
        <w:tab/>
      </w:r>
      <w:r w:rsidRPr="000B1C98">
        <w:rPr>
          <w:rFonts w:ascii="Times New Roman" w:hAnsi="Times New Roman"/>
          <w:color w:val="000000"/>
          <w:lang w:val="ru-RU"/>
        </w:rPr>
        <w:tab/>
        <w:t>Техника игры на фортепиано. М.,1926</w:t>
      </w:r>
    </w:p>
    <w:p w:rsidR="006349BF" w:rsidRPr="000B1C98" w:rsidRDefault="006349BF">
      <w:pPr>
        <w:spacing w:line="360" w:lineRule="auto"/>
        <w:jc w:val="both"/>
        <w:rPr>
          <w:rFonts w:ascii="Times New Roman" w:hAnsi="Times New Roman"/>
          <w:color w:val="000000"/>
          <w:lang w:val="ru-RU"/>
        </w:rPr>
      </w:pPr>
      <w:r w:rsidRPr="000B1C98">
        <w:rPr>
          <w:rFonts w:ascii="Times New Roman" w:hAnsi="Times New Roman"/>
          <w:color w:val="000000"/>
          <w:lang w:val="ru-RU"/>
        </w:rPr>
        <w:t xml:space="preserve">Шуман Р.             </w:t>
      </w:r>
      <w:r w:rsidRPr="000B1C98">
        <w:rPr>
          <w:rFonts w:ascii="Times New Roman" w:hAnsi="Times New Roman"/>
          <w:color w:val="000000"/>
          <w:lang w:val="ru-RU"/>
        </w:rPr>
        <w:tab/>
      </w:r>
      <w:r w:rsidRPr="000B1C98">
        <w:rPr>
          <w:rFonts w:ascii="Times New Roman" w:hAnsi="Times New Roman"/>
          <w:color w:val="000000"/>
          <w:lang w:val="ru-RU"/>
        </w:rPr>
        <w:tab/>
        <w:t>О музыке и музыкантах. Сборник статей. М., Музыка, 1975</w:t>
      </w:r>
    </w:p>
    <w:p w:rsidR="006349BF" w:rsidRPr="000B1C98" w:rsidRDefault="006349BF">
      <w:pPr>
        <w:spacing w:line="360" w:lineRule="auto"/>
        <w:jc w:val="both"/>
        <w:rPr>
          <w:rFonts w:ascii="Times New Roman" w:hAnsi="Times New Roman"/>
          <w:color w:val="000000"/>
          <w:lang w:val="ru-RU"/>
        </w:rPr>
      </w:pPr>
      <w:r w:rsidRPr="000B1C98">
        <w:rPr>
          <w:rFonts w:ascii="Times New Roman" w:hAnsi="Times New Roman"/>
          <w:color w:val="000000"/>
          <w:lang w:val="ru-RU"/>
        </w:rPr>
        <w:t xml:space="preserve">Шуман Р.             </w:t>
      </w:r>
      <w:r w:rsidRPr="000B1C98">
        <w:rPr>
          <w:rFonts w:ascii="Times New Roman" w:hAnsi="Times New Roman"/>
          <w:color w:val="000000"/>
          <w:lang w:val="ru-RU"/>
        </w:rPr>
        <w:tab/>
      </w:r>
      <w:r w:rsidRPr="000B1C98">
        <w:rPr>
          <w:rFonts w:ascii="Times New Roman" w:hAnsi="Times New Roman"/>
          <w:color w:val="000000"/>
          <w:lang w:val="ru-RU"/>
        </w:rPr>
        <w:tab/>
        <w:t>Жизненные правила для музыкантов. М.,1959</w:t>
      </w:r>
    </w:p>
    <w:p w:rsidR="006349BF" w:rsidRDefault="006349BF" w:rsidP="00046C27">
      <w:pPr>
        <w:spacing w:line="360" w:lineRule="auto"/>
        <w:jc w:val="both"/>
        <w:rPr>
          <w:rFonts w:ascii="Times New Roman" w:hAnsi="Times New Roman"/>
          <w:color w:val="000000"/>
          <w:lang w:val="ru-RU"/>
        </w:rPr>
      </w:pPr>
      <w:r w:rsidRPr="00046C27">
        <w:rPr>
          <w:rFonts w:ascii="Times New Roman" w:hAnsi="Times New Roman"/>
          <w:color w:val="000000"/>
          <w:lang w:val="ru-RU"/>
        </w:rPr>
        <w:t>Т.И.Смирнова</w:t>
      </w:r>
      <w:r>
        <w:rPr>
          <w:rFonts w:ascii="Times New Roman" w:hAnsi="Times New Roman"/>
          <w:color w:val="000000"/>
          <w:lang w:val="ru-RU"/>
        </w:rPr>
        <w:t xml:space="preserve">                      </w:t>
      </w:r>
      <w:r w:rsidRPr="00046C27">
        <w:rPr>
          <w:rFonts w:ascii="Times New Roman" w:hAnsi="Times New Roman"/>
          <w:color w:val="000000"/>
          <w:lang w:val="ru-RU"/>
        </w:rPr>
        <w:t>«Методические рекомендации» интенсивный курс по фортепиано</w:t>
      </w:r>
      <w:r>
        <w:rPr>
          <w:rFonts w:ascii="Times New Roman" w:hAnsi="Times New Roman"/>
          <w:color w:val="000000"/>
          <w:lang w:val="ru-RU"/>
        </w:rPr>
        <w:t>»</w:t>
      </w:r>
    </w:p>
    <w:p w:rsidR="006349BF" w:rsidRPr="007D0838" w:rsidRDefault="006349BF" w:rsidP="007D0838">
      <w:pPr>
        <w:spacing w:line="360" w:lineRule="auto"/>
        <w:jc w:val="both"/>
        <w:rPr>
          <w:rFonts w:ascii="Times New Roman" w:hAnsi="Times New Roman"/>
          <w:color w:val="000000"/>
          <w:lang w:val="ru-RU"/>
        </w:rPr>
      </w:pPr>
      <w:r>
        <w:rPr>
          <w:rFonts w:ascii="Times New Roman" w:hAnsi="Times New Roman"/>
          <w:color w:val="000000"/>
          <w:lang w:val="ru-RU"/>
        </w:rPr>
        <w:t xml:space="preserve">                                               М., 2003</w:t>
      </w:r>
    </w:p>
    <w:sectPr w:rsidR="006349BF" w:rsidRPr="007D0838" w:rsidSect="00474076">
      <w:pgSz w:w="11906" w:h="16838"/>
      <w:pgMar w:top="709" w:right="1134" w:bottom="851" w:left="1134" w:header="624" w:footer="567" w:gutter="0"/>
      <w:cols w:space="720"/>
      <w:titlePg/>
      <w:docGrid w:linePitch="326"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4131" w:rsidRDefault="00E04131" w:rsidP="00474076">
      <w:r>
        <w:separator/>
      </w:r>
    </w:p>
  </w:endnote>
  <w:endnote w:type="continuationSeparator" w:id="0">
    <w:p w:rsidR="00E04131" w:rsidRDefault="00E04131" w:rsidP="004740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Microsoft YaHei">
    <w:panose1 w:val="020B0503020204020204"/>
    <w:charset w:val="86"/>
    <w:family w:val="swiss"/>
    <w:pitch w:val="variable"/>
    <w:sig w:usb0="80000287" w:usb1="28CF3C52" w:usb2="00000016" w:usb3="00000000" w:csb0="0004001F" w:csb1="00000000"/>
  </w:font>
  <w:font w:name="Helvetica">
    <w:panose1 w:val="020B0604020202020204"/>
    <w:charset w:val="00"/>
    <w:family w:val="swiss"/>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49BF" w:rsidRDefault="008478FC">
    <w:pPr>
      <w:pStyle w:val="aa"/>
      <w:jc w:val="center"/>
    </w:pPr>
    <w:r>
      <w:fldChar w:fldCharType="begin"/>
    </w:r>
    <w:r>
      <w:instrText xml:space="preserve"> PAGE   \* MERGEFORMAT </w:instrText>
    </w:r>
    <w:r>
      <w:fldChar w:fldCharType="separate"/>
    </w:r>
    <w:r w:rsidR="00C0331B">
      <w:rPr>
        <w:noProof/>
      </w:rPr>
      <w:t>46</w:t>
    </w:r>
    <w:r>
      <w:rPr>
        <w:noProof/>
      </w:rPr>
      <w:fldChar w:fldCharType="end"/>
    </w:r>
  </w:p>
  <w:p w:rsidR="006349BF" w:rsidRDefault="006349BF">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4131" w:rsidRDefault="00E04131" w:rsidP="00474076">
      <w:r>
        <w:separator/>
      </w:r>
    </w:p>
  </w:footnote>
  <w:footnote w:type="continuationSeparator" w:id="0">
    <w:p w:rsidR="00E04131" w:rsidRDefault="00E04131" w:rsidP="004740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CC58CCB8"/>
    <w:lvl w:ilvl="0">
      <w:numFmt w:val="bullet"/>
      <w:lvlText w:val="*"/>
      <w:lvlJc w:val="left"/>
    </w:lvl>
  </w:abstractNum>
  <w:abstractNum w:abstractNumId="1">
    <w:nsid w:val="00000001"/>
    <w:multiLevelType w:val="multilevel"/>
    <w:tmpl w:val="00000001"/>
    <w:name w:val="WW8Num1"/>
    <w:lvl w:ilvl="0">
      <w:start w:val="1"/>
      <w:numFmt w:val="decimal"/>
      <w:lvlText w:val="%1."/>
      <w:lvlJc w:val="left"/>
      <w:pPr>
        <w:tabs>
          <w:tab w:val="num" w:pos="0"/>
        </w:tabs>
        <w:ind w:left="927" w:hanging="360"/>
      </w:pPr>
      <w:rPr>
        <w:rFonts w:eastAsia="Times New Roman" w:cs="Times New Roman"/>
        <w:b/>
        <w:i/>
      </w:rPr>
    </w:lvl>
    <w:lvl w:ilvl="1">
      <w:start w:val="1"/>
      <w:numFmt w:val="lowerLetter"/>
      <w:lvlText w:val="%2."/>
      <w:lvlJc w:val="left"/>
      <w:pPr>
        <w:tabs>
          <w:tab w:val="num" w:pos="0"/>
        </w:tabs>
        <w:ind w:left="1647" w:hanging="360"/>
      </w:pPr>
      <w:rPr>
        <w:rFonts w:cs="Times New Roman"/>
      </w:rPr>
    </w:lvl>
    <w:lvl w:ilvl="2">
      <w:start w:val="1"/>
      <w:numFmt w:val="lowerRoman"/>
      <w:lvlText w:val="%2.%3."/>
      <w:lvlJc w:val="left"/>
      <w:pPr>
        <w:tabs>
          <w:tab w:val="num" w:pos="0"/>
        </w:tabs>
        <w:ind w:left="2367" w:hanging="180"/>
      </w:pPr>
      <w:rPr>
        <w:rFonts w:cs="Times New Roman"/>
      </w:rPr>
    </w:lvl>
    <w:lvl w:ilvl="3">
      <w:start w:val="1"/>
      <w:numFmt w:val="decimal"/>
      <w:lvlText w:val="%2.%3.%4."/>
      <w:lvlJc w:val="left"/>
      <w:pPr>
        <w:tabs>
          <w:tab w:val="num" w:pos="0"/>
        </w:tabs>
        <w:ind w:left="3087" w:hanging="360"/>
      </w:pPr>
      <w:rPr>
        <w:rFonts w:cs="Times New Roman"/>
      </w:rPr>
    </w:lvl>
    <w:lvl w:ilvl="4">
      <w:start w:val="1"/>
      <w:numFmt w:val="lowerLetter"/>
      <w:lvlText w:val="%2.%3.%4.%5."/>
      <w:lvlJc w:val="left"/>
      <w:pPr>
        <w:tabs>
          <w:tab w:val="num" w:pos="0"/>
        </w:tabs>
        <w:ind w:left="3807" w:hanging="360"/>
      </w:pPr>
      <w:rPr>
        <w:rFonts w:cs="Times New Roman"/>
      </w:rPr>
    </w:lvl>
    <w:lvl w:ilvl="5">
      <w:start w:val="1"/>
      <w:numFmt w:val="lowerRoman"/>
      <w:lvlText w:val="%2.%3.%4.%5.%6."/>
      <w:lvlJc w:val="left"/>
      <w:pPr>
        <w:tabs>
          <w:tab w:val="num" w:pos="0"/>
        </w:tabs>
        <w:ind w:left="4527" w:hanging="180"/>
      </w:pPr>
      <w:rPr>
        <w:rFonts w:cs="Times New Roman"/>
      </w:rPr>
    </w:lvl>
    <w:lvl w:ilvl="6">
      <w:start w:val="1"/>
      <w:numFmt w:val="decimal"/>
      <w:lvlText w:val="%2.%3.%4.%5.%6.%7."/>
      <w:lvlJc w:val="left"/>
      <w:pPr>
        <w:tabs>
          <w:tab w:val="num" w:pos="0"/>
        </w:tabs>
        <w:ind w:left="5247" w:hanging="360"/>
      </w:pPr>
      <w:rPr>
        <w:rFonts w:cs="Times New Roman"/>
      </w:rPr>
    </w:lvl>
    <w:lvl w:ilvl="7">
      <w:start w:val="1"/>
      <w:numFmt w:val="lowerLetter"/>
      <w:lvlText w:val="%2.%3.%4.%5.%6.%7.%8."/>
      <w:lvlJc w:val="left"/>
      <w:pPr>
        <w:tabs>
          <w:tab w:val="num" w:pos="0"/>
        </w:tabs>
        <w:ind w:left="5967" w:hanging="360"/>
      </w:pPr>
      <w:rPr>
        <w:rFonts w:cs="Times New Roman"/>
      </w:rPr>
    </w:lvl>
    <w:lvl w:ilvl="8">
      <w:start w:val="1"/>
      <w:numFmt w:val="lowerRoman"/>
      <w:lvlText w:val="%2.%3.%4.%5.%6.%7.%8.%9."/>
      <w:lvlJc w:val="left"/>
      <w:pPr>
        <w:tabs>
          <w:tab w:val="num" w:pos="0"/>
        </w:tabs>
        <w:ind w:left="6687" w:hanging="180"/>
      </w:pPr>
      <w:rPr>
        <w:rFonts w:cs="Times New Roman"/>
      </w:rPr>
    </w:lvl>
  </w:abstractNum>
  <w:abstractNum w:abstractNumId="2">
    <w:nsid w:val="00000002"/>
    <w:multiLevelType w:val="multilevel"/>
    <w:tmpl w:val="00000002"/>
    <w:name w:val="WW8Num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3">
    <w:nsid w:val="00000003"/>
    <w:multiLevelType w:val="multilevel"/>
    <w:tmpl w:val="00000003"/>
    <w:name w:val="WW8Num3"/>
    <w:lvl w:ilvl="0">
      <w:start w:val="1"/>
      <w:numFmt w:val="bullet"/>
      <w:lvlText w:val=""/>
      <w:lvlJc w:val="left"/>
      <w:pPr>
        <w:tabs>
          <w:tab w:val="num" w:pos="0"/>
        </w:tabs>
        <w:ind w:left="1440" w:hanging="360"/>
      </w:pPr>
      <w:rPr>
        <w:rFonts w:ascii="Symbol" w:hAnsi="Symbol"/>
      </w:rPr>
    </w:lvl>
    <w:lvl w:ilvl="1">
      <w:start w:val="1"/>
      <w:numFmt w:val="bullet"/>
      <w:lvlText w:val="o"/>
      <w:lvlJc w:val="left"/>
      <w:pPr>
        <w:tabs>
          <w:tab w:val="num" w:pos="0"/>
        </w:tabs>
        <w:ind w:left="2160" w:hanging="360"/>
      </w:pPr>
      <w:rPr>
        <w:rFonts w:ascii="Courier New" w:hAnsi="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rPr>
    </w:lvl>
    <w:lvl w:ilvl="8">
      <w:start w:val="1"/>
      <w:numFmt w:val="bullet"/>
      <w:lvlText w:val=""/>
      <w:lvlJc w:val="left"/>
      <w:pPr>
        <w:tabs>
          <w:tab w:val="num" w:pos="0"/>
        </w:tabs>
        <w:ind w:left="7200" w:hanging="360"/>
      </w:pPr>
      <w:rPr>
        <w:rFonts w:ascii="Wingdings" w:hAnsi="Wingdings"/>
      </w:rPr>
    </w:lvl>
  </w:abstractNum>
  <w:abstractNum w:abstractNumId="4">
    <w:nsid w:val="00000004"/>
    <w:multiLevelType w:val="multilevel"/>
    <w:tmpl w:val="00000004"/>
    <w:name w:val="WW8Num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5">
    <w:nsid w:val="00000005"/>
    <w:multiLevelType w:val="multilevel"/>
    <w:tmpl w:val="00000005"/>
    <w:name w:val="WW8Num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6">
    <w:nsid w:val="00000006"/>
    <w:multiLevelType w:val="multilevel"/>
    <w:tmpl w:val="00000006"/>
    <w:name w:val="WW8Num6"/>
    <w:lvl w:ilvl="0">
      <w:start w:val="1"/>
      <w:numFmt w:val="decimal"/>
      <w:lvlText w:val="%1."/>
      <w:lvlJc w:val="left"/>
      <w:pPr>
        <w:tabs>
          <w:tab w:val="num" w:pos="0"/>
        </w:tabs>
        <w:ind w:left="1143" w:hanging="360"/>
      </w:pPr>
      <w:rPr>
        <w:rFonts w:eastAsia="Times New Roman" w:cs="Times New Roman"/>
        <w:b/>
        <w:i/>
      </w:rPr>
    </w:lvl>
    <w:lvl w:ilvl="1">
      <w:start w:val="1"/>
      <w:numFmt w:val="lowerLetter"/>
      <w:lvlText w:val="%2."/>
      <w:lvlJc w:val="left"/>
      <w:pPr>
        <w:tabs>
          <w:tab w:val="num" w:pos="0"/>
        </w:tabs>
        <w:ind w:left="1863" w:hanging="360"/>
      </w:pPr>
      <w:rPr>
        <w:rFonts w:cs="Times New Roman"/>
      </w:rPr>
    </w:lvl>
    <w:lvl w:ilvl="2">
      <w:start w:val="1"/>
      <w:numFmt w:val="lowerRoman"/>
      <w:lvlText w:val="%2.%3."/>
      <w:lvlJc w:val="left"/>
      <w:pPr>
        <w:tabs>
          <w:tab w:val="num" w:pos="0"/>
        </w:tabs>
        <w:ind w:left="2583" w:hanging="180"/>
      </w:pPr>
      <w:rPr>
        <w:rFonts w:cs="Times New Roman"/>
      </w:rPr>
    </w:lvl>
    <w:lvl w:ilvl="3">
      <w:start w:val="1"/>
      <w:numFmt w:val="decimal"/>
      <w:lvlText w:val="%2.%3.%4."/>
      <w:lvlJc w:val="left"/>
      <w:pPr>
        <w:tabs>
          <w:tab w:val="num" w:pos="0"/>
        </w:tabs>
        <w:ind w:left="3303" w:hanging="360"/>
      </w:pPr>
      <w:rPr>
        <w:rFonts w:cs="Times New Roman"/>
      </w:rPr>
    </w:lvl>
    <w:lvl w:ilvl="4">
      <w:start w:val="1"/>
      <w:numFmt w:val="lowerLetter"/>
      <w:lvlText w:val="%2.%3.%4.%5."/>
      <w:lvlJc w:val="left"/>
      <w:pPr>
        <w:tabs>
          <w:tab w:val="num" w:pos="0"/>
        </w:tabs>
        <w:ind w:left="4023" w:hanging="360"/>
      </w:pPr>
      <w:rPr>
        <w:rFonts w:cs="Times New Roman"/>
      </w:rPr>
    </w:lvl>
    <w:lvl w:ilvl="5">
      <w:start w:val="1"/>
      <w:numFmt w:val="lowerRoman"/>
      <w:lvlText w:val="%2.%3.%4.%5.%6."/>
      <w:lvlJc w:val="left"/>
      <w:pPr>
        <w:tabs>
          <w:tab w:val="num" w:pos="0"/>
        </w:tabs>
        <w:ind w:left="4743" w:hanging="180"/>
      </w:pPr>
      <w:rPr>
        <w:rFonts w:cs="Times New Roman"/>
      </w:rPr>
    </w:lvl>
    <w:lvl w:ilvl="6">
      <w:start w:val="1"/>
      <w:numFmt w:val="decimal"/>
      <w:lvlText w:val="%2.%3.%4.%5.%6.%7."/>
      <w:lvlJc w:val="left"/>
      <w:pPr>
        <w:tabs>
          <w:tab w:val="num" w:pos="0"/>
        </w:tabs>
        <w:ind w:left="5463" w:hanging="360"/>
      </w:pPr>
      <w:rPr>
        <w:rFonts w:cs="Times New Roman"/>
      </w:rPr>
    </w:lvl>
    <w:lvl w:ilvl="7">
      <w:start w:val="1"/>
      <w:numFmt w:val="lowerLetter"/>
      <w:lvlText w:val="%2.%3.%4.%5.%6.%7.%8."/>
      <w:lvlJc w:val="left"/>
      <w:pPr>
        <w:tabs>
          <w:tab w:val="num" w:pos="0"/>
        </w:tabs>
        <w:ind w:left="6183" w:hanging="360"/>
      </w:pPr>
      <w:rPr>
        <w:rFonts w:cs="Times New Roman"/>
      </w:rPr>
    </w:lvl>
    <w:lvl w:ilvl="8">
      <w:start w:val="1"/>
      <w:numFmt w:val="lowerRoman"/>
      <w:lvlText w:val="%2.%3.%4.%5.%6.%7.%8.%9."/>
      <w:lvlJc w:val="left"/>
      <w:pPr>
        <w:tabs>
          <w:tab w:val="num" w:pos="0"/>
        </w:tabs>
        <w:ind w:left="6903" w:hanging="180"/>
      </w:pPr>
      <w:rPr>
        <w:rFonts w:cs="Times New Roman"/>
      </w:rPr>
    </w:lvl>
  </w:abstractNum>
  <w:abstractNum w:abstractNumId="7">
    <w:nsid w:val="00000007"/>
    <w:multiLevelType w:val="multilevel"/>
    <w:tmpl w:val="00000007"/>
    <w:name w:val="WW8Num7"/>
    <w:lvl w:ilvl="0">
      <w:start w:val="1"/>
      <w:numFmt w:val="decimal"/>
      <w:lvlText w:val="%1."/>
      <w:lvlJc w:val="left"/>
      <w:pPr>
        <w:tabs>
          <w:tab w:val="num" w:pos="0"/>
        </w:tabs>
        <w:ind w:left="720" w:hanging="360"/>
      </w:pPr>
      <w:rPr>
        <w:rFonts w:eastAsia="Times New Roman"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2.%3."/>
      <w:lvlJc w:val="lef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lef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left"/>
      <w:pPr>
        <w:tabs>
          <w:tab w:val="num" w:pos="0"/>
        </w:tabs>
        <w:ind w:left="6480" w:hanging="180"/>
      </w:pPr>
      <w:rPr>
        <w:rFonts w:cs="Times New Roman"/>
      </w:rPr>
    </w:lvl>
  </w:abstractNum>
  <w:abstractNum w:abstractNumId="8">
    <w:nsid w:val="00000008"/>
    <w:multiLevelType w:val="multilevel"/>
    <w:tmpl w:val="00000008"/>
    <w:name w:val="WW8Num8"/>
    <w:lvl w:ilvl="0">
      <w:start w:val="1"/>
      <w:numFmt w:val="decimal"/>
      <w:lvlText w:val="%1."/>
      <w:lvlJc w:val="left"/>
      <w:pPr>
        <w:tabs>
          <w:tab w:val="num" w:pos="0"/>
        </w:tabs>
        <w:ind w:left="720" w:hanging="360"/>
      </w:pPr>
      <w:rPr>
        <w:rFonts w:eastAsia="Times New Roman"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2.%3."/>
      <w:lvlJc w:val="lef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lef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left"/>
      <w:pPr>
        <w:tabs>
          <w:tab w:val="num" w:pos="0"/>
        </w:tabs>
        <w:ind w:left="6480" w:hanging="180"/>
      </w:pPr>
      <w:rPr>
        <w:rFonts w:cs="Times New Roman"/>
      </w:rPr>
    </w:lvl>
  </w:abstractNum>
  <w:abstractNum w:abstractNumId="9">
    <w:nsid w:val="00000009"/>
    <w:multiLevelType w:val="multilevel"/>
    <w:tmpl w:val="00000009"/>
    <w:name w:val="WW8Num9"/>
    <w:lvl w:ilvl="0">
      <w:start w:val="1"/>
      <w:numFmt w:val="decimal"/>
      <w:lvlText w:val="%1."/>
      <w:lvlJc w:val="left"/>
      <w:pPr>
        <w:tabs>
          <w:tab w:val="num" w:pos="0"/>
        </w:tabs>
        <w:ind w:left="720" w:hanging="360"/>
      </w:pPr>
      <w:rPr>
        <w:rFonts w:eastAsia="Times New Roman"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2.%3."/>
      <w:lvlJc w:val="lef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lef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left"/>
      <w:pPr>
        <w:tabs>
          <w:tab w:val="num" w:pos="0"/>
        </w:tabs>
        <w:ind w:left="6480" w:hanging="180"/>
      </w:pPr>
      <w:rPr>
        <w:rFonts w:cs="Times New Roman"/>
      </w:rPr>
    </w:lvl>
  </w:abstractNum>
  <w:abstractNum w:abstractNumId="10">
    <w:nsid w:val="0000000A"/>
    <w:multiLevelType w:val="multilevel"/>
    <w:tmpl w:val="0000000A"/>
    <w:name w:val="WW8Num10"/>
    <w:lvl w:ilvl="0">
      <w:start w:val="1"/>
      <w:numFmt w:val="decimal"/>
      <w:lvlText w:val="%1."/>
      <w:lvlJc w:val="left"/>
      <w:pPr>
        <w:tabs>
          <w:tab w:val="num" w:pos="0"/>
        </w:tabs>
        <w:ind w:left="720" w:hanging="360"/>
      </w:pPr>
      <w:rPr>
        <w:rFonts w:eastAsia="Times New Roman"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2.%3."/>
      <w:lvlJc w:val="lef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lef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left"/>
      <w:pPr>
        <w:tabs>
          <w:tab w:val="num" w:pos="0"/>
        </w:tabs>
        <w:ind w:left="6480" w:hanging="180"/>
      </w:pPr>
      <w:rPr>
        <w:rFonts w:cs="Times New Roman"/>
      </w:rPr>
    </w:lvl>
  </w:abstractNum>
  <w:abstractNum w:abstractNumId="11">
    <w:nsid w:val="0000000B"/>
    <w:multiLevelType w:val="multilevel"/>
    <w:tmpl w:val="0000000B"/>
    <w:name w:val="WW8Num11"/>
    <w:lvl w:ilvl="0">
      <w:start w:val="1"/>
      <w:numFmt w:val="decimal"/>
      <w:lvlText w:val="%1."/>
      <w:lvlJc w:val="left"/>
      <w:pPr>
        <w:tabs>
          <w:tab w:val="num" w:pos="0"/>
        </w:tabs>
        <w:ind w:left="720" w:hanging="360"/>
      </w:pPr>
      <w:rPr>
        <w:rFonts w:eastAsia="Times New Roman"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2.%3."/>
      <w:lvlJc w:val="lef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lef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left"/>
      <w:pPr>
        <w:tabs>
          <w:tab w:val="num" w:pos="0"/>
        </w:tabs>
        <w:ind w:left="6480" w:hanging="180"/>
      </w:pPr>
      <w:rPr>
        <w:rFonts w:cs="Times New Roman"/>
      </w:rPr>
    </w:lvl>
  </w:abstractNum>
  <w:abstractNum w:abstractNumId="12">
    <w:nsid w:val="0000000C"/>
    <w:multiLevelType w:val="multilevel"/>
    <w:tmpl w:val="0000000C"/>
    <w:name w:val="WW8Num12"/>
    <w:lvl w:ilvl="0">
      <w:start w:val="1"/>
      <w:numFmt w:val="decimal"/>
      <w:lvlText w:val="%1."/>
      <w:lvlJc w:val="left"/>
      <w:pPr>
        <w:tabs>
          <w:tab w:val="num" w:pos="0"/>
        </w:tabs>
        <w:ind w:left="720" w:hanging="360"/>
      </w:pPr>
      <w:rPr>
        <w:rFonts w:eastAsia="Times New Roman"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2.%3."/>
      <w:lvlJc w:val="lef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lef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left"/>
      <w:pPr>
        <w:tabs>
          <w:tab w:val="num" w:pos="0"/>
        </w:tabs>
        <w:ind w:left="6480" w:hanging="180"/>
      </w:pPr>
      <w:rPr>
        <w:rFonts w:cs="Times New Roman"/>
      </w:rPr>
    </w:lvl>
  </w:abstractNum>
  <w:abstractNum w:abstractNumId="13">
    <w:nsid w:val="0000000D"/>
    <w:multiLevelType w:val="multilevel"/>
    <w:tmpl w:val="0000000D"/>
    <w:name w:val="WW8Num13"/>
    <w:lvl w:ilvl="0">
      <w:start w:val="1"/>
      <w:numFmt w:val="decimal"/>
      <w:lvlText w:val="%1."/>
      <w:lvlJc w:val="left"/>
      <w:pPr>
        <w:tabs>
          <w:tab w:val="num" w:pos="0"/>
        </w:tabs>
        <w:ind w:left="720" w:hanging="360"/>
      </w:pPr>
      <w:rPr>
        <w:rFonts w:eastAsia="Times New Roman"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2.%3."/>
      <w:lvlJc w:val="lef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lef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left"/>
      <w:pPr>
        <w:tabs>
          <w:tab w:val="num" w:pos="0"/>
        </w:tabs>
        <w:ind w:left="6480" w:hanging="180"/>
      </w:pPr>
      <w:rPr>
        <w:rFonts w:cs="Times New Roman"/>
      </w:rPr>
    </w:lvl>
  </w:abstractNum>
  <w:abstractNum w:abstractNumId="14">
    <w:nsid w:val="0000000E"/>
    <w:multiLevelType w:val="multilevel"/>
    <w:tmpl w:val="0000000E"/>
    <w:name w:val="WW8Num14"/>
    <w:lvl w:ilvl="0">
      <w:start w:val="1"/>
      <w:numFmt w:val="decimal"/>
      <w:lvlText w:val="%1."/>
      <w:lvlJc w:val="left"/>
      <w:pPr>
        <w:tabs>
          <w:tab w:val="num" w:pos="0"/>
        </w:tabs>
        <w:ind w:left="720" w:hanging="360"/>
      </w:pPr>
      <w:rPr>
        <w:rFonts w:eastAsia="Times New Roman"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2.%3."/>
      <w:lvlJc w:val="lef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lef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left"/>
      <w:pPr>
        <w:tabs>
          <w:tab w:val="num" w:pos="0"/>
        </w:tabs>
        <w:ind w:left="6480" w:hanging="180"/>
      </w:pPr>
      <w:rPr>
        <w:rFonts w:cs="Times New Roman"/>
      </w:rPr>
    </w:lvl>
  </w:abstractNum>
  <w:abstractNum w:abstractNumId="15">
    <w:nsid w:val="0000000F"/>
    <w:multiLevelType w:val="multilevel"/>
    <w:tmpl w:val="0000000F"/>
    <w:name w:val="WW8Num15"/>
    <w:lvl w:ilvl="0">
      <w:start w:val="1"/>
      <w:numFmt w:val="decimal"/>
      <w:lvlText w:val="%1."/>
      <w:lvlJc w:val="left"/>
      <w:pPr>
        <w:tabs>
          <w:tab w:val="num" w:pos="0"/>
        </w:tabs>
        <w:ind w:left="720" w:hanging="360"/>
      </w:pPr>
      <w:rPr>
        <w:rFonts w:eastAsia="Times New Roman"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2.%3."/>
      <w:lvlJc w:val="lef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lef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left"/>
      <w:pPr>
        <w:tabs>
          <w:tab w:val="num" w:pos="0"/>
        </w:tabs>
        <w:ind w:left="6480" w:hanging="180"/>
      </w:pPr>
      <w:rPr>
        <w:rFonts w:cs="Times New Roman"/>
      </w:rPr>
    </w:lvl>
  </w:abstractNum>
  <w:abstractNum w:abstractNumId="16">
    <w:nsid w:val="00000010"/>
    <w:multiLevelType w:val="multilevel"/>
    <w:tmpl w:val="00000010"/>
    <w:name w:val="WW8Num16"/>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7">
    <w:nsid w:val="00000011"/>
    <w:multiLevelType w:val="multilevel"/>
    <w:tmpl w:val="00000011"/>
    <w:name w:val="WW8Num17"/>
    <w:lvl w:ilvl="0">
      <w:start w:val="1"/>
      <w:numFmt w:val="decimal"/>
      <w:lvlText w:val="%1."/>
      <w:lvlJc w:val="left"/>
      <w:pPr>
        <w:tabs>
          <w:tab w:val="num" w:pos="0"/>
        </w:tabs>
        <w:ind w:left="1636" w:hanging="360"/>
      </w:pPr>
      <w:rPr>
        <w:rFonts w:cs="Times New Roman"/>
      </w:rPr>
    </w:lvl>
    <w:lvl w:ilvl="1">
      <w:start w:val="1"/>
      <w:numFmt w:val="decimal"/>
      <w:lvlText w:val="%1.%2."/>
      <w:lvlJc w:val="left"/>
      <w:pPr>
        <w:tabs>
          <w:tab w:val="num" w:pos="0"/>
        </w:tabs>
        <w:ind w:left="1996" w:hanging="720"/>
      </w:pPr>
      <w:rPr>
        <w:rFonts w:eastAsia="Times New Roman" w:cs="Times New Roman"/>
      </w:rPr>
    </w:lvl>
    <w:lvl w:ilvl="2">
      <w:start w:val="1"/>
      <w:numFmt w:val="decimal"/>
      <w:lvlText w:val="%1.%2.%3."/>
      <w:lvlJc w:val="left"/>
      <w:pPr>
        <w:tabs>
          <w:tab w:val="num" w:pos="0"/>
        </w:tabs>
        <w:ind w:left="1996" w:hanging="720"/>
      </w:pPr>
      <w:rPr>
        <w:rFonts w:eastAsia="Times New Roman" w:cs="Times New Roman"/>
      </w:rPr>
    </w:lvl>
    <w:lvl w:ilvl="3">
      <w:start w:val="1"/>
      <w:numFmt w:val="decimal"/>
      <w:lvlText w:val="%1.%2.%3.%4."/>
      <w:lvlJc w:val="left"/>
      <w:pPr>
        <w:tabs>
          <w:tab w:val="num" w:pos="0"/>
        </w:tabs>
        <w:ind w:left="2356" w:hanging="1080"/>
      </w:pPr>
      <w:rPr>
        <w:rFonts w:eastAsia="Times New Roman" w:cs="Times New Roman"/>
      </w:rPr>
    </w:lvl>
    <w:lvl w:ilvl="4">
      <w:start w:val="1"/>
      <w:numFmt w:val="decimal"/>
      <w:lvlText w:val="%1.%2.%3.%4.%5."/>
      <w:lvlJc w:val="left"/>
      <w:pPr>
        <w:tabs>
          <w:tab w:val="num" w:pos="0"/>
        </w:tabs>
        <w:ind w:left="2356" w:hanging="1080"/>
      </w:pPr>
      <w:rPr>
        <w:rFonts w:eastAsia="Times New Roman" w:cs="Times New Roman"/>
      </w:rPr>
    </w:lvl>
    <w:lvl w:ilvl="5">
      <w:start w:val="1"/>
      <w:numFmt w:val="decimal"/>
      <w:lvlText w:val="%1.%2.%3.%4.%5.%6."/>
      <w:lvlJc w:val="left"/>
      <w:pPr>
        <w:tabs>
          <w:tab w:val="num" w:pos="0"/>
        </w:tabs>
        <w:ind w:left="2716" w:hanging="1440"/>
      </w:pPr>
      <w:rPr>
        <w:rFonts w:eastAsia="Times New Roman" w:cs="Times New Roman"/>
      </w:rPr>
    </w:lvl>
    <w:lvl w:ilvl="6">
      <w:start w:val="1"/>
      <w:numFmt w:val="decimal"/>
      <w:lvlText w:val="%1.%2.%3.%4.%5.%6.%7."/>
      <w:lvlJc w:val="left"/>
      <w:pPr>
        <w:tabs>
          <w:tab w:val="num" w:pos="0"/>
        </w:tabs>
        <w:ind w:left="3076" w:hanging="1800"/>
      </w:pPr>
      <w:rPr>
        <w:rFonts w:eastAsia="Times New Roman" w:cs="Times New Roman"/>
      </w:rPr>
    </w:lvl>
    <w:lvl w:ilvl="7">
      <w:start w:val="1"/>
      <w:numFmt w:val="decimal"/>
      <w:lvlText w:val="%1.%2.%3.%4.%5.%6.%7.%8."/>
      <w:lvlJc w:val="left"/>
      <w:pPr>
        <w:tabs>
          <w:tab w:val="num" w:pos="0"/>
        </w:tabs>
        <w:ind w:left="3076" w:hanging="1800"/>
      </w:pPr>
      <w:rPr>
        <w:rFonts w:eastAsia="Times New Roman" w:cs="Times New Roman"/>
      </w:rPr>
    </w:lvl>
    <w:lvl w:ilvl="8">
      <w:start w:val="1"/>
      <w:numFmt w:val="decimal"/>
      <w:lvlText w:val="%1.%2.%3.%4.%5.%6.%7.%8.%9."/>
      <w:lvlJc w:val="left"/>
      <w:pPr>
        <w:tabs>
          <w:tab w:val="num" w:pos="0"/>
        </w:tabs>
        <w:ind w:left="3436" w:hanging="2160"/>
      </w:pPr>
      <w:rPr>
        <w:rFonts w:eastAsia="Times New Roman" w:cs="Times New Roman"/>
      </w:rPr>
    </w:lvl>
  </w:abstractNum>
  <w:abstractNum w:abstractNumId="18">
    <w:nsid w:val="00000012"/>
    <w:multiLevelType w:val="multilevel"/>
    <w:tmpl w:val="00000012"/>
    <w:name w:val="WW8Num18"/>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9">
    <w:nsid w:val="00000013"/>
    <w:multiLevelType w:val="multilevel"/>
    <w:tmpl w:val="00000013"/>
    <w:name w:val="WW8Num19"/>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20">
    <w:nsid w:val="00000014"/>
    <w:multiLevelType w:val="multilevel"/>
    <w:tmpl w:val="00000014"/>
    <w:name w:val="WW8Num20"/>
    <w:lvl w:ilvl="0">
      <w:start w:val="1"/>
      <w:numFmt w:val="decimal"/>
      <w:lvlText w:val="%1."/>
      <w:lvlJc w:val="left"/>
      <w:pPr>
        <w:tabs>
          <w:tab w:val="num" w:pos="0"/>
        </w:tabs>
        <w:ind w:left="502" w:hanging="360"/>
      </w:pPr>
      <w:rPr>
        <w:rFonts w:eastAsia="Times New Roman" w:cs="Times New Roman"/>
      </w:rPr>
    </w:lvl>
    <w:lvl w:ilvl="1">
      <w:start w:val="1"/>
      <w:numFmt w:val="lowerLetter"/>
      <w:lvlText w:val="%2."/>
      <w:lvlJc w:val="left"/>
      <w:pPr>
        <w:tabs>
          <w:tab w:val="num" w:pos="0"/>
        </w:tabs>
        <w:ind w:left="1222" w:hanging="360"/>
      </w:pPr>
      <w:rPr>
        <w:rFonts w:cs="Times New Roman"/>
      </w:rPr>
    </w:lvl>
    <w:lvl w:ilvl="2">
      <w:start w:val="1"/>
      <w:numFmt w:val="lowerRoman"/>
      <w:lvlText w:val="%2.%3."/>
      <w:lvlJc w:val="left"/>
      <w:pPr>
        <w:tabs>
          <w:tab w:val="num" w:pos="0"/>
        </w:tabs>
        <w:ind w:left="1942" w:hanging="180"/>
      </w:pPr>
      <w:rPr>
        <w:rFonts w:cs="Times New Roman"/>
      </w:rPr>
    </w:lvl>
    <w:lvl w:ilvl="3">
      <w:start w:val="1"/>
      <w:numFmt w:val="decimal"/>
      <w:lvlText w:val="%2.%3.%4."/>
      <w:lvlJc w:val="left"/>
      <w:pPr>
        <w:tabs>
          <w:tab w:val="num" w:pos="0"/>
        </w:tabs>
        <w:ind w:left="2662" w:hanging="360"/>
      </w:pPr>
      <w:rPr>
        <w:rFonts w:cs="Times New Roman"/>
      </w:rPr>
    </w:lvl>
    <w:lvl w:ilvl="4">
      <w:start w:val="1"/>
      <w:numFmt w:val="lowerLetter"/>
      <w:lvlText w:val="%2.%3.%4.%5."/>
      <w:lvlJc w:val="left"/>
      <w:pPr>
        <w:tabs>
          <w:tab w:val="num" w:pos="0"/>
        </w:tabs>
        <w:ind w:left="3382" w:hanging="360"/>
      </w:pPr>
      <w:rPr>
        <w:rFonts w:cs="Times New Roman"/>
      </w:rPr>
    </w:lvl>
    <w:lvl w:ilvl="5">
      <w:start w:val="1"/>
      <w:numFmt w:val="lowerRoman"/>
      <w:lvlText w:val="%2.%3.%4.%5.%6."/>
      <w:lvlJc w:val="left"/>
      <w:pPr>
        <w:tabs>
          <w:tab w:val="num" w:pos="0"/>
        </w:tabs>
        <w:ind w:left="4102" w:hanging="180"/>
      </w:pPr>
      <w:rPr>
        <w:rFonts w:cs="Times New Roman"/>
      </w:rPr>
    </w:lvl>
    <w:lvl w:ilvl="6">
      <w:start w:val="1"/>
      <w:numFmt w:val="decimal"/>
      <w:lvlText w:val="%2.%3.%4.%5.%6.%7."/>
      <w:lvlJc w:val="left"/>
      <w:pPr>
        <w:tabs>
          <w:tab w:val="num" w:pos="0"/>
        </w:tabs>
        <w:ind w:left="4822" w:hanging="360"/>
      </w:pPr>
      <w:rPr>
        <w:rFonts w:cs="Times New Roman"/>
      </w:rPr>
    </w:lvl>
    <w:lvl w:ilvl="7">
      <w:start w:val="1"/>
      <w:numFmt w:val="lowerLetter"/>
      <w:lvlText w:val="%2.%3.%4.%5.%6.%7.%8."/>
      <w:lvlJc w:val="left"/>
      <w:pPr>
        <w:tabs>
          <w:tab w:val="num" w:pos="0"/>
        </w:tabs>
        <w:ind w:left="5542" w:hanging="360"/>
      </w:pPr>
      <w:rPr>
        <w:rFonts w:cs="Times New Roman"/>
      </w:rPr>
    </w:lvl>
    <w:lvl w:ilvl="8">
      <w:start w:val="1"/>
      <w:numFmt w:val="lowerRoman"/>
      <w:lvlText w:val="%2.%3.%4.%5.%6.%7.%8.%9."/>
      <w:lvlJc w:val="left"/>
      <w:pPr>
        <w:tabs>
          <w:tab w:val="num" w:pos="0"/>
        </w:tabs>
        <w:ind w:left="6262" w:hanging="180"/>
      </w:pPr>
      <w:rPr>
        <w:rFonts w:cs="Times New Roman"/>
      </w:rPr>
    </w:lvl>
  </w:abstractNum>
  <w:abstractNum w:abstractNumId="21">
    <w:nsid w:val="00000015"/>
    <w:multiLevelType w:val="multilevel"/>
    <w:tmpl w:val="00000015"/>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22">
    <w:nsid w:val="04457CD0"/>
    <w:multiLevelType w:val="hybridMultilevel"/>
    <w:tmpl w:val="7C4CD8E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0BD17365"/>
    <w:multiLevelType w:val="multilevel"/>
    <w:tmpl w:val="3E887978"/>
    <w:lvl w:ilvl="0">
      <w:start w:val="1"/>
      <w:numFmt w:val="decimal"/>
      <w:lvlText w:val="%1."/>
      <w:lvlJc w:val="left"/>
      <w:pPr>
        <w:tabs>
          <w:tab w:val="num" w:pos="1080"/>
        </w:tabs>
        <w:ind w:left="1080" w:hanging="360"/>
      </w:pPr>
      <w:rPr>
        <w:rFonts w:cs="Times New Roman" w:hint="default"/>
        <w:sz w:val="28"/>
      </w:rPr>
    </w:lvl>
    <w:lvl w:ilvl="1">
      <w:start w:val="8"/>
      <w:numFmt w:val="decimal"/>
      <w:isLgl/>
      <w:lvlText w:val="%1.%2."/>
      <w:lvlJc w:val="left"/>
      <w:pPr>
        <w:ind w:left="1440" w:hanging="72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108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2160" w:hanging="1440"/>
      </w:pPr>
      <w:rPr>
        <w:rFonts w:cs="Times New Roman" w:hint="default"/>
      </w:rPr>
    </w:lvl>
    <w:lvl w:ilvl="6">
      <w:start w:val="1"/>
      <w:numFmt w:val="decimal"/>
      <w:isLgl/>
      <w:lvlText w:val="%1.%2.%3.%4.%5.%6.%7."/>
      <w:lvlJc w:val="left"/>
      <w:pPr>
        <w:ind w:left="2520" w:hanging="1800"/>
      </w:pPr>
      <w:rPr>
        <w:rFonts w:cs="Times New Roman" w:hint="default"/>
      </w:rPr>
    </w:lvl>
    <w:lvl w:ilvl="7">
      <w:start w:val="1"/>
      <w:numFmt w:val="decimal"/>
      <w:isLgl/>
      <w:lvlText w:val="%1.%2.%3.%4.%5.%6.%7.%8."/>
      <w:lvlJc w:val="left"/>
      <w:pPr>
        <w:ind w:left="2520" w:hanging="1800"/>
      </w:pPr>
      <w:rPr>
        <w:rFonts w:cs="Times New Roman" w:hint="default"/>
      </w:rPr>
    </w:lvl>
    <w:lvl w:ilvl="8">
      <w:start w:val="1"/>
      <w:numFmt w:val="decimal"/>
      <w:isLgl/>
      <w:lvlText w:val="%1.%2.%3.%4.%5.%6.%7.%8.%9."/>
      <w:lvlJc w:val="left"/>
      <w:pPr>
        <w:ind w:left="2880" w:hanging="2160"/>
      </w:pPr>
      <w:rPr>
        <w:rFonts w:cs="Times New Roman" w:hint="default"/>
      </w:rPr>
    </w:lvl>
  </w:abstractNum>
  <w:abstractNum w:abstractNumId="24">
    <w:nsid w:val="1AD060FB"/>
    <w:multiLevelType w:val="multilevel"/>
    <w:tmpl w:val="94806FB6"/>
    <w:lvl w:ilvl="0">
      <w:start w:val="1"/>
      <w:numFmt w:val="bullet"/>
      <w:lvlText w:val="-"/>
      <w:lvlJc w:val="left"/>
      <w:rPr>
        <w:rFonts w:ascii="Times New Roman" w:eastAsia="Times New Roman" w:hAnsi="Times New Roman"/>
        <w:b w:val="0"/>
        <w:i w:val="0"/>
        <w:smallCaps w:val="0"/>
        <w:strike w:val="0"/>
        <w:dstrike w:val="0"/>
        <w:color w:val="000000"/>
        <w:spacing w:val="0"/>
        <w:w w:val="100"/>
        <w:position w:val="0"/>
        <w:sz w:val="20"/>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5">
    <w:nsid w:val="1F356B3A"/>
    <w:multiLevelType w:val="hybridMultilevel"/>
    <w:tmpl w:val="7646DAD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28615D03"/>
    <w:multiLevelType w:val="hybridMultilevel"/>
    <w:tmpl w:val="F5DEF4A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2DBB1623"/>
    <w:multiLevelType w:val="hybridMultilevel"/>
    <w:tmpl w:val="8E6C640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31F823F4"/>
    <w:multiLevelType w:val="multilevel"/>
    <w:tmpl w:val="14544C04"/>
    <w:lvl w:ilvl="0">
      <w:start w:val="1"/>
      <w:numFmt w:val="bullet"/>
      <w:lvlText w:val="-"/>
      <w:lvlJc w:val="left"/>
      <w:rPr>
        <w:rFonts w:ascii="Times New Roman" w:eastAsia="Times New Roman" w:hAnsi="Times New Roman"/>
        <w:b w:val="0"/>
        <w:i w:val="0"/>
        <w:smallCaps w:val="0"/>
        <w:strike w:val="0"/>
        <w:dstrike w:val="0"/>
        <w:color w:val="000000"/>
        <w:spacing w:val="0"/>
        <w:w w:val="100"/>
        <w:position w:val="0"/>
        <w:sz w:val="21"/>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9">
    <w:nsid w:val="3D6A4E15"/>
    <w:multiLevelType w:val="hybridMultilevel"/>
    <w:tmpl w:val="C7D8624E"/>
    <w:lvl w:ilvl="0" w:tplc="DD7A2E28">
      <w:start w:val="1"/>
      <w:numFmt w:val="decimal"/>
      <w:lvlText w:val="%1)"/>
      <w:lvlJc w:val="left"/>
      <w:pPr>
        <w:ind w:left="720" w:hanging="360"/>
      </w:pPr>
      <w:rPr>
        <w:rFonts w:cs="Times New Roman"/>
        <w:color w:val="auto"/>
        <w:vertAlign w:val="superscrip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50290833"/>
    <w:multiLevelType w:val="multilevel"/>
    <w:tmpl w:val="54E0A5A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1">
    <w:nsid w:val="515C0617"/>
    <w:multiLevelType w:val="hybridMultilevel"/>
    <w:tmpl w:val="293891AE"/>
    <w:lvl w:ilvl="0" w:tplc="DEECA48C">
      <w:start w:val="1"/>
      <w:numFmt w:val="upperRoman"/>
      <w:lvlText w:val="%1."/>
      <w:lvlJc w:val="left"/>
      <w:pPr>
        <w:tabs>
          <w:tab w:val="num" w:pos="1080"/>
        </w:tabs>
        <w:ind w:left="1080" w:hanging="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2">
    <w:nsid w:val="68F142E7"/>
    <w:multiLevelType w:val="hybridMultilevel"/>
    <w:tmpl w:val="826292B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71157BE5"/>
    <w:multiLevelType w:val="multilevel"/>
    <w:tmpl w:val="66F8D636"/>
    <w:lvl w:ilvl="0">
      <w:start w:val="1"/>
      <w:numFmt w:val="decimal"/>
      <w:lvlText w:val="%1."/>
      <w:lvlJc w:val="left"/>
      <w:pPr>
        <w:ind w:left="360" w:hanging="360"/>
      </w:pPr>
      <w:rPr>
        <w:rFonts w:cs="Times New Roman" w:hint="default"/>
      </w:rPr>
    </w:lvl>
    <w:lvl w:ilvl="1">
      <w:start w:val="4"/>
      <w:numFmt w:val="decimal"/>
      <w:isLgl/>
      <w:lvlText w:val="%1.%2."/>
      <w:lvlJc w:val="left"/>
      <w:pPr>
        <w:ind w:left="720" w:hanging="72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800" w:hanging="180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2160" w:hanging="2160"/>
      </w:pPr>
      <w:rPr>
        <w:rFonts w:cs="Times New Roman" w:hint="default"/>
      </w:rPr>
    </w:lvl>
  </w:abstractNum>
  <w:abstractNum w:abstractNumId="34">
    <w:nsid w:val="737360A5"/>
    <w:multiLevelType w:val="hybridMultilevel"/>
    <w:tmpl w:val="0FE8AF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7"/>
  </w:num>
  <w:num w:numId="23">
    <w:abstractNumId w:val="22"/>
  </w:num>
  <w:num w:numId="24">
    <w:abstractNumId w:val="32"/>
  </w:num>
  <w:num w:numId="25">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1"/>
  </w:num>
  <w:num w:numId="27">
    <w:abstractNumId w:val="0"/>
    <w:lvlOverride w:ilvl="0">
      <w:lvl w:ilvl="0">
        <w:numFmt w:val="bullet"/>
        <w:lvlText w:val="-"/>
        <w:legacy w:legacy="1" w:legacySpace="0" w:legacyIndent="137"/>
        <w:lvlJc w:val="left"/>
        <w:rPr>
          <w:rFonts w:ascii="Times New Roman" w:hAnsi="Times New Roman" w:hint="default"/>
        </w:rPr>
      </w:lvl>
    </w:lvlOverride>
  </w:num>
  <w:num w:numId="28">
    <w:abstractNumId w:val="26"/>
  </w:num>
  <w:num w:numId="29">
    <w:abstractNumId w:val="23"/>
  </w:num>
  <w:num w:numId="30">
    <w:abstractNumId w:val="29"/>
  </w:num>
  <w:num w:numId="31">
    <w:abstractNumId w:val="33"/>
  </w:num>
  <w:num w:numId="32">
    <w:abstractNumId w:val="24"/>
  </w:num>
  <w:num w:numId="33">
    <w:abstractNumId w:val="28"/>
  </w:num>
  <w:num w:numId="34">
    <w:abstractNumId w:val="25"/>
  </w:num>
  <w:num w:numId="35">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rawingGridHorizontalSpacing w:val="200"/>
  <w:drawingGridVerticalSpacing w:val="0"/>
  <w:displayHorizontalDrawingGridEvery w:val="0"/>
  <w:displayVerticalDrawingGridEvery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D176B"/>
    <w:rsid w:val="000145B6"/>
    <w:rsid w:val="00046C27"/>
    <w:rsid w:val="00046DA6"/>
    <w:rsid w:val="000508F5"/>
    <w:rsid w:val="000613D7"/>
    <w:rsid w:val="000619EF"/>
    <w:rsid w:val="00092F6B"/>
    <w:rsid w:val="000A2790"/>
    <w:rsid w:val="000B1C98"/>
    <w:rsid w:val="000D5E2B"/>
    <w:rsid w:val="000D683A"/>
    <w:rsid w:val="001111C5"/>
    <w:rsid w:val="00135184"/>
    <w:rsid w:val="00140284"/>
    <w:rsid w:val="001604EC"/>
    <w:rsid w:val="001675D2"/>
    <w:rsid w:val="00175766"/>
    <w:rsid w:val="001808EB"/>
    <w:rsid w:val="001F5479"/>
    <w:rsid w:val="001F578F"/>
    <w:rsid w:val="00255862"/>
    <w:rsid w:val="0026008C"/>
    <w:rsid w:val="00263FBC"/>
    <w:rsid w:val="00264C4D"/>
    <w:rsid w:val="002765CA"/>
    <w:rsid w:val="0028655E"/>
    <w:rsid w:val="002B3D9C"/>
    <w:rsid w:val="002B4D81"/>
    <w:rsid w:val="002D52A1"/>
    <w:rsid w:val="002F1DD8"/>
    <w:rsid w:val="0030549B"/>
    <w:rsid w:val="00335191"/>
    <w:rsid w:val="00364FB4"/>
    <w:rsid w:val="003A3B34"/>
    <w:rsid w:val="003D1596"/>
    <w:rsid w:val="003E079A"/>
    <w:rsid w:val="00403DA3"/>
    <w:rsid w:val="00411450"/>
    <w:rsid w:val="00426660"/>
    <w:rsid w:val="00440F54"/>
    <w:rsid w:val="004465CB"/>
    <w:rsid w:val="00446A8C"/>
    <w:rsid w:val="004571BC"/>
    <w:rsid w:val="00474076"/>
    <w:rsid w:val="00481121"/>
    <w:rsid w:val="00481E1C"/>
    <w:rsid w:val="004B44EC"/>
    <w:rsid w:val="004F178B"/>
    <w:rsid w:val="00500D9B"/>
    <w:rsid w:val="005217A6"/>
    <w:rsid w:val="0052496B"/>
    <w:rsid w:val="00556702"/>
    <w:rsid w:val="005937E2"/>
    <w:rsid w:val="005C4C9D"/>
    <w:rsid w:val="00614DDC"/>
    <w:rsid w:val="006349BF"/>
    <w:rsid w:val="00637D81"/>
    <w:rsid w:val="00645B09"/>
    <w:rsid w:val="00653D4F"/>
    <w:rsid w:val="00661ACF"/>
    <w:rsid w:val="00674418"/>
    <w:rsid w:val="006B580B"/>
    <w:rsid w:val="006C5467"/>
    <w:rsid w:val="006C72D6"/>
    <w:rsid w:val="006E48F6"/>
    <w:rsid w:val="00737F40"/>
    <w:rsid w:val="00751307"/>
    <w:rsid w:val="00757D95"/>
    <w:rsid w:val="00767227"/>
    <w:rsid w:val="0077048A"/>
    <w:rsid w:val="00797197"/>
    <w:rsid w:val="007A507B"/>
    <w:rsid w:val="007D0838"/>
    <w:rsid w:val="007D0FF7"/>
    <w:rsid w:val="00805B3D"/>
    <w:rsid w:val="0081117F"/>
    <w:rsid w:val="008340D2"/>
    <w:rsid w:val="00843C9B"/>
    <w:rsid w:val="00843F81"/>
    <w:rsid w:val="008478FC"/>
    <w:rsid w:val="008A5DF4"/>
    <w:rsid w:val="008F4D19"/>
    <w:rsid w:val="008F607D"/>
    <w:rsid w:val="00932690"/>
    <w:rsid w:val="009374FA"/>
    <w:rsid w:val="00944A3E"/>
    <w:rsid w:val="00956905"/>
    <w:rsid w:val="00984891"/>
    <w:rsid w:val="009B12A5"/>
    <w:rsid w:val="009B37F8"/>
    <w:rsid w:val="009E4DE8"/>
    <w:rsid w:val="009F6389"/>
    <w:rsid w:val="00A467FD"/>
    <w:rsid w:val="00A4710E"/>
    <w:rsid w:val="00A76035"/>
    <w:rsid w:val="00A838EF"/>
    <w:rsid w:val="00AD176B"/>
    <w:rsid w:val="00B0070C"/>
    <w:rsid w:val="00B16418"/>
    <w:rsid w:val="00B325CD"/>
    <w:rsid w:val="00B4405F"/>
    <w:rsid w:val="00B631E0"/>
    <w:rsid w:val="00B73886"/>
    <w:rsid w:val="00B86CB7"/>
    <w:rsid w:val="00BA5457"/>
    <w:rsid w:val="00BC6AC6"/>
    <w:rsid w:val="00C0331B"/>
    <w:rsid w:val="00C41333"/>
    <w:rsid w:val="00C5207E"/>
    <w:rsid w:val="00C75B53"/>
    <w:rsid w:val="00C87DB9"/>
    <w:rsid w:val="00C958EF"/>
    <w:rsid w:val="00CB0576"/>
    <w:rsid w:val="00CE5E1F"/>
    <w:rsid w:val="00D15AF6"/>
    <w:rsid w:val="00D51558"/>
    <w:rsid w:val="00D75EB0"/>
    <w:rsid w:val="00D93EDF"/>
    <w:rsid w:val="00D97E25"/>
    <w:rsid w:val="00DB5264"/>
    <w:rsid w:val="00DE743A"/>
    <w:rsid w:val="00DF58EE"/>
    <w:rsid w:val="00E04078"/>
    <w:rsid w:val="00E04131"/>
    <w:rsid w:val="00E34217"/>
    <w:rsid w:val="00E45622"/>
    <w:rsid w:val="00E461CA"/>
    <w:rsid w:val="00E5041B"/>
    <w:rsid w:val="00E737EB"/>
    <w:rsid w:val="00EA5669"/>
    <w:rsid w:val="00EB45EA"/>
    <w:rsid w:val="00EB4FAB"/>
    <w:rsid w:val="00EC586E"/>
    <w:rsid w:val="00EC71EA"/>
    <w:rsid w:val="00EE4543"/>
    <w:rsid w:val="00EE4550"/>
    <w:rsid w:val="00EF53A9"/>
    <w:rsid w:val="00F06330"/>
    <w:rsid w:val="00F13004"/>
    <w:rsid w:val="00F20787"/>
    <w:rsid w:val="00F41D7B"/>
    <w:rsid w:val="00F97176"/>
    <w:rsid w:val="00FC67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lace"/>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45B6"/>
    <w:pPr>
      <w:suppressAutoHyphens/>
    </w:pPr>
    <w:rPr>
      <w:rFonts w:ascii="Arial" w:eastAsia="SimSun" w:hAnsi="Arial" w:cs="Mangal"/>
      <w:kern w:val="1"/>
      <w:sz w:val="24"/>
      <w:szCs w:val="24"/>
      <w:lang w:val="en-US" w:eastAsia="hi-IN" w:bidi="hi-IN"/>
    </w:rPr>
  </w:style>
  <w:style w:type="paragraph" w:styleId="2">
    <w:name w:val="heading 2"/>
    <w:basedOn w:val="a"/>
    <w:link w:val="20"/>
    <w:uiPriority w:val="99"/>
    <w:qFormat/>
    <w:locked/>
    <w:rsid w:val="00BA5457"/>
    <w:pPr>
      <w:suppressAutoHyphens w:val="0"/>
      <w:spacing w:before="100" w:beforeAutospacing="1" w:after="100" w:afterAutospacing="1"/>
      <w:outlineLvl w:val="1"/>
    </w:pPr>
    <w:rPr>
      <w:rFonts w:ascii="Times New Roman" w:eastAsia="Times New Roman" w:hAnsi="Times New Roman" w:cs="Times New Roman"/>
      <w:b/>
      <w:bCs/>
      <w:kern w:val="0"/>
      <w:sz w:val="36"/>
      <w:szCs w:val="36"/>
      <w:lang w:val="ru-RU" w:eastAsia="ru-RU"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semiHidden/>
    <w:locked/>
    <w:rsid w:val="00EE4550"/>
    <w:rPr>
      <w:rFonts w:ascii="Cambria" w:hAnsi="Cambria" w:cs="Mangal"/>
      <w:b/>
      <w:bCs/>
      <w:i/>
      <w:iCs/>
      <w:kern w:val="1"/>
      <w:sz w:val="25"/>
      <w:szCs w:val="25"/>
      <w:lang w:val="en-US" w:eastAsia="hi-IN" w:bidi="hi-IN"/>
    </w:rPr>
  </w:style>
  <w:style w:type="character" w:customStyle="1" w:styleId="WW8Num1z0">
    <w:name w:val="WW8Num1z0"/>
    <w:uiPriority w:val="99"/>
    <w:rsid w:val="000145B6"/>
    <w:rPr>
      <w:rFonts w:eastAsia="Times New Roman"/>
      <w:b/>
      <w:i/>
    </w:rPr>
  </w:style>
  <w:style w:type="character" w:customStyle="1" w:styleId="WW8Num2z0">
    <w:name w:val="WW8Num2z0"/>
    <w:uiPriority w:val="99"/>
    <w:rsid w:val="000145B6"/>
    <w:rPr>
      <w:rFonts w:ascii="Symbol" w:hAnsi="Symbol"/>
    </w:rPr>
  </w:style>
  <w:style w:type="character" w:customStyle="1" w:styleId="WW8Num2z1">
    <w:name w:val="WW8Num2z1"/>
    <w:uiPriority w:val="99"/>
    <w:rsid w:val="000145B6"/>
    <w:rPr>
      <w:rFonts w:ascii="Courier New" w:hAnsi="Courier New"/>
    </w:rPr>
  </w:style>
  <w:style w:type="character" w:customStyle="1" w:styleId="WW8Num2z2">
    <w:name w:val="WW8Num2z2"/>
    <w:uiPriority w:val="99"/>
    <w:rsid w:val="000145B6"/>
    <w:rPr>
      <w:rFonts w:ascii="Wingdings" w:hAnsi="Wingdings"/>
    </w:rPr>
  </w:style>
  <w:style w:type="character" w:customStyle="1" w:styleId="WW8Num3z0">
    <w:name w:val="WW8Num3z0"/>
    <w:uiPriority w:val="99"/>
    <w:rsid w:val="000145B6"/>
    <w:rPr>
      <w:rFonts w:ascii="Symbol" w:hAnsi="Symbol"/>
    </w:rPr>
  </w:style>
  <w:style w:type="character" w:customStyle="1" w:styleId="WW8Num3z1">
    <w:name w:val="WW8Num3z1"/>
    <w:uiPriority w:val="99"/>
    <w:rsid w:val="000145B6"/>
    <w:rPr>
      <w:rFonts w:ascii="Courier New" w:hAnsi="Courier New"/>
    </w:rPr>
  </w:style>
  <w:style w:type="character" w:customStyle="1" w:styleId="WW8Num3z2">
    <w:name w:val="WW8Num3z2"/>
    <w:uiPriority w:val="99"/>
    <w:rsid w:val="000145B6"/>
    <w:rPr>
      <w:rFonts w:ascii="Wingdings" w:hAnsi="Wingdings"/>
    </w:rPr>
  </w:style>
  <w:style w:type="character" w:customStyle="1" w:styleId="WW8Num4z0">
    <w:name w:val="WW8Num4z0"/>
    <w:uiPriority w:val="99"/>
    <w:rsid w:val="000145B6"/>
    <w:rPr>
      <w:rFonts w:ascii="Symbol" w:hAnsi="Symbol"/>
    </w:rPr>
  </w:style>
  <w:style w:type="character" w:customStyle="1" w:styleId="WW8Num4z1">
    <w:name w:val="WW8Num4z1"/>
    <w:uiPriority w:val="99"/>
    <w:rsid w:val="000145B6"/>
    <w:rPr>
      <w:rFonts w:ascii="Courier New" w:hAnsi="Courier New"/>
    </w:rPr>
  </w:style>
  <w:style w:type="character" w:customStyle="1" w:styleId="WW8Num4z2">
    <w:name w:val="WW8Num4z2"/>
    <w:uiPriority w:val="99"/>
    <w:rsid w:val="000145B6"/>
    <w:rPr>
      <w:rFonts w:ascii="Wingdings" w:hAnsi="Wingdings"/>
    </w:rPr>
  </w:style>
  <w:style w:type="character" w:customStyle="1" w:styleId="WW8Num5z0">
    <w:name w:val="WW8Num5z0"/>
    <w:uiPriority w:val="99"/>
    <w:rsid w:val="000145B6"/>
    <w:rPr>
      <w:rFonts w:ascii="Symbol" w:hAnsi="Symbol"/>
    </w:rPr>
  </w:style>
  <w:style w:type="character" w:customStyle="1" w:styleId="WW8Num5z1">
    <w:name w:val="WW8Num5z1"/>
    <w:uiPriority w:val="99"/>
    <w:rsid w:val="000145B6"/>
    <w:rPr>
      <w:rFonts w:ascii="Courier New" w:hAnsi="Courier New"/>
    </w:rPr>
  </w:style>
  <w:style w:type="character" w:customStyle="1" w:styleId="WW8Num5z2">
    <w:name w:val="WW8Num5z2"/>
    <w:uiPriority w:val="99"/>
    <w:rsid w:val="000145B6"/>
    <w:rPr>
      <w:rFonts w:ascii="Wingdings" w:hAnsi="Wingdings"/>
    </w:rPr>
  </w:style>
  <w:style w:type="character" w:customStyle="1" w:styleId="WW8Num6z0">
    <w:name w:val="WW8Num6z0"/>
    <w:uiPriority w:val="99"/>
    <w:rsid w:val="000145B6"/>
    <w:rPr>
      <w:rFonts w:eastAsia="Times New Roman"/>
      <w:b/>
      <w:i/>
    </w:rPr>
  </w:style>
  <w:style w:type="character" w:customStyle="1" w:styleId="WW8Num7z0">
    <w:name w:val="WW8Num7z0"/>
    <w:uiPriority w:val="99"/>
    <w:rsid w:val="000145B6"/>
    <w:rPr>
      <w:rFonts w:eastAsia="Times New Roman"/>
    </w:rPr>
  </w:style>
  <w:style w:type="character" w:customStyle="1" w:styleId="WW8Num8z0">
    <w:name w:val="WW8Num8z0"/>
    <w:uiPriority w:val="99"/>
    <w:rsid w:val="000145B6"/>
    <w:rPr>
      <w:rFonts w:eastAsia="Times New Roman"/>
    </w:rPr>
  </w:style>
  <w:style w:type="character" w:customStyle="1" w:styleId="WW8Num9z0">
    <w:name w:val="WW8Num9z0"/>
    <w:uiPriority w:val="99"/>
    <w:rsid w:val="000145B6"/>
    <w:rPr>
      <w:rFonts w:eastAsia="Times New Roman"/>
    </w:rPr>
  </w:style>
  <w:style w:type="character" w:customStyle="1" w:styleId="WW8Num10z0">
    <w:name w:val="WW8Num10z0"/>
    <w:uiPriority w:val="99"/>
    <w:rsid w:val="000145B6"/>
    <w:rPr>
      <w:rFonts w:eastAsia="Times New Roman"/>
    </w:rPr>
  </w:style>
  <w:style w:type="character" w:customStyle="1" w:styleId="WW8Num11z0">
    <w:name w:val="WW8Num11z0"/>
    <w:uiPriority w:val="99"/>
    <w:rsid w:val="000145B6"/>
    <w:rPr>
      <w:rFonts w:eastAsia="Times New Roman"/>
    </w:rPr>
  </w:style>
  <w:style w:type="character" w:customStyle="1" w:styleId="WW8Num12z0">
    <w:name w:val="WW8Num12z0"/>
    <w:uiPriority w:val="99"/>
    <w:rsid w:val="000145B6"/>
    <w:rPr>
      <w:rFonts w:eastAsia="Times New Roman"/>
    </w:rPr>
  </w:style>
  <w:style w:type="character" w:customStyle="1" w:styleId="WW8Num13z0">
    <w:name w:val="WW8Num13z0"/>
    <w:uiPriority w:val="99"/>
    <w:rsid w:val="000145B6"/>
    <w:rPr>
      <w:rFonts w:eastAsia="Times New Roman"/>
    </w:rPr>
  </w:style>
  <w:style w:type="character" w:customStyle="1" w:styleId="WW8Num14z0">
    <w:name w:val="WW8Num14z0"/>
    <w:uiPriority w:val="99"/>
    <w:rsid w:val="000145B6"/>
    <w:rPr>
      <w:rFonts w:eastAsia="Times New Roman"/>
    </w:rPr>
  </w:style>
  <w:style w:type="character" w:customStyle="1" w:styleId="WW8Num15z0">
    <w:name w:val="WW8Num15z0"/>
    <w:uiPriority w:val="99"/>
    <w:rsid w:val="000145B6"/>
    <w:rPr>
      <w:rFonts w:eastAsia="Times New Roman"/>
    </w:rPr>
  </w:style>
  <w:style w:type="character" w:customStyle="1" w:styleId="WW8Num16z0">
    <w:name w:val="WW8Num16z0"/>
    <w:uiPriority w:val="99"/>
    <w:rsid w:val="000145B6"/>
    <w:rPr>
      <w:rFonts w:ascii="Symbol" w:hAnsi="Symbol"/>
    </w:rPr>
  </w:style>
  <w:style w:type="character" w:customStyle="1" w:styleId="WW8Num16z1">
    <w:name w:val="WW8Num16z1"/>
    <w:uiPriority w:val="99"/>
    <w:rsid w:val="000145B6"/>
    <w:rPr>
      <w:rFonts w:ascii="Courier New" w:hAnsi="Courier New"/>
    </w:rPr>
  </w:style>
  <w:style w:type="character" w:customStyle="1" w:styleId="WW8Num16z2">
    <w:name w:val="WW8Num16z2"/>
    <w:uiPriority w:val="99"/>
    <w:rsid w:val="000145B6"/>
    <w:rPr>
      <w:rFonts w:ascii="Wingdings" w:hAnsi="Wingdings"/>
    </w:rPr>
  </w:style>
  <w:style w:type="character" w:customStyle="1" w:styleId="WW8Num17z1">
    <w:name w:val="WW8Num17z1"/>
    <w:uiPriority w:val="99"/>
    <w:rsid w:val="000145B6"/>
    <w:rPr>
      <w:rFonts w:eastAsia="Times New Roman"/>
    </w:rPr>
  </w:style>
  <w:style w:type="character" w:customStyle="1" w:styleId="WW8Num18z0">
    <w:name w:val="WW8Num18z0"/>
    <w:uiPriority w:val="99"/>
    <w:rsid w:val="000145B6"/>
    <w:rPr>
      <w:rFonts w:ascii="Symbol" w:hAnsi="Symbol"/>
    </w:rPr>
  </w:style>
  <w:style w:type="character" w:customStyle="1" w:styleId="WW8Num18z1">
    <w:name w:val="WW8Num18z1"/>
    <w:uiPriority w:val="99"/>
    <w:rsid w:val="000145B6"/>
    <w:rPr>
      <w:rFonts w:ascii="Courier New" w:hAnsi="Courier New"/>
    </w:rPr>
  </w:style>
  <w:style w:type="character" w:customStyle="1" w:styleId="WW8Num18z2">
    <w:name w:val="WW8Num18z2"/>
    <w:uiPriority w:val="99"/>
    <w:rsid w:val="000145B6"/>
    <w:rPr>
      <w:rFonts w:ascii="Wingdings" w:hAnsi="Wingdings"/>
    </w:rPr>
  </w:style>
  <w:style w:type="character" w:customStyle="1" w:styleId="WW8Num19z0">
    <w:name w:val="WW8Num19z0"/>
    <w:uiPriority w:val="99"/>
    <w:rsid w:val="000145B6"/>
    <w:rPr>
      <w:rFonts w:ascii="Symbol" w:hAnsi="Symbol"/>
    </w:rPr>
  </w:style>
  <w:style w:type="character" w:customStyle="1" w:styleId="WW8Num19z1">
    <w:name w:val="WW8Num19z1"/>
    <w:uiPriority w:val="99"/>
    <w:rsid w:val="000145B6"/>
    <w:rPr>
      <w:rFonts w:ascii="Courier New" w:hAnsi="Courier New"/>
    </w:rPr>
  </w:style>
  <w:style w:type="character" w:customStyle="1" w:styleId="WW8Num19z2">
    <w:name w:val="WW8Num19z2"/>
    <w:uiPriority w:val="99"/>
    <w:rsid w:val="000145B6"/>
    <w:rPr>
      <w:rFonts w:ascii="Wingdings" w:hAnsi="Wingdings"/>
    </w:rPr>
  </w:style>
  <w:style w:type="character" w:customStyle="1" w:styleId="WW8Num20z0">
    <w:name w:val="WW8Num20z0"/>
    <w:uiPriority w:val="99"/>
    <w:rsid w:val="000145B6"/>
    <w:rPr>
      <w:rFonts w:eastAsia="Times New Roman"/>
    </w:rPr>
  </w:style>
  <w:style w:type="character" w:customStyle="1" w:styleId="Absatz-Standardschriftart">
    <w:name w:val="Absatz-Standardschriftart"/>
    <w:uiPriority w:val="99"/>
    <w:rsid w:val="000145B6"/>
  </w:style>
  <w:style w:type="character" w:customStyle="1" w:styleId="WW-Absatz-Standardschriftart">
    <w:name w:val="WW-Absatz-Standardschriftart"/>
    <w:uiPriority w:val="99"/>
    <w:rsid w:val="000145B6"/>
  </w:style>
  <w:style w:type="character" w:customStyle="1" w:styleId="WW-Absatz-Standardschriftart1">
    <w:name w:val="WW-Absatz-Standardschriftart1"/>
    <w:uiPriority w:val="99"/>
    <w:rsid w:val="000145B6"/>
  </w:style>
  <w:style w:type="character" w:customStyle="1" w:styleId="1">
    <w:name w:val="Основной шрифт абзаца1"/>
    <w:uiPriority w:val="99"/>
    <w:rsid w:val="000145B6"/>
  </w:style>
  <w:style w:type="character" w:customStyle="1" w:styleId="a3">
    <w:name w:val="Верхний колонтитул Знак"/>
    <w:uiPriority w:val="99"/>
    <w:rsid w:val="000145B6"/>
    <w:rPr>
      <w:sz w:val="24"/>
      <w:lang w:val="en-US"/>
    </w:rPr>
  </w:style>
  <w:style w:type="character" w:customStyle="1" w:styleId="a4">
    <w:name w:val="Нижний колонтитул Знак"/>
    <w:uiPriority w:val="99"/>
    <w:rsid w:val="000145B6"/>
    <w:rPr>
      <w:sz w:val="24"/>
      <w:lang w:val="en-US"/>
    </w:rPr>
  </w:style>
  <w:style w:type="character" w:customStyle="1" w:styleId="10">
    <w:name w:val="Основной текст Знак1"/>
    <w:uiPriority w:val="99"/>
    <w:rsid w:val="000145B6"/>
    <w:rPr>
      <w:rFonts w:ascii="Calibri" w:hAnsi="Calibri"/>
      <w:sz w:val="31"/>
    </w:rPr>
  </w:style>
  <w:style w:type="character" w:customStyle="1" w:styleId="a5">
    <w:name w:val="Основной текст Знак"/>
    <w:uiPriority w:val="99"/>
    <w:rsid w:val="000145B6"/>
    <w:rPr>
      <w:sz w:val="24"/>
      <w:lang w:val="en-US"/>
    </w:rPr>
  </w:style>
  <w:style w:type="character" w:customStyle="1" w:styleId="ListLabel1">
    <w:name w:val="ListLabel 1"/>
    <w:uiPriority w:val="99"/>
    <w:rsid w:val="000145B6"/>
    <w:rPr>
      <w:rFonts w:eastAsia="Times New Roman"/>
      <w:dstrike/>
      <w:color w:val="000000"/>
      <w:kern w:val="1"/>
      <w:position w:val="0"/>
      <w:sz w:val="20"/>
      <w:vertAlign w:val="baseline"/>
    </w:rPr>
  </w:style>
  <w:style w:type="character" w:customStyle="1" w:styleId="ListLabel2">
    <w:name w:val="ListLabel 2"/>
    <w:uiPriority w:val="99"/>
    <w:rsid w:val="000145B6"/>
    <w:rPr>
      <w:rFonts w:eastAsia="Times New Roman"/>
      <w:color w:val="000000"/>
      <w:position w:val="0"/>
      <w:sz w:val="24"/>
      <w:vertAlign w:val="baseline"/>
    </w:rPr>
  </w:style>
  <w:style w:type="character" w:customStyle="1" w:styleId="ListLabel3">
    <w:name w:val="ListLabel 3"/>
    <w:uiPriority w:val="99"/>
    <w:rsid w:val="000145B6"/>
    <w:rPr>
      <w:rFonts w:eastAsia="Times New Roman"/>
      <w:b/>
      <w:i/>
    </w:rPr>
  </w:style>
  <w:style w:type="character" w:customStyle="1" w:styleId="ListLabel4">
    <w:name w:val="ListLabel 4"/>
    <w:uiPriority w:val="99"/>
    <w:rsid w:val="000145B6"/>
    <w:rPr>
      <w:rFonts w:eastAsia="Times New Roman"/>
      <w:dstrike/>
      <w:color w:val="000000"/>
      <w:kern w:val="1"/>
      <w:position w:val="0"/>
      <w:sz w:val="24"/>
      <w:u w:val="none"/>
      <w:vertAlign w:val="baseline"/>
      <w:lang w:val="en-US"/>
    </w:rPr>
  </w:style>
  <w:style w:type="character" w:customStyle="1" w:styleId="ListLabel5">
    <w:name w:val="ListLabel 5"/>
    <w:uiPriority w:val="99"/>
    <w:rsid w:val="000145B6"/>
  </w:style>
  <w:style w:type="character" w:customStyle="1" w:styleId="ListLabel6">
    <w:name w:val="ListLabel 6"/>
    <w:uiPriority w:val="99"/>
    <w:rsid w:val="000145B6"/>
    <w:rPr>
      <w:rFonts w:eastAsia="Times New Roman"/>
    </w:rPr>
  </w:style>
  <w:style w:type="paragraph" w:customStyle="1" w:styleId="a6">
    <w:name w:val="Заголовок"/>
    <w:basedOn w:val="a"/>
    <w:next w:val="a7"/>
    <w:uiPriority w:val="99"/>
    <w:rsid w:val="000145B6"/>
    <w:pPr>
      <w:keepNext/>
      <w:spacing w:before="240" w:after="120"/>
    </w:pPr>
    <w:rPr>
      <w:rFonts w:eastAsia="Microsoft YaHei"/>
      <w:sz w:val="28"/>
      <w:szCs w:val="28"/>
    </w:rPr>
  </w:style>
  <w:style w:type="paragraph" w:styleId="a7">
    <w:name w:val="Body Text"/>
    <w:basedOn w:val="a"/>
    <w:link w:val="21"/>
    <w:uiPriority w:val="99"/>
    <w:rsid w:val="000145B6"/>
    <w:pPr>
      <w:widowControl w:val="0"/>
      <w:shd w:val="clear" w:color="auto" w:fill="FFFFFF"/>
      <w:spacing w:after="1260" w:line="437" w:lineRule="exact"/>
    </w:pPr>
    <w:rPr>
      <w:rFonts w:ascii="Calibri" w:hAnsi="Calibri" w:cs="Calibri"/>
      <w:sz w:val="31"/>
      <w:szCs w:val="31"/>
      <w:lang w:val="ru-RU"/>
    </w:rPr>
  </w:style>
  <w:style w:type="character" w:customStyle="1" w:styleId="21">
    <w:name w:val="Основной текст Знак2"/>
    <w:link w:val="a7"/>
    <w:uiPriority w:val="99"/>
    <w:semiHidden/>
    <w:locked/>
    <w:rsid w:val="00A4710E"/>
    <w:rPr>
      <w:rFonts w:ascii="Arial" w:eastAsia="SimSun" w:hAnsi="Arial" w:cs="Mangal"/>
      <w:kern w:val="1"/>
      <w:sz w:val="21"/>
      <w:szCs w:val="21"/>
      <w:lang w:val="en-US" w:eastAsia="hi-IN" w:bidi="hi-IN"/>
    </w:rPr>
  </w:style>
  <w:style w:type="paragraph" w:styleId="a8">
    <w:name w:val="List"/>
    <w:basedOn w:val="a7"/>
    <w:uiPriority w:val="99"/>
    <w:rsid w:val="000145B6"/>
    <w:rPr>
      <w:rFonts w:ascii="Arial" w:hAnsi="Arial" w:cs="Mangal"/>
    </w:rPr>
  </w:style>
  <w:style w:type="paragraph" w:customStyle="1" w:styleId="11">
    <w:name w:val="Название1"/>
    <w:basedOn w:val="a"/>
    <w:uiPriority w:val="99"/>
    <w:rsid w:val="000145B6"/>
    <w:pPr>
      <w:suppressLineNumbers/>
      <w:spacing w:before="120" w:after="120"/>
    </w:pPr>
    <w:rPr>
      <w:i/>
      <w:iCs/>
      <w:sz w:val="20"/>
    </w:rPr>
  </w:style>
  <w:style w:type="paragraph" w:customStyle="1" w:styleId="12">
    <w:name w:val="Указатель1"/>
    <w:basedOn w:val="a"/>
    <w:uiPriority w:val="99"/>
    <w:rsid w:val="000145B6"/>
    <w:pPr>
      <w:suppressLineNumbers/>
    </w:pPr>
  </w:style>
  <w:style w:type="paragraph" w:customStyle="1" w:styleId="110">
    <w:name w:val="Заголовок 11"/>
    <w:uiPriority w:val="99"/>
    <w:rsid w:val="000145B6"/>
    <w:pPr>
      <w:keepNext/>
      <w:suppressAutoHyphens/>
    </w:pPr>
    <w:rPr>
      <w:rFonts w:ascii="Helvetica" w:hAnsi="Helvetica" w:cs="Mangal"/>
      <w:b/>
      <w:color w:val="000000"/>
      <w:kern w:val="1"/>
      <w:sz w:val="36"/>
      <w:szCs w:val="24"/>
      <w:lang w:val="en-US" w:eastAsia="hi-IN" w:bidi="hi-IN"/>
    </w:rPr>
  </w:style>
  <w:style w:type="paragraph" w:customStyle="1" w:styleId="210">
    <w:name w:val="Заголовок 21"/>
    <w:uiPriority w:val="99"/>
    <w:rsid w:val="000145B6"/>
    <w:pPr>
      <w:keepNext/>
      <w:suppressAutoHyphens/>
    </w:pPr>
    <w:rPr>
      <w:rFonts w:ascii="Helvetica" w:hAnsi="Helvetica" w:cs="Mangal"/>
      <w:b/>
      <w:color w:val="000000"/>
      <w:kern w:val="1"/>
      <w:sz w:val="32"/>
      <w:szCs w:val="24"/>
      <w:lang w:val="en-US" w:eastAsia="hi-IN" w:bidi="hi-IN"/>
    </w:rPr>
  </w:style>
  <w:style w:type="paragraph" w:customStyle="1" w:styleId="None">
    <w:name w:val="None"/>
    <w:uiPriority w:val="99"/>
    <w:rsid w:val="000145B6"/>
    <w:pPr>
      <w:suppressAutoHyphens/>
    </w:pPr>
    <w:rPr>
      <w:rFonts w:ascii="Arial" w:eastAsia="SimSun" w:hAnsi="Arial" w:cs="Mangal"/>
      <w:kern w:val="1"/>
      <w:szCs w:val="24"/>
      <w:lang w:eastAsia="hi-IN" w:bidi="hi-IN"/>
    </w:rPr>
  </w:style>
  <w:style w:type="paragraph" w:customStyle="1" w:styleId="List0">
    <w:name w:val="List 0"/>
    <w:basedOn w:val="None"/>
    <w:uiPriority w:val="99"/>
    <w:rsid w:val="000145B6"/>
    <w:pPr>
      <w:tabs>
        <w:tab w:val="left" w:pos="0"/>
      </w:tabs>
    </w:pPr>
  </w:style>
  <w:style w:type="paragraph" w:styleId="a9">
    <w:name w:val="header"/>
    <w:basedOn w:val="a"/>
    <w:link w:val="13"/>
    <w:uiPriority w:val="99"/>
    <w:rsid w:val="000145B6"/>
    <w:pPr>
      <w:suppressLineNumbers/>
      <w:tabs>
        <w:tab w:val="center" w:pos="4677"/>
        <w:tab w:val="right" w:pos="9355"/>
      </w:tabs>
    </w:pPr>
  </w:style>
  <w:style w:type="character" w:customStyle="1" w:styleId="13">
    <w:name w:val="Верхний колонтитул Знак1"/>
    <w:link w:val="a9"/>
    <w:uiPriority w:val="99"/>
    <w:semiHidden/>
    <w:locked/>
    <w:rsid w:val="00A4710E"/>
    <w:rPr>
      <w:rFonts w:ascii="Arial" w:eastAsia="SimSun" w:hAnsi="Arial" w:cs="Mangal"/>
      <w:kern w:val="1"/>
      <w:sz w:val="21"/>
      <w:szCs w:val="21"/>
      <w:lang w:val="en-US" w:eastAsia="hi-IN" w:bidi="hi-IN"/>
    </w:rPr>
  </w:style>
  <w:style w:type="paragraph" w:styleId="aa">
    <w:name w:val="footer"/>
    <w:basedOn w:val="a"/>
    <w:link w:val="14"/>
    <w:uiPriority w:val="99"/>
    <w:rsid w:val="000145B6"/>
    <w:pPr>
      <w:suppressLineNumbers/>
      <w:tabs>
        <w:tab w:val="center" w:pos="4677"/>
        <w:tab w:val="right" w:pos="9355"/>
      </w:tabs>
    </w:pPr>
  </w:style>
  <w:style w:type="character" w:customStyle="1" w:styleId="14">
    <w:name w:val="Нижний колонтитул Знак1"/>
    <w:link w:val="aa"/>
    <w:uiPriority w:val="99"/>
    <w:semiHidden/>
    <w:locked/>
    <w:rsid w:val="00A4710E"/>
    <w:rPr>
      <w:rFonts w:ascii="Arial" w:eastAsia="SimSun" w:hAnsi="Arial" w:cs="Mangal"/>
      <w:kern w:val="1"/>
      <w:sz w:val="21"/>
      <w:szCs w:val="21"/>
      <w:lang w:val="en-US" w:eastAsia="hi-IN" w:bidi="hi-IN"/>
    </w:rPr>
  </w:style>
  <w:style w:type="paragraph" w:customStyle="1" w:styleId="Body1">
    <w:name w:val="Body 1"/>
    <w:uiPriority w:val="99"/>
    <w:rsid w:val="000145B6"/>
    <w:pPr>
      <w:suppressAutoHyphens/>
    </w:pPr>
    <w:rPr>
      <w:rFonts w:ascii="Helvetica" w:hAnsi="Helvetica" w:cs="Mangal"/>
      <w:color w:val="000000"/>
      <w:kern w:val="1"/>
      <w:sz w:val="24"/>
      <w:szCs w:val="24"/>
      <w:lang w:val="en-US" w:eastAsia="hi-IN" w:bidi="hi-IN"/>
    </w:rPr>
  </w:style>
  <w:style w:type="paragraph" w:customStyle="1" w:styleId="15">
    <w:name w:val="Без интервала1"/>
    <w:uiPriority w:val="99"/>
    <w:rsid w:val="000145B6"/>
    <w:pPr>
      <w:widowControl w:val="0"/>
      <w:suppressAutoHyphens/>
    </w:pPr>
    <w:rPr>
      <w:rFonts w:ascii="Courier New" w:eastAsia="SimSun" w:hAnsi="Courier New" w:cs="Courier New"/>
      <w:color w:val="000000"/>
      <w:kern w:val="1"/>
      <w:sz w:val="24"/>
      <w:szCs w:val="24"/>
      <w:lang w:eastAsia="hi-IN" w:bidi="hi-IN"/>
    </w:rPr>
  </w:style>
  <w:style w:type="paragraph" w:customStyle="1" w:styleId="16">
    <w:name w:val="Абзац списка1"/>
    <w:basedOn w:val="a"/>
    <w:uiPriority w:val="99"/>
    <w:rsid w:val="000145B6"/>
    <w:pPr>
      <w:ind w:left="720"/>
    </w:pPr>
  </w:style>
  <w:style w:type="paragraph" w:customStyle="1" w:styleId="ab">
    <w:name w:val="Содержимое таблицы"/>
    <w:basedOn w:val="a"/>
    <w:uiPriority w:val="99"/>
    <w:rsid w:val="000145B6"/>
    <w:pPr>
      <w:suppressLineNumbers/>
    </w:pPr>
  </w:style>
  <w:style w:type="paragraph" w:customStyle="1" w:styleId="ac">
    <w:name w:val="Заголовок таблицы"/>
    <w:basedOn w:val="ab"/>
    <w:uiPriority w:val="99"/>
    <w:rsid w:val="000145B6"/>
    <w:pPr>
      <w:jc w:val="center"/>
    </w:pPr>
    <w:rPr>
      <w:b/>
      <w:bCs/>
    </w:rPr>
  </w:style>
  <w:style w:type="paragraph" w:styleId="ad">
    <w:name w:val="Balloon Text"/>
    <w:basedOn w:val="a"/>
    <w:link w:val="ae"/>
    <w:uiPriority w:val="99"/>
    <w:rsid w:val="00CE5E1F"/>
    <w:rPr>
      <w:rFonts w:ascii="Tahoma" w:hAnsi="Tahoma"/>
      <w:sz w:val="16"/>
      <w:szCs w:val="14"/>
    </w:rPr>
  </w:style>
  <w:style w:type="character" w:customStyle="1" w:styleId="ae">
    <w:name w:val="Текст выноски Знак"/>
    <w:link w:val="ad"/>
    <w:uiPriority w:val="99"/>
    <w:locked/>
    <w:rsid w:val="00CE5E1F"/>
    <w:rPr>
      <w:rFonts w:ascii="Tahoma" w:eastAsia="SimSun" w:hAnsi="Tahoma" w:cs="Mangal"/>
      <w:kern w:val="1"/>
      <w:sz w:val="14"/>
      <w:szCs w:val="14"/>
      <w:lang w:val="en-US" w:eastAsia="hi-IN" w:bidi="hi-IN"/>
    </w:rPr>
  </w:style>
  <w:style w:type="table" w:styleId="af">
    <w:name w:val="Table Grid"/>
    <w:basedOn w:val="a1"/>
    <w:uiPriority w:val="99"/>
    <w:locked/>
    <w:rsid w:val="00EB4FAB"/>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a"/>
    <w:uiPriority w:val="99"/>
    <w:rsid w:val="00645B09"/>
    <w:pPr>
      <w:widowControl w:val="0"/>
      <w:suppressAutoHyphens w:val="0"/>
      <w:autoSpaceDE w:val="0"/>
      <w:autoSpaceDN w:val="0"/>
      <w:adjustRightInd w:val="0"/>
      <w:spacing w:line="311" w:lineRule="exact"/>
    </w:pPr>
    <w:rPr>
      <w:rFonts w:ascii="Calibri" w:eastAsia="Times New Roman" w:hAnsi="Calibri" w:cs="Times New Roman"/>
      <w:kern w:val="0"/>
      <w:lang w:val="ru-RU" w:eastAsia="ru-RU" w:bidi="ar-SA"/>
    </w:rPr>
  </w:style>
  <w:style w:type="paragraph" w:customStyle="1" w:styleId="Style2">
    <w:name w:val="Style2"/>
    <w:basedOn w:val="a"/>
    <w:uiPriority w:val="99"/>
    <w:rsid w:val="00645B09"/>
    <w:pPr>
      <w:widowControl w:val="0"/>
      <w:suppressAutoHyphens w:val="0"/>
      <w:autoSpaceDE w:val="0"/>
      <w:autoSpaceDN w:val="0"/>
      <w:adjustRightInd w:val="0"/>
    </w:pPr>
    <w:rPr>
      <w:rFonts w:ascii="Calibri" w:eastAsia="Times New Roman" w:hAnsi="Calibri" w:cs="Times New Roman"/>
      <w:kern w:val="0"/>
      <w:lang w:val="ru-RU" w:eastAsia="ru-RU" w:bidi="ar-SA"/>
    </w:rPr>
  </w:style>
  <w:style w:type="character" w:customStyle="1" w:styleId="FontStyle11">
    <w:name w:val="Font Style11"/>
    <w:uiPriority w:val="99"/>
    <w:rsid w:val="00645B09"/>
    <w:rPr>
      <w:rFonts w:ascii="Calibri" w:hAnsi="Calibri" w:cs="Calibri"/>
      <w:b/>
      <w:bCs/>
      <w:sz w:val="24"/>
      <w:szCs w:val="24"/>
    </w:rPr>
  </w:style>
  <w:style w:type="character" w:customStyle="1" w:styleId="FontStyle12">
    <w:name w:val="Font Style12"/>
    <w:uiPriority w:val="99"/>
    <w:rsid w:val="00645B09"/>
    <w:rPr>
      <w:rFonts w:ascii="Calibri" w:hAnsi="Calibri" w:cs="Calibri"/>
      <w:sz w:val="24"/>
      <w:szCs w:val="24"/>
    </w:rPr>
  </w:style>
  <w:style w:type="paragraph" w:customStyle="1" w:styleId="Style3">
    <w:name w:val="Style3"/>
    <w:basedOn w:val="a"/>
    <w:uiPriority w:val="99"/>
    <w:rsid w:val="00EF53A9"/>
    <w:pPr>
      <w:widowControl w:val="0"/>
      <w:suppressAutoHyphens w:val="0"/>
      <w:autoSpaceDE w:val="0"/>
      <w:autoSpaceDN w:val="0"/>
      <w:adjustRightInd w:val="0"/>
      <w:spacing w:line="409" w:lineRule="exact"/>
      <w:ind w:firstLine="715"/>
    </w:pPr>
    <w:rPr>
      <w:rFonts w:ascii="Times New Roman" w:eastAsia="Times New Roman" w:hAnsi="Times New Roman" w:cs="Times New Roman"/>
      <w:kern w:val="0"/>
      <w:lang w:val="ru-RU" w:eastAsia="ru-RU" w:bidi="ar-SA"/>
    </w:rPr>
  </w:style>
  <w:style w:type="paragraph" w:customStyle="1" w:styleId="Style4">
    <w:name w:val="Style4"/>
    <w:basedOn w:val="a"/>
    <w:uiPriority w:val="99"/>
    <w:rsid w:val="00EF53A9"/>
    <w:pPr>
      <w:widowControl w:val="0"/>
      <w:suppressAutoHyphens w:val="0"/>
      <w:autoSpaceDE w:val="0"/>
      <w:autoSpaceDN w:val="0"/>
      <w:adjustRightInd w:val="0"/>
      <w:spacing w:line="408" w:lineRule="exact"/>
      <w:ind w:hanging="1982"/>
    </w:pPr>
    <w:rPr>
      <w:rFonts w:ascii="Times New Roman" w:eastAsia="Times New Roman" w:hAnsi="Times New Roman" w:cs="Times New Roman"/>
      <w:kern w:val="0"/>
      <w:lang w:val="ru-RU" w:eastAsia="ru-RU" w:bidi="ar-SA"/>
    </w:rPr>
  </w:style>
  <w:style w:type="paragraph" w:customStyle="1" w:styleId="Style5">
    <w:name w:val="Style5"/>
    <w:basedOn w:val="a"/>
    <w:uiPriority w:val="99"/>
    <w:rsid w:val="00EF53A9"/>
    <w:pPr>
      <w:widowControl w:val="0"/>
      <w:suppressAutoHyphens w:val="0"/>
      <w:autoSpaceDE w:val="0"/>
      <w:autoSpaceDN w:val="0"/>
      <w:adjustRightInd w:val="0"/>
    </w:pPr>
    <w:rPr>
      <w:rFonts w:ascii="Times New Roman" w:eastAsia="Times New Roman" w:hAnsi="Times New Roman" w:cs="Times New Roman"/>
      <w:kern w:val="0"/>
      <w:lang w:val="ru-RU" w:eastAsia="ru-RU" w:bidi="ar-SA"/>
    </w:rPr>
  </w:style>
  <w:style w:type="paragraph" w:customStyle="1" w:styleId="Style6">
    <w:name w:val="Style6"/>
    <w:basedOn w:val="a"/>
    <w:uiPriority w:val="99"/>
    <w:rsid w:val="00EF53A9"/>
    <w:pPr>
      <w:widowControl w:val="0"/>
      <w:suppressAutoHyphens w:val="0"/>
      <w:autoSpaceDE w:val="0"/>
      <w:autoSpaceDN w:val="0"/>
      <w:adjustRightInd w:val="0"/>
      <w:spacing w:line="408" w:lineRule="exact"/>
      <w:ind w:hanging="2155"/>
    </w:pPr>
    <w:rPr>
      <w:rFonts w:ascii="Times New Roman" w:eastAsia="Times New Roman" w:hAnsi="Times New Roman" w:cs="Times New Roman"/>
      <w:kern w:val="0"/>
      <w:lang w:val="ru-RU" w:eastAsia="ru-RU" w:bidi="ar-SA"/>
    </w:rPr>
  </w:style>
  <w:style w:type="paragraph" w:customStyle="1" w:styleId="Style7">
    <w:name w:val="Style7"/>
    <w:basedOn w:val="a"/>
    <w:uiPriority w:val="99"/>
    <w:rsid w:val="00EF53A9"/>
    <w:pPr>
      <w:widowControl w:val="0"/>
      <w:suppressAutoHyphens w:val="0"/>
      <w:autoSpaceDE w:val="0"/>
      <w:autoSpaceDN w:val="0"/>
      <w:adjustRightInd w:val="0"/>
      <w:spacing w:line="413" w:lineRule="exact"/>
      <w:ind w:hanging="1728"/>
    </w:pPr>
    <w:rPr>
      <w:rFonts w:ascii="Times New Roman" w:eastAsia="Times New Roman" w:hAnsi="Times New Roman" w:cs="Times New Roman"/>
      <w:kern w:val="0"/>
      <w:lang w:val="ru-RU" w:eastAsia="ru-RU" w:bidi="ar-SA"/>
    </w:rPr>
  </w:style>
  <w:style w:type="paragraph" w:customStyle="1" w:styleId="Style8">
    <w:name w:val="Style8"/>
    <w:basedOn w:val="a"/>
    <w:uiPriority w:val="99"/>
    <w:rsid w:val="00EF53A9"/>
    <w:pPr>
      <w:widowControl w:val="0"/>
      <w:suppressAutoHyphens w:val="0"/>
      <w:autoSpaceDE w:val="0"/>
      <w:autoSpaceDN w:val="0"/>
      <w:adjustRightInd w:val="0"/>
      <w:spacing w:line="419" w:lineRule="exact"/>
      <w:ind w:firstLine="360"/>
    </w:pPr>
    <w:rPr>
      <w:rFonts w:ascii="Times New Roman" w:eastAsia="Times New Roman" w:hAnsi="Times New Roman" w:cs="Times New Roman"/>
      <w:kern w:val="0"/>
      <w:lang w:val="ru-RU" w:eastAsia="ru-RU" w:bidi="ar-SA"/>
    </w:rPr>
  </w:style>
  <w:style w:type="paragraph" w:customStyle="1" w:styleId="Style9">
    <w:name w:val="Style9"/>
    <w:basedOn w:val="a"/>
    <w:uiPriority w:val="99"/>
    <w:rsid w:val="00EF53A9"/>
    <w:pPr>
      <w:widowControl w:val="0"/>
      <w:suppressAutoHyphens w:val="0"/>
      <w:autoSpaceDE w:val="0"/>
      <w:autoSpaceDN w:val="0"/>
      <w:adjustRightInd w:val="0"/>
      <w:spacing w:line="413" w:lineRule="exact"/>
    </w:pPr>
    <w:rPr>
      <w:rFonts w:ascii="Times New Roman" w:eastAsia="Times New Roman" w:hAnsi="Times New Roman" w:cs="Times New Roman"/>
      <w:kern w:val="0"/>
      <w:lang w:val="ru-RU" w:eastAsia="ru-RU" w:bidi="ar-SA"/>
    </w:rPr>
  </w:style>
  <w:style w:type="paragraph" w:customStyle="1" w:styleId="Style10">
    <w:name w:val="Style10"/>
    <w:basedOn w:val="a"/>
    <w:uiPriority w:val="99"/>
    <w:rsid w:val="00EF53A9"/>
    <w:pPr>
      <w:widowControl w:val="0"/>
      <w:suppressAutoHyphens w:val="0"/>
      <w:autoSpaceDE w:val="0"/>
      <w:autoSpaceDN w:val="0"/>
      <w:adjustRightInd w:val="0"/>
      <w:spacing w:line="418" w:lineRule="exact"/>
      <w:ind w:hanging="346"/>
    </w:pPr>
    <w:rPr>
      <w:rFonts w:ascii="Times New Roman" w:eastAsia="Times New Roman" w:hAnsi="Times New Roman" w:cs="Times New Roman"/>
      <w:kern w:val="0"/>
      <w:lang w:val="ru-RU" w:eastAsia="ru-RU" w:bidi="ar-SA"/>
    </w:rPr>
  </w:style>
  <w:style w:type="paragraph" w:customStyle="1" w:styleId="Style11">
    <w:name w:val="Style11"/>
    <w:basedOn w:val="a"/>
    <w:uiPriority w:val="99"/>
    <w:rsid w:val="00EF53A9"/>
    <w:pPr>
      <w:widowControl w:val="0"/>
      <w:suppressAutoHyphens w:val="0"/>
      <w:autoSpaceDE w:val="0"/>
      <w:autoSpaceDN w:val="0"/>
      <w:adjustRightInd w:val="0"/>
      <w:spacing w:line="408" w:lineRule="exact"/>
      <w:jc w:val="both"/>
    </w:pPr>
    <w:rPr>
      <w:rFonts w:ascii="Times New Roman" w:eastAsia="Times New Roman" w:hAnsi="Times New Roman" w:cs="Times New Roman"/>
      <w:kern w:val="0"/>
      <w:lang w:val="ru-RU" w:eastAsia="ru-RU" w:bidi="ar-SA"/>
    </w:rPr>
  </w:style>
  <w:style w:type="paragraph" w:customStyle="1" w:styleId="Style12">
    <w:name w:val="Style12"/>
    <w:basedOn w:val="a"/>
    <w:uiPriority w:val="99"/>
    <w:rsid w:val="00EF53A9"/>
    <w:pPr>
      <w:widowControl w:val="0"/>
      <w:suppressAutoHyphens w:val="0"/>
      <w:autoSpaceDE w:val="0"/>
      <w:autoSpaceDN w:val="0"/>
      <w:adjustRightInd w:val="0"/>
    </w:pPr>
    <w:rPr>
      <w:rFonts w:ascii="Times New Roman" w:eastAsia="Times New Roman" w:hAnsi="Times New Roman" w:cs="Times New Roman"/>
      <w:kern w:val="0"/>
      <w:lang w:val="ru-RU" w:eastAsia="ru-RU" w:bidi="ar-SA"/>
    </w:rPr>
  </w:style>
  <w:style w:type="character" w:customStyle="1" w:styleId="FontStyle14">
    <w:name w:val="Font Style14"/>
    <w:uiPriority w:val="99"/>
    <w:rsid w:val="00EF53A9"/>
    <w:rPr>
      <w:rFonts w:ascii="Times New Roman" w:hAnsi="Times New Roman" w:cs="Times New Roman"/>
      <w:b/>
      <w:bCs/>
      <w:i/>
      <w:iCs/>
      <w:spacing w:val="10"/>
      <w:sz w:val="20"/>
      <w:szCs w:val="20"/>
    </w:rPr>
  </w:style>
  <w:style w:type="character" w:customStyle="1" w:styleId="FontStyle15">
    <w:name w:val="Font Style15"/>
    <w:uiPriority w:val="99"/>
    <w:rsid w:val="00EF53A9"/>
    <w:rPr>
      <w:rFonts w:ascii="Times New Roman" w:hAnsi="Times New Roman" w:cs="Times New Roman"/>
      <w:b/>
      <w:bCs/>
      <w:sz w:val="20"/>
      <w:szCs w:val="20"/>
    </w:rPr>
  </w:style>
  <w:style w:type="character" w:customStyle="1" w:styleId="FontStyle16">
    <w:name w:val="Font Style16"/>
    <w:uiPriority w:val="99"/>
    <w:rsid w:val="00EF53A9"/>
    <w:rPr>
      <w:rFonts w:ascii="Times New Roman" w:hAnsi="Times New Roman" w:cs="Times New Roman"/>
      <w:i/>
      <w:iCs/>
      <w:sz w:val="20"/>
      <w:szCs w:val="20"/>
    </w:rPr>
  </w:style>
  <w:style w:type="character" w:customStyle="1" w:styleId="FontStyle17">
    <w:name w:val="Font Style17"/>
    <w:uiPriority w:val="99"/>
    <w:rsid w:val="00EF53A9"/>
    <w:rPr>
      <w:rFonts w:ascii="Times New Roman" w:hAnsi="Times New Roman" w:cs="Times New Roman"/>
      <w:sz w:val="20"/>
      <w:szCs w:val="20"/>
    </w:rPr>
  </w:style>
  <w:style w:type="character" w:customStyle="1" w:styleId="FontStyle13">
    <w:name w:val="Font Style13"/>
    <w:uiPriority w:val="99"/>
    <w:rsid w:val="00EF53A9"/>
    <w:rPr>
      <w:rFonts w:ascii="Times New Roman" w:hAnsi="Times New Roman" w:cs="Times New Roman"/>
      <w:sz w:val="20"/>
      <w:szCs w:val="20"/>
    </w:rPr>
  </w:style>
  <w:style w:type="paragraph" w:styleId="af0">
    <w:name w:val="List Paragraph"/>
    <w:basedOn w:val="a"/>
    <w:uiPriority w:val="99"/>
    <w:qFormat/>
    <w:rsid w:val="001675D2"/>
    <w:pPr>
      <w:suppressAutoHyphens w:val="0"/>
      <w:spacing w:after="200" w:line="276" w:lineRule="auto"/>
      <w:ind w:left="720"/>
      <w:contextualSpacing/>
    </w:pPr>
    <w:rPr>
      <w:rFonts w:ascii="Calibri" w:eastAsia="Times New Roman" w:hAnsi="Calibri" w:cs="Times New Roman"/>
      <w:kern w:val="0"/>
      <w:sz w:val="22"/>
      <w:szCs w:val="22"/>
      <w:lang w:val="ru-RU" w:eastAsia="ru-RU" w:bidi="ar-SA"/>
    </w:rPr>
  </w:style>
  <w:style w:type="paragraph" w:styleId="af1">
    <w:name w:val="Normal (Web)"/>
    <w:basedOn w:val="a"/>
    <w:uiPriority w:val="99"/>
    <w:rsid w:val="00BA5457"/>
    <w:pPr>
      <w:suppressAutoHyphens w:val="0"/>
      <w:spacing w:before="100" w:beforeAutospacing="1" w:after="100" w:afterAutospacing="1"/>
    </w:pPr>
    <w:rPr>
      <w:rFonts w:ascii="Times New Roman" w:eastAsia="Times New Roman" w:hAnsi="Times New Roman" w:cs="Times New Roman"/>
      <w:kern w:val="0"/>
      <w:lang w:val="ru-RU" w:eastAsia="ru-RU" w:bidi="ar-SA"/>
    </w:rPr>
  </w:style>
  <w:style w:type="character" w:styleId="af2">
    <w:name w:val="Strong"/>
    <w:uiPriority w:val="99"/>
    <w:qFormat/>
    <w:locked/>
    <w:rsid w:val="00BA5457"/>
    <w:rPr>
      <w:rFonts w:cs="Times New Roman"/>
      <w:b/>
    </w:rPr>
  </w:style>
  <w:style w:type="paragraph" w:styleId="HTML">
    <w:name w:val="HTML Preformatted"/>
    <w:basedOn w:val="a"/>
    <w:link w:val="HTML0"/>
    <w:uiPriority w:val="99"/>
    <w:rsid w:val="00BA54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Times New Roman"/>
      <w:kern w:val="0"/>
      <w:sz w:val="20"/>
      <w:szCs w:val="20"/>
      <w:lang w:val="ru-RU" w:eastAsia="ru-RU" w:bidi="ar-SA"/>
    </w:rPr>
  </w:style>
  <w:style w:type="character" w:customStyle="1" w:styleId="HTMLPreformattedChar">
    <w:name w:val="HTML Preformatted Char"/>
    <w:uiPriority w:val="99"/>
    <w:semiHidden/>
    <w:locked/>
    <w:rsid w:val="00EE4550"/>
    <w:rPr>
      <w:rFonts w:ascii="Courier New" w:eastAsia="SimSun" w:hAnsi="Courier New" w:cs="Mangal"/>
      <w:kern w:val="1"/>
      <w:sz w:val="18"/>
      <w:szCs w:val="18"/>
      <w:lang w:val="en-US" w:eastAsia="hi-IN" w:bidi="hi-IN"/>
    </w:rPr>
  </w:style>
  <w:style w:type="character" w:customStyle="1" w:styleId="HTML0">
    <w:name w:val="Стандартный HTML Знак"/>
    <w:link w:val="HTML"/>
    <w:uiPriority w:val="99"/>
    <w:locked/>
    <w:rsid w:val="00BA5457"/>
    <w:rPr>
      <w:rFonts w:ascii="Courier New" w:hAnsi="Courier New"/>
      <w:lang w:val="ru-RU" w:eastAsia="ru-RU"/>
    </w:rPr>
  </w:style>
  <w:style w:type="paragraph" w:styleId="22">
    <w:name w:val="Body Text 2"/>
    <w:basedOn w:val="a"/>
    <w:link w:val="23"/>
    <w:uiPriority w:val="99"/>
    <w:rsid w:val="00BA5457"/>
    <w:pPr>
      <w:suppressAutoHyphens w:val="0"/>
      <w:spacing w:after="120" w:line="480" w:lineRule="auto"/>
    </w:pPr>
    <w:rPr>
      <w:rFonts w:ascii="Times New Roman" w:eastAsia="Times New Roman" w:hAnsi="Times New Roman" w:cs="Times New Roman"/>
      <w:kern w:val="0"/>
      <w:szCs w:val="20"/>
      <w:lang w:val="ru-RU" w:eastAsia="ru-RU" w:bidi="ar-SA"/>
    </w:rPr>
  </w:style>
  <w:style w:type="character" w:customStyle="1" w:styleId="BodyText2Char">
    <w:name w:val="Body Text 2 Char"/>
    <w:uiPriority w:val="99"/>
    <w:semiHidden/>
    <w:locked/>
    <w:rsid w:val="00EE4550"/>
    <w:rPr>
      <w:rFonts w:ascii="Arial" w:eastAsia="SimSun" w:hAnsi="Arial" w:cs="Mangal"/>
      <w:kern w:val="1"/>
      <w:sz w:val="21"/>
      <w:szCs w:val="21"/>
      <w:lang w:val="en-US" w:eastAsia="hi-IN" w:bidi="hi-IN"/>
    </w:rPr>
  </w:style>
  <w:style w:type="character" w:customStyle="1" w:styleId="23">
    <w:name w:val="Основной текст 2 Знак"/>
    <w:link w:val="22"/>
    <w:uiPriority w:val="99"/>
    <w:locked/>
    <w:rsid w:val="00BA5457"/>
    <w:rPr>
      <w:rFonts w:eastAsia="Times New Roman"/>
      <w:sz w:val="24"/>
      <w:lang w:val="ru-RU" w:eastAsia="ru-RU"/>
    </w:rPr>
  </w:style>
  <w:style w:type="character" w:customStyle="1" w:styleId="af3">
    <w:name w:val="Знак Знак"/>
    <w:uiPriority w:val="99"/>
    <w:rsid w:val="00BA5457"/>
    <w:rPr>
      <w:sz w:val="24"/>
      <w:lang w:val="ru-RU" w:eastAsia="ru-RU"/>
    </w:rPr>
  </w:style>
  <w:style w:type="character" w:customStyle="1" w:styleId="af4">
    <w:name w:val="Основной текст_"/>
    <w:link w:val="17"/>
    <w:uiPriority w:val="99"/>
    <w:locked/>
    <w:rsid w:val="00BA5457"/>
    <w:rPr>
      <w:sz w:val="27"/>
      <w:shd w:val="clear" w:color="auto" w:fill="FFFFFF"/>
    </w:rPr>
  </w:style>
  <w:style w:type="paragraph" w:customStyle="1" w:styleId="17">
    <w:name w:val="Основной текст1"/>
    <w:basedOn w:val="a"/>
    <w:link w:val="af4"/>
    <w:uiPriority w:val="99"/>
    <w:rsid w:val="00BA5457"/>
    <w:pPr>
      <w:shd w:val="clear" w:color="auto" w:fill="FFFFFF"/>
      <w:suppressAutoHyphens w:val="0"/>
      <w:spacing w:line="240" w:lineRule="atLeast"/>
    </w:pPr>
    <w:rPr>
      <w:rFonts w:ascii="Times New Roman" w:eastAsia="Times New Roman" w:hAnsi="Times New Roman" w:cs="Times New Roman"/>
      <w:kern w:val="0"/>
      <w:sz w:val="27"/>
      <w:szCs w:val="20"/>
      <w:shd w:val="clear" w:color="auto" w:fill="FFFFFF"/>
      <w:lang w:val="ru-RU"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5630135">
      <w:bodyDiv w:val="1"/>
      <w:marLeft w:val="0"/>
      <w:marRight w:val="0"/>
      <w:marTop w:val="0"/>
      <w:marBottom w:val="0"/>
      <w:divBdr>
        <w:top w:val="none" w:sz="0" w:space="0" w:color="auto"/>
        <w:left w:val="none" w:sz="0" w:space="0" w:color="auto"/>
        <w:bottom w:val="none" w:sz="0" w:space="0" w:color="auto"/>
        <w:right w:val="none" w:sz="0" w:space="0" w:color="auto"/>
      </w:divBdr>
    </w:div>
    <w:div w:id="1879121024">
      <w:marLeft w:val="0"/>
      <w:marRight w:val="0"/>
      <w:marTop w:val="0"/>
      <w:marBottom w:val="0"/>
      <w:divBdr>
        <w:top w:val="none" w:sz="0" w:space="0" w:color="auto"/>
        <w:left w:val="none" w:sz="0" w:space="0" w:color="auto"/>
        <w:bottom w:val="none" w:sz="0" w:space="0" w:color="auto"/>
        <w:right w:val="none" w:sz="0" w:space="0" w:color="auto"/>
      </w:divBdr>
    </w:div>
    <w:div w:id="187912102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376</TotalTime>
  <Pages>1</Pages>
  <Words>10216</Words>
  <Characters>58233</Characters>
  <Application>Microsoft Office Word</Application>
  <DocSecurity>0</DocSecurity>
  <Lines>485</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68313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323232</cp:lastModifiedBy>
  <cp:revision>39</cp:revision>
  <cp:lastPrinted>2015-09-14T07:44:00Z</cp:lastPrinted>
  <dcterms:created xsi:type="dcterms:W3CDTF">2013-02-11T12:03:00Z</dcterms:created>
  <dcterms:modified xsi:type="dcterms:W3CDTF">2023-08-22T13:32:00Z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АМК при МГК им. П.И. Чайковского</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